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F7" w:rsidRPr="00AD2FA6" w:rsidRDefault="008C6DF7" w:rsidP="008C6DF7">
      <w:pPr>
        <w:spacing w:line="100" w:lineRule="atLeast"/>
        <w:rPr>
          <w:rFonts w:ascii="Arial" w:hAnsi="Arial" w:cs="Arial"/>
          <w:b/>
          <w:color w:val="000000"/>
          <w:sz w:val="23"/>
          <w:szCs w:val="23"/>
        </w:rPr>
      </w:pPr>
      <w:r w:rsidRPr="00AD2FA6">
        <w:rPr>
          <w:rFonts w:ascii="Arial" w:hAnsi="Arial" w:cs="Arial"/>
          <w:b/>
          <w:color w:val="000000"/>
          <w:sz w:val="23"/>
          <w:szCs w:val="23"/>
        </w:rPr>
        <w:t>ROMÂNIA</w:t>
      </w:r>
    </w:p>
    <w:p w:rsidR="008C6DF7" w:rsidRPr="00AD2FA6" w:rsidRDefault="008C6DF7" w:rsidP="008C6DF7">
      <w:pPr>
        <w:spacing w:line="100" w:lineRule="atLeast"/>
        <w:rPr>
          <w:rFonts w:ascii="Arial" w:hAnsi="Arial" w:cs="Arial"/>
          <w:b/>
          <w:color w:val="000000"/>
          <w:sz w:val="23"/>
          <w:szCs w:val="23"/>
        </w:rPr>
      </w:pPr>
      <w:r w:rsidRPr="00AD2FA6">
        <w:rPr>
          <w:rFonts w:ascii="Arial" w:hAnsi="Arial" w:cs="Arial"/>
          <w:b/>
          <w:color w:val="000000"/>
          <w:sz w:val="23"/>
          <w:szCs w:val="23"/>
        </w:rPr>
        <w:t xml:space="preserve">JUDEŢUL </w:t>
      </w:r>
      <w:smartTag w:uri="urn:schemas-microsoft-com:office:smarttags" w:element="City">
        <w:smartTag w:uri="urn:schemas-microsoft-com:office:smarttags" w:element="place">
          <w:r w:rsidRPr="00AD2FA6">
            <w:rPr>
              <w:rFonts w:ascii="Arial" w:hAnsi="Arial" w:cs="Arial"/>
              <w:b/>
              <w:color w:val="000000"/>
              <w:sz w:val="23"/>
              <w:szCs w:val="23"/>
            </w:rPr>
            <w:t>CONSTANŢA</w:t>
          </w:r>
        </w:smartTag>
      </w:smartTag>
    </w:p>
    <w:p w:rsidR="008C6DF7" w:rsidRPr="00AD2FA6" w:rsidRDefault="004C3F3E" w:rsidP="008C6DF7">
      <w:pPr>
        <w:spacing w:line="100" w:lineRule="atLeast"/>
        <w:rPr>
          <w:rFonts w:ascii="Arial" w:hAnsi="Arial" w:cs="Arial"/>
          <w:b/>
          <w:color w:val="000000"/>
          <w:sz w:val="23"/>
          <w:szCs w:val="23"/>
        </w:rPr>
      </w:pPr>
      <w:r w:rsidRPr="00AD2FA6">
        <w:rPr>
          <w:rFonts w:ascii="Arial" w:hAnsi="Arial" w:cs="Arial"/>
          <w:b/>
          <w:color w:val="000000"/>
          <w:sz w:val="23"/>
          <w:szCs w:val="23"/>
        </w:rPr>
        <w:t>Municipiul</w:t>
      </w:r>
      <w:r w:rsidR="008C6DF7" w:rsidRPr="00AD2FA6">
        <w:rPr>
          <w:rFonts w:ascii="Arial" w:hAnsi="Arial" w:cs="Arial"/>
          <w:b/>
          <w:color w:val="000000"/>
          <w:sz w:val="23"/>
          <w:szCs w:val="23"/>
        </w:rPr>
        <w:t xml:space="preserve"> MEDGIDIA </w:t>
      </w:r>
    </w:p>
    <w:p w:rsidR="008C6DF7" w:rsidRPr="00AD2FA6" w:rsidRDefault="008C6DF7" w:rsidP="008C6DF7">
      <w:pPr>
        <w:spacing w:line="100" w:lineRule="atLeast"/>
        <w:rPr>
          <w:rFonts w:ascii="Arial" w:hAnsi="Arial" w:cs="Arial"/>
          <w:b/>
          <w:color w:val="000000"/>
          <w:sz w:val="23"/>
          <w:szCs w:val="23"/>
        </w:rPr>
      </w:pPr>
      <w:r w:rsidRPr="00AD2FA6">
        <w:rPr>
          <w:rFonts w:ascii="Arial" w:hAnsi="Arial" w:cs="Arial"/>
          <w:b/>
          <w:color w:val="000000"/>
          <w:sz w:val="23"/>
          <w:szCs w:val="23"/>
        </w:rPr>
        <w:t>str. Decebal, nr.35, localitatea Medgidia</w:t>
      </w:r>
    </w:p>
    <w:p w:rsidR="00A42B13" w:rsidRPr="00A42B13" w:rsidRDefault="00A42B13" w:rsidP="00A42B13">
      <w:pPr>
        <w:pStyle w:val="NoSpacing"/>
        <w:tabs>
          <w:tab w:val="left" w:pos="330"/>
          <w:tab w:val="center" w:pos="4536"/>
        </w:tabs>
        <w:rPr>
          <w:rFonts w:ascii="Arial" w:hAnsi="Arial" w:cs="Arial"/>
          <w:b/>
          <w:lang w:val="pt-BR"/>
        </w:rPr>
      </w:pPr>
      <w:r w:rsidRPr="00A42B13">
        <w:rPr>
          <w:rFonts w:ascii="Arial" w:hAnsi="Arial" w:cs="Arial"/>
          <w:b/>
          <w:lang w:val="pt-BR"/>
        </w:rPr>
        <w:t>tel</w:t>
      </w:r>
      <w:r>
        <w:rPr>
          <w:rFonts w:ascii="Arial" w:hAnsi="Arial" w:cs="Arial"/>
          <w:b/>
          <w:lang w:val="pt-BR"/>
        </w:rPr>
        <w:t>.</w:t>
      </w:r>
      <w:r w:rsidRPr="00A42B13">
        <w:rPr>
          <w:rFonts w:ascii="Arial" w:hAnsi="Arial" w:cs="Arial"/>
          <w:b/>
          <w:lang w:val="pt-BR"/>
        </w:rPr>
        <w:t xml:space="preserve"> 0241/820800, fax 0241/810619</w:t>
      </w:r>
    </w:p>
    <w:p w:rsidR="00A42B13" w:rsidRPr="00A42B13" w:rsidRDefault="00A42B13" w:rsidP="00A42B13">
      <w:pPr>
        <w:pStyle w:val="NoSpacing"/>
        <w:tabs>
          <w:tab w:val="left" w:pos="330"/>
          <w:tab w:val="center" w:pos="4536"/>
        </w:tabs>
        <w:rPr>
          <w:rFonts w:ascii="Arial" w:hAnsi="Arial" w:cs="Arial"/>
          <w:b/>
          <w:lang w:val="pt-BR"/>
        </w:rPr>
      </w:pPr>
      <w:r w:rsidRPr="00A42B13">
        <w:rPr>
          <w:rFonts w:ascii="Arial" w:hAnsi="Arial" w:cs="Arial"/>
          <w:b/>
          <w:lang w:val="pt-BR"/>
        </w:rPr>
        <w:t>e-mail: office@primaria-medgidia.ro</w:t>
      </w:r>
    </w:p>
    <w:p w:rsidR="00A42B13" w:rsidRPr="00CF6C0C" w:rsidRDefault="00A42B13" w:rsidP="00B3138F">
      <w:pPr>
        <w:pStyle w:val="NoSpacing"/>
        <w:tabs>
          <w:tab w:val="left" w:pos="330"/>
          <w:tab w:val="center" w:pos="4536"/>
        </w:tabs>
        <w:rPr>
          <w:b/>
          <w:sz w:val="28"/>
          <w:szCs w:val="28"/>
          <w:lang w:val="it-IT"/>
        </w:rPr>
      </w:pPr>
      <w:r w:rsidRPr="00A42B13">
        <w:rPr>
          <w:b/>
          <w:bCs/>
        </w:rPr>
        <w:t xml:space="preserve">             </w:t>
      </w:r>
      <w:r w:rsidR="00C9431C">
        <w:t xml:space="preserve">                                                         </w:t>
      </w:r>
      <w:r w:rsidR="0072581C">
        <w:t xml:space="preserve">                                         </w:t>
      </w:r>
      <w:r w:rsidR="00B3138F">
        <w:t xml:space="preserve">                    </w:t>
      </w:r>
      <w:r w:rsidR="0072581C">
        <w:t xml:space="preserve">             </w:t>
      </w:r>
      <w:r w:rsidR="00C9431C">
        <w:t xml:space="preserve"> </w:t>
      </w:r>
      <w:r w:rsidRPr="00CF6C0C">
        <w:rPr>
          <w:b/>
          <w:sz w:val="28"/>
          <w:szCs w:val="28"/>
        </w:rPr>
        <w:t>APROBAT</w:t>
      </w:r>
    </w:p>
    <w:p w:rsidR="0072581C" w:rsidRDefault="00A42B13" w:rsidP="0072581C">
      <w:pPr>
        <w:ind w:right="-540"/>
        <w:rPr>
          <w:rFonts w:ascii="Arial" w:hAnsi="Arial" w:cs="Arial"/>
          <w:b/>
          <w:sz w:val="28"/>
          <w:szCs w:val="28"/>
        </w:rPr>
      </w:pPr>
      <w:r w:rsidRPr="00CF6C0C">
        <w:rPr>
          <w:rFonts w:ascii="Arial" w:hAnsi="Arial" w:cs="Arial"/>
          <w:b/>
          <w:sz w:val="28"/>
          <w:szCs w:val="28"/>
          <w:lang w:val="it-IT"/>
        </w:rPr>
        <w:tab/>
        <w:t xml:space="preserve">                      </w:t>
      </w:r>
      <w:r w:rsidR="0072581C">
        <w:rPr>
          <w:rFonts w:ascii="Arial" w:hAnsi="Arial" w:cs="Arial"/>
          <w:b/>
          <w:sz w:val="28"/>
          <w:szCs w:val="28"/>
          <w:lang w:val="it-IT"/>
        </w:rPr>
        <w:t xml:space="preserve">                          </w:t>
      </w:r>
      <w:r w:rsidRPr="00CF6C0C">
        <w:rPr>
          <w:rFonts w:ascii="Arial" w:hAnsi="Arial" w:cs="Arial"/>
          <w:b/>
          <w:sz w:val="28"/>
          <w:szCs w:val="28"/>
          <w:lang w:val="it-IT"/>
        </w:rPr>
        <w:t xml:space="preserve">                             </w:t>
      </w:r>
      <w:r w:rsidR="0072581C">
        <w:rPr>
          <w:rFonts w:ascii="Arial" w:hAnsi="Arial" w:cs="Arial"/>
          <w:b/>
          <w:sz w:val="28"/>
          <w:szCs w:val="28"/>
          <w:lang w:val="it-IT"/>
        </w:rPr>
        <w:t xml:space="preserve">     </w:t>
      </w:r>
      <w:r w:rsidRPr="00CF6C0C">
        <w:rPr>
          <w:rFonts w:ascii="Arial" w:hAnsi="Arial" w:cs="Arial"/>
          <w:b/>
          <w:sz w:val="28"/>
          <w:szCs w:val="28"/>
          <w:lang w:val="it-IT"/>
        </w:rPr>
        <w:t xml:space="preserve">    </w:t>
      </w:r>
      <w:r w:rsidRPr="00CF6C0C">
        <w:rPr>
          <w:rFonts w:ascii="Arial" w:hAnsi="Arial" w:cs="Arial"/>
          <w:b/>
          <w:sz w:val="28"/>
          <w:szCs w:val="28"/>
        </w:rPr>
        <w:t>Primar,</w:t>
      </w:r>
    </w:p>
    <w:p w:rsidR="00A42B13" w:rsidRPr="0072581C" w:rsidRDefault="00420002" w:rsidP="0072581C">
      <w:pPr>
        <w:ind w:right="-540"/>
        <w:rPr>
          <w:rFonts w:ascii="Arial" w:hAnsi="Arial" w:cs="Arial"/>
          <w:b/>
          <w:sz w:val="28"/>
          <w:szCs w:val="28"/>
        </w:rPr>
      </w:pPr>
      <w:r>
        <w:rPr>
          <w:rFonts w:ascii="Arial" w:hAnsi="Arial" w:cs="Arial"/>
          <w:b/>
          <w:sz w:val="28"/>
          <w:szCs w:val="28"/>
        </w:rPr>
        <w:t xml:space="preserve">                              </w:t>
      </w:r>
      <w:r w:rsidR="00A42B13" w:rsidRPr="00CF6C0C">
        <w:rPr>
          <w:rFonts w:ascii="Arial" w:hAnsi="Arial" w:cs="Arial"/>
          <w:b/>
          <w:sz w:val="28"/>
          <w:szCs w:val="28"/>
        </w:rPr>
        <w:t xml:space="preserve">                                                     </w:t>
      </w:r>
      <w:r w:rsidR="00CF6C0C">
        <w:rPr>
          <w:rFonts w:ascii="Arial" w:hAnsi="Arial" w:cs="Arial"/>
          <w:b/>
          <w:sz w:val="28"/>
          <w:szCs w:val="28"/>
        </w:rPr>
        <w:t xml:space="preserve">   </w:t>
      </w:r>
      <w:r w:rsidR="00A42B13" w:rsidRPr="00CF6C0C">
        <w:rPr>
          <w:rFonts w:ascii="Arial" w:hAnsi="Arial" w:cs="Arial"/>
          <w:b/>
          <w:sz w:val="28"/>
          <w:szCs w:val="28"/>
        </w:rPr>
        <w:t xml:space="preserve">Valentin VRABIE                                                                         </w:t>
      </w:r>
    </w:p>
    <w:p w:rsidR="00A42B13" w:rsidRDefault="00A42B13" w:rsidP="00A42B13">
      <w:pPr>
        <w:ind w:left="-360" w:right="-540" w:firstLine="360"/>
        <w:jc w:val="center"/>
        <w:rPr>
          <w:rFonts w:ascii="Arial" w:hAnsi="Arial" w:cs="Arial"/>
          <w:b/>
        </w:rPr>
      </w:pPr>
    </w:p>
    <w:p w:rsidR="0072581C" w:rsidRPr="00CF6C0C" w:rsidRDefault="0072581C" w:rsidP="00A42B13">
      <w:pPr>
        <w:ind w:left="-360" w:right="-540" w:firstLine="360"/>
        <w:jc w:val="center"/>
        <w:rPr>
          <w:rFonts w:ascii="Arial" w:hAnsi="Arial" w:cs="Arial"/>
          <w:b/>
        </w:rPr>
      </w:pPr>
    </w:p>
    <w:p w:rsidR="00C9431C" w:rsidRPr="008C6DF7" w:rsidRDefault="00C9431C" w:rsidP="00C9431C">
      <w:pPr>
        <w:tabs>
          <w:tab w:val="left" w:pos="8789"/>
        </w:tabs>
        <w:autoSpaceDE w:val="0"/>
        <w:jc w:val="center"/>
        <w:rPr>
          <w:rFonts w:ascii="Arial" w:hAnsi="Arial" w:cs="Arial"/>
          <w:b/>
          <w:bCs/>
          <w:color w:val="000000"/>
          <w:lang w:val="it-IT"/>
        </w:rPr>
      </w:pPr>
    </w:p>
    <w:p w:rsidR="00C9431C" w:rsidRPr="008C6DF7" w:rsidRDefault="00C9431C" w:rsidP="00A42B13">
      <w:pPr>
        <w:spacing w:line="360" w:lineRule="auto"/>
        <w:jc w:val="center"/>
        <w:rPr>
          <w:rFonts w:ascii="Arial" w:hAnsi="Arial" w:cs="Arial"/>
          <w:b/>
          <w:bCs/>
          <w:lang w:val="it-IT"/>
        </w:rPr>
      </w:pPr>
      <w:r w:rsidRPr="008C6DF7">
        <w:rPr>
          <w:rFonts w:ascii="Arial" w:hAnsi="Arial" w:cs="Arial"/>
          <w:b/>
          <w:bCs/>
          <w:lang w:val="it-IT"/>
        </w:rPr>
        <w:t>CAIET DE SARCINI</w:t>
      </w:r>
    </w:p>
    <w:p w:rsidR="00F8115A" w:rsidRDefault="0019727C" w:rsidP="0072581C">
      <w:pPr>
        <w:jc w:val="center"/>
        <w:rPr>
          <w:rFonts w:ascii="Arial" w:hAnsi="Arial" w:cs="Arial"/>
          <w:b/>
          <w:i/>
          <w:iCs/>
        </w:rPr>
      </w:pPr>
      <w:r w:rsidRPr="00A42B13">
        <w:rPr>
          <w:rFonts w:ascii="Arial" w:hAnsi="Arial" w:cs="Arial"/>
          <w:b/>
          <w:i/>
          <w:iCs/>
        </w:rPr>
        <w:t xml:space="preserve">Pentru </w:t>
      </w:r>
      <w:r w:rsidR="00F8115A">
        <w:rPr>
          <w:rFonts w:ascii="Arial" w:hAnsi="Arial" w:cs="Arial"/>
          <w:b/>
          <w:i/>
          <w:iCs/>
        </w:rPr>
        <w:t>delegarea serviciului</w:t>
      </w:r>
      <w:r w:rsidR="00C9431C" w:rsidRPr="00A42B13">
        <w:rPr>
          <w:rFonts w:ascii="Arial" w:hAnsi="Arial" w:cs="Arial"/>
          <w:b/>
          <w:i/>
          <w:iCs/>
        </w:rPr>
        <w:t xml:space="preserve"> de salubri</w:t>
      </w:r>
      <w:r w:rsidR="004C76D4" w:rsidRPr="00A42B13">
        <w:rPr>
          <w:rFonts w:ascii="Arial" w:hAnsi="Arial" w:cs="Arial"/>
          <w:b/>
          <w:i/>
          <w:iCs/>
        </w:rPr>
        <w:t>zare</w:t>
      </w:r>
      <w:r w:rsidR="00C9431C" w:rsidRPr="00A42B13">
        <w:rPr>
          <w:rFonts w:ascii="Arial" w:hAnsi="Arial" w:cs="Arial"/>
          <w:b/>
          <w:i/>
          <w:iCs/>
        </w:rPr>
        <w:t xml:space="preserve"> </w:t>
      </w:r>
      <w:r w:rsidR="00F8115A">
        <w:rPr>
          <w:rFonts w:ascii="Arial" w:hAnsi="Arial" w:cs="Arial"/>
          <w:b/>
          <w:i/>
          <w:iCs/>
        </w:rPr>
        <w:t>al</w:t>
      </w:r>
    </w:p>
    <w:p w:rsidR="00822801" w:rsidRDefault="0019727C" w:rsidP="0072581C">
      <w:pPr>
        <w:jc w:val="center"/>
        <w:rPr>
          <w:rFonts w:ascii="Arial" w:hAnsi="Arial" w:cs="Arial"/>
          <w:b/>
          <w:bCs/>
          <w:color w:val="000000"/>
          <w:lang w:val="it-IT"/>
        </w:rPr>
      </w:pPr>
      <w:r w:rsidRPr="00A42B13">
        <w:rPr>
          <w:rFonts w:ascii="Arial" w:hAnsi="Arial" w:cs="Arial"/>
          <w:b/>
          <w:i/>
          <w:iCs/>
        </w:rPr>
        <w:t xml:space="preserve"> </w:t>
      </w:r>
      <w:r w:rsidR="004C3F3E" w:rsidRPr="00A42B13">
        <w:rPr>
          <w:rFonts w:ascii="Arial" w:hAnsi="Arial" w:cs="Arial"/>
          <w:b/>
          <w:i/>
          <w:iCs/>
        </w:rPr>
        <w:t>Municipiului</w:t>
      </w:r>
      <w:r w:rsidR="00452600" w:rsidRPr="00A42B13">
        <w:rPr>
          <w:rFonts w:ascii="Arial" w:hAnsi="Arial" w:cs="Arial"/>
          <w:b/>
          <w:bCs/>
          <w:i/>
        </w:rPr>
        <w:t xml:space="preserve"> Medgidia, </w:t>
      </w:r>
      <w:r w:rsidR="00A42B13" w:rsidRPr="00A42B13">
        <w:rPr>
          <w:rFonts w:ascii="Arial" w:hAnsi="Arial" w:cs="Arial"/>
          <w:b/>
          <w:bCs/>
          <w:i/>
        </w:rPr>
        <w:t>J</w:t>
      </w:r>
      <w:r w:rsidR="00452600" w:rsidRPr="00A42B13">
        <w:rPr>
          <w:rFonts w:ascii="Arial" w:hAnsi="Arial" w:cs="Arial"/>
          <w:b/>
          <w:bCs/>
          <w:i/>
        </w:rPr>
        <w:t>ud</w:t>
      </w:r>
      <w:r w:rsidR="00A42B13">
        <w:rPr>
          <w:rFonts w:ascii="Arial" w:hAnsi="Arial" w:cs="Arial"/>
          <w:b/>
          <w:bCs/>
          <w:i/>
        </w:rPr>
        <w:t>.Constaţa</w:t>
      </w:r>
    </w:p>
    <w:p w:rsidR="00822801" w:rsidRDefault="00822801" w:rsidP="00B0160E">
      <w:pPr>
        <w:autoSpaceDE w:val="0"/>
        <w:autoSpaceDN w:val="0"/>
        <w:adjustRightInd w:val="0"/>
        <w:jc w:val="both"/>
        <w:rPr>
          <w:rFonts w:ascii="Arial" w:hAnsi="Arial" w:cs="Arial"/>
          <w:b/>
          <w:bCs/>
          <w:color w:val="000000"/>
          <w:lang w:val="it-IT"/>
        </w:rPr>
      </w:pPr>
    </w:p>
    <w:p w:rsidR="00822801" w:rsidRDefault="00822801" w:rsidP="00B0160E">
      <w:pPr>
        <w:autoSpaceDE w:val="0"/>
        <w:autoSpaceDN w:val="0"/>
        <w:adjustRightInd w:val="0"/>
        <w:jc w:val="both"/>
        <w:rPr>
          <w:rFonts w:ascii="Arial" w:hAnsi="Arial" w:cs="Arial"/>
          <w:b/>
          <w:bCs/>
          <w:color w:val="000000"/>
          <w:lang w:val="it-IT"/>
        </w:rPr>
      </w:pPr>
    </w:p>
    <w:p w:rsidR="00654FEE" w:rsidRPr="008C6DF7" w:rsidRDefault="00B0160E" w:rsidP="00B0160E">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CAPITOLUL</w:t>
      </w:r>
      <w:r w:rsidR="00B22E0A" w:rsidRPr="008C6DF7">
        <w:rPr>
          <w:rFonts w:ascii="Arial" w:hAnsi="Arial" w:cs="Arial"/>
          <w:b/>
          <w:bCs/>
          <w:color w:val="000000"/>
          <w:lang w:val="it-IT"/>
        </w:rPr>
        <w:t xml:space="preserve"> I</w:t>
      </w:r>
      <w:r w:rsidR="00654FEE" w:rsidRPr="008C6DF7">
        <w:rPr>
          <w:rFonts w:ascii="Arial" w:hAnsi="Arial" w:cs="Arial"/>
          <w:b/>
          <w:bCs/>
          <w:color w:val="000000"/>
          <w:lang w:val="it-IT"/>
        </w:rPr>
        <w:t xml:space="preserve"> </w:t>
      </w:r>
    </w:p>
    <w:p w:rsidR="00B0160E" w:rsidRPr="008C6DF7" w:rsidRDefault="004E7CCC" w:rsidP="00B0160E">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OBIECTUL CAIETULUI DE SARCINI</w:t>
      </w:r>
    </w:p>
    <w:p w:rsidR="00B0160E" w:rsidRPr="008C6DF7" w:rsidRDefault="00B0160E" w:rsidP="00B0160E">
      <w:pPr>
        <w:autoSpaceDE w:val="0"/>
        <w:autoSpaceDN w:val="0"/>
        <w:adjustRightInd w:val="0"/>
        <w:jc w:val="both"/>
        <w:rPr>
          <w:rFonts w:ascii="Arial" w:hAnsi="Arial" w:cs="Arial"/>
          <w:b/>
          <w:bCs/>
          <w:color w:val="000000"/>
          <w:lang w:val="it-IT"/>
        </w:rPr>
      </w:pPr>
    </w:p>
    <w:p w:rsidR="00C9431C" w:rsidRPr="008C6DF7" w:rsidRDefault="00B0160E" w:rsidP="00C9431C">
      <w:pPr>
        <w:autoSpaceDE w:val="0"/>
        <w:autoSpaceDN w:val="0"/>
        <w:adjustRightInd w:val="0"/>
        <w:jc w:val="both"/>
        <w:rPr>
          <w:rFonts w:ascii="Arial" w:hAnsi="Arial" w:cs="Arial"/>
          <w:color w:val="000000"/>
          <w:lang w:val="it-IT"/>
        </w:rPr>
      </w:pPr>
      <w:r w:rsidRPr="008C6DF7">
        <w:rPr>
          <w:rFonts w:ascii="Arial" w:hAnsi="Arial" w:cs="Arial"/>
          <w:b/>
          <w:bCs/>
          <w:color w:val="000000"/>
          <w:lang w:val="it-IT"/>
        </w:rPr>
        <w:t>Art. 1</w:t>
      </w:r>
    </w:p>
    <w:p w:rsidR="00C9431C" w:rsidRPr="008C6DF7" w:rsidRDefault="00C9431C" w:rsidP="00C9431C">
      <w:pPr>
        <w:autoSpaceDE w:val="0"/>
        <w:autoSpaceDN w:val="0"/>
        <w:adjustRightInd w:val="0"/>
        <w:jc w:val="both"/>
        <w:rPr>
          <w:rFonts w:ascii="Arial" w:hAnsi="Arial" w:cs="Arial"/>
        </w:rPr>
      </w:pPr>
      <w:r w:rsidRPr="008C6DF7">
        <w:rPr>
          <w:rFonts w:ascii="Arial" w:hAnsi="Arial" w:cs="Arial"/>
        </w:rPr>
        <w:t xml:space="preserve">(1)Prezentul caiet de sarcini este intocmit in concordanta cu necesitatile obiective ale  serviciului de salubrizare aferent </w:t>
      </w:r>
      <w:r w:rsidR="00534625">
        <w:rPr>
          <w:rFonts w:ascii="Arial" w:hAnsi="Arial" w:cs="Arial"/>
          <w:bCs/>
        </w:rPr>
        <w:t>Municipiului</w:t>
      </w:r>
      <w:r w:rsidR="002F4E43" w:rsidRPr="00734E35">
        <w:rPr>
          <w:rFonts w:ascii="Arial" w:hAnsi="Arial" w:cs="Arial"/>
          <w:bCs/>
        </w:rPr>
        <w:t xml:space="preserve"> Medgidia</w:t>
      </w:r>
      <w:r w:rsidR="002F4E43" w:rsidRPr="008C6DF7">
        <w:rPr>
          <w:rFonts w:ascii="Arial" w:hAnsi="Arial" w:cs="Arial"/>
          <w:bCs/>
          <w:i/>
        </w:rPr>
        <w:t xml:space="preserve"> </w:t>
      </w:r>
      <w:r w:rsidR="002F4E43" w:rsidRPr="008C6DF7">
        <w:rPr>
          <w:rFonts w:ascii="Arial" w:hAnsi="Arial" w:cs="Arial"/>
          <w:color w:val="000000"/>
          <w:lang w:val="it-IT"/>
        </w:rPr>
        <w:t xml:space="preserve"> </w:t>
      </w:r>
      <w:r w:rsidRPr="008C6DF7">
        <w:rPr>
          <w:rFonts w:ascii="Arial" w:hAnsi="Arial" w:cs="Arial"/>
        </w:rPr>
        <w:t>si a fost intocmit pe baza leg</w:t>
      </w:r>
      <w:r w:rsidR="00734E35">
        <w:rPr>
          <w:rFonts w:ascii="Arial" w:hAnsi="Arial" w:cs="Arial"/>
        </w:rPr>
        <w:t xml:space="preserve">islaţiei în vigoare, </w:t>
      </w:r>
      <w:r w:rsidRPr="008C6DF7">
        <w:rPr>
          <w:rFonts w:ascii="Arial" w:hAnsi="Arial" w:cs="Arial"/>
        </w:rPr>
        <w:t>precizand condiţiile de desfăşurare a activităţilor specifice serviciului de salubrizare, stabilind nivelurile de calitate şi condiţiile tehnice necesare funcţionării acestui serviciu în cond</w:t>
      </w:r>
      <w:r w:rsidR="00734E35">
        <w:rPr>
          <w:rFonts w:ascii="Arial" w:hAnsi="Arial" w:cs="Arial"/>
        </w:rPr>
        <w:t>iţii de eficienţă şi siguranţă.</w:t>
      </w:r>
    </w:p>
    <w:p w:rsidR="00C9431C" w:rsidRPr="008C6DF7" w:rsidRDefault="00C9431C" w:rsidP="00B0160E">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 </w:t>
      </w:r>
    </w:p>
    <w:p w:rsidR="00C9431C" w:rsidRPr="008C6DF7" w:rsidRDefault="00C9431C" w:rsidP="00B0160E">
      <w:pPr>
        <w:autoSpaceDE w:val="0"/>
        <w:autoSpaceDN w:val="0"/>
        <w:adjustRightInd w:val="0"/>
        <w:jc w:val="both"/>
        <w:rPr>
          <w:rFonts w:ascii="Arial" w:hAnsi="Arial" w:cs="Arial"/>
          <w:color w:val="000000"/>
          <w:lang w:val="it-IT"/>
        </w:rPr>
      </w:pPr>
      <w:r w:rsidRPr="008C6DF7">
        <w:rPr>
          <w:rFonts w:ascii="Arial" w:hAnsi="Arial" w:cs="Arial"/>
          <w:b/>
          <w:color w:val="000000"/>
          <w:lang w:val="it-IT"/>
        </w:rPr>
        <w:t>Art. 2</w:t>
      </w:r>
    </w:p>
    <w:p w:rsidR="00C9431C" w:rsidRPr="00F8115A" w:rsidRDefault="00C9431C" w:rsidP="004E7CCC">
      <w:pPr>
        <w:pStyle w:val="PlainText"/>
        <w:jc w:val="both"/>
        <w:rPr>
          <w:rFonts w:ascii="Arial" w:hAnsi="Arial" w:cs="Arial"/>
          <w:iCs/>
          <w:sz w:val="24"/>
          <w:szCs w:val="24"/>
          <w:lang w:val="it-IT"/>
        </w:rPr>
      </w:pPr>
      <w:r w:rsidRPr="008C6DF7">
        <w:rPr>
          <w:rFonts w:ascii="Arial" w:hAnsi="Arial" w:cs="Arial"/>
          <w:sz w:val="24"/>
          <w:szCs w:val="24"/>
          <w:lang w:val="it-IT"/>
        </w:rPr>
        <w:t>(1)</w:t>
      </w:r>
      <w:r w:rsidRPr="008C6DF7">
        <w:rPr>
          <w:rFonts w:ascii="Arial" w:hAnsi="Arial" w:cs="Arial"/>
          <w:iCs/>
          <w:sz w:val="24"/>
          <w:szCs w:val="24"/>
          <w:lang w:val="it-IT"/>
        </w:rPr>
        <w:t xml:space="preserve">Caietul de sarcini descrie cerintele tehnice de baza si face parte integranta din documentatia de atribuire a </w:t>
      </w:r>
      <w:r w:rsidRPr="008C6DF7">
        <w:rPr>
          <w:rFonts w:ascii="Arial" w:hAnsi="Arial" w:cs="Arial"/>
          <w:sz w:val="24"/>
          <w:szCs w:val="24"/>
          <w:lang w:val="it-IT"/>
        </w:rPr>
        <w:t>Contractului pentru</w:t>
      </w:r>
      <w:r w:rsidR="00F8115A">
        <w:rPr>
          <w:rFonts w:ascii="Arial" w:hAnsi="Arial" w:cs="Arial"/>
          <w:sz w:val="24"/>
          <w:szCs w:val="24"/>
          <w:lang w:val="it-IT"/>
        </w:rPr>
        <w:t xml:space="preserve"> delegarea gestiunii prin concesiune</w:t>
      </w:r>
      <w:r w:rsidRPr="008C6DF7">
        <w:rPr>
          <w:rFonts w:ascii="Arial" w:hAnsi="Arial" w:cs="Arial"/>
          <w:sz w:val="24"/>
          <w:szCs w:val="24"/>
          <w:lang w:val="it-IT"/>
        </w:rPr>
        <w:t xml:space="preserve"> </w:t>
      </w:r>
      <w:r w:rsidR="00F8115A">
        <w:rPr>
          <w:rFonts w:ascii="Arial" w:hAnsi="Arial" w:cs="Arial"/>
          <w:sz w:val="24"/>
          <w:szCs w:val="24"/>
          <w:lang w:val="it-IT"/>
        </w:rPr>
        <w:t>a serviciului</w:t>
      </w:r>
      <w:r w:rsidR="0019727C">
        <w:rPr>
          <w:rFonts w:ascii="Arial" w:hAnsi="Arial" w:cs="Arial"/>
          <w:sz w:val="24"/>
          <w:szCs w:val="24"/>
          <w:lang w:val="it-IT"/>
        </w:rPr>
        <w:t xml:space="preserve"> </w:t>
      </w:r>
      <w:r w:rsidRPr="008C6DF7">
        <w:rPr>
          <w:rFonts w:ascii="Arial" w:hAnsi="Arial" w:cs="Arial"/>
          <w:sz w:val="24"/>
          <w:szCs w:val="24"/>
          <w:lang w:val="it-IT"/>
        </w:rPr>
        <w:t xml:space="preserve">de salubrizare al </w:t>
      </w:r>
      <w:r w:rsidR="00534625">
        <w:rPr>
          <w:rFonts w:ascii="Arial" w:hAnsi="Arial" w:cs="Arial"/>
          <w:sz w:val="24"/>
          <w:szCs w:val="24"/>
          <w:lang w:val="it-IT"/>
        </w:rPr>
        <w:t>Municipiului</w:t>
      </w:r>
      <w:r w:rsidR="002F4E43" w:rsidRPr="002F4E43">
        <w:rPr>
          <w:rFonts w:ascii="Arial" w:hAnsi="Arial" w:cs="Arial"/>
          <w:bCs/>
          <w:sz w:val="24"/>
          <w:szCs w:val="24"/>
        </w:rPr>
        <w:t xml:space="preserve"> Medgidia</w:t>
      </w:r>
      <w:r w:rsidR="00D23CC2">
        <w:rPr>
          <w:rFonts w:ascii="Arial" w:hAnsi="Arial" w:cs="Arial"/>
          <w:bCs/>
          <w:i/>
          <w:sz w:val="24"/>
          <w:szCs w:val="24"/>
        </w:rPr>
        <w:t>.</w:t>
      </w:r>
    </w:p>
    <w:p w:rsidR="00F8115A" w:rsidRPr="008C6DF7" w:rsidRDefault="00B0160E" w:rsidP="00F8115A">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(2)Caietul de sarcini este anexa </w:t>
      </w:r>
      <w:smartTag w:uri="urn:schemas-microsoft-com:office:smarttags" w:element="PersonName">
        <w:smartTagPr>
          <w:attr w:name="ProductID" w:val="la Contractul"/>
        </w:smartTagPr>
        <w:r w:rsidRPr="008C6DF7">
          <w:rPr>
            <w:rFonts w:ascii="Arial" w:hAnsi="Arial" w:cs="Arial"/>
            <w:color w:val="000000"/>
            <w:lang w:val="it-IT"/>
          </w:rPr>
          <w:t>la Contractul</w:t>
        </w:r>
      </w:smartTag>
      <w:r w:rsidR="00062ADB" w:rsidRPr="008C6DF7">
        <w:rPr>
          <w:rFonts w:ascii="Arial" w:hAnsi="Arial" w:cs="Arial"/>
          <w:color w:val="000000"/>
          <w:lang w:val="it-IT"/>
        </w:rPr>
        <w:t xml:space="preserve"> pentru</w:t>
      </w:r>
      <w:r w:rsidR="00F8115A">
        <w:rPr>
          <w:rFonts w:ascii="Arial" w:hAnsi="Arial" w:cs="Arial"/>
          <w:color w:val="000000"/>
          <w:lang w:val="it-IT"/>
        </w:rPr>
        <w:t xml:space="preserve"> </w:t>
      </w:r>
      <w:r w:rsidR="00F8115A" w:rsidRPr="008C6DF7">
        <w:rPr>
          <w:rFonts w:ascii="Arial" w:hAnsi="Arial" w:cs="Arial"/>
          <w:color w:val="000000"/>
          <w:lang w:val="it-IT"/>
        </w:rPr>
        <w:t>delegarea gestiunii prin concesionare a serviciului de salubrizare a</w:t>
      </w:r>
      <w:r w:rsidR="00F8115A">
        <w:rPr>
          <w:rFonts w:ascii="Arial" w:hAnsi="Arial" w:cs="Arial"/>
          <w:color w:val="000000"/>
          <w:lang w:val="it-IT"/>
        </w:rPr>
        <w:t>l</w:t>
      </w:r>
      <w:r w:rsidR="00F8115A" w:rsidRPr="008C6DF7">
        <w:rPr>
          <w:rFonts w:ascii="Arial" w:hAnsi="Arial" w:cs="Arial"/>
          <w:color w:val="000000"/>
          <w:lang w:val="it-IT"/>
        </w:rPr>
        <w:t xml:space="preserve"> </w:t>
      </w:r>
      <w:r w:rsidR="00F8115A">
        <w:rPr>
          <w:rFonts w:ascii="Arial" w:hAnsi="Arial" w:cs="Arial"/>
          <w:color w:val="000000"/>
          <w:lang w:val="it-IT"/>
        </w:rPr>
        <w:t>UAT</w:t>
      </w:r>
      <w:r w:rsidR="00F8115A" w:rsidRPr="00734E35">
        <w:rPr>
          <w:rFonts w:ascii="Arial" w:hAnsi="Arial" w:cs="Arial"/>
          <w:bCs/>
        </w:rPr>
        <w:t xml:space="preserve"> Medgidia</w:t>
      </w:r>
      <w:r w:rsidR="00F8115A">
        <w:rPr>
          <w:rFonts w:ascii="Arial" w:hAnsi="Arial" w:cs="Arial"/>
          <w:bCs/>
          <w:i/>
        </w:rPr>
        <w:t>.</w:t>
      </w:r>
    </w:p>
    <w:p w:rsidR="00493257" w:rsidRPr="008C6DF7" w:rsidRDefault="00493257" w:rsidP="00B0160E">
      <w:pPr>
        <w:autoSpaceDE w:val="0"/>
        <w:autoSpaceDN w:val="0"/>
        <w:adjustRightInd w:val="0"/>
        <w:jc w:val="both"/>
        <w:rPr>
          <w:rFonts w:ascii="Arial" w:hAnsi="Arial" w:cs="Arial"/>
          <w:color w:val="000000"/>
          <w:lang w:val="it-IT"/>
        </w:rPr>
      </w:pPr>
    </w:p>
    <w:p w:rsidR="00493257" w:rsidRPr="008C6DF7" w:rsidRDefault="00493257" w:rsidP="0049325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 3</w:t>
      </w:r>
    </w:p>
    <w:p w:rsidR="00493257" w:rsidRPr="008C6DF7" w:rsidRDefault="00B23FA4" w:rsidP="00493257">
      <w:pPr>
        <w:autoSpaceDE w:val="0"/>
        <w:autoSpaceDN w:val="0"/>
        <w:adjustRightInd w:val="0"/>
        <w:jc w:val="both"/>
        <w:rPr>
          <w:rFonts w:ascii="Arial" w:hAnsi="Arial" w:cs="Arial"/>
          <w:color w:val="000000"/>
          <w:lang w:val="ro-RO"/>
        </w:rPr>
      </w:pPr>
      <w:r w:rsidRPr="008C6DF7">
        <w:rPr>
          <w:rFonts w:ascii="Arial" w:hAnsi="Arial" w:cs="Arial"/>
          <w:lang w:val="it-IT"/>
        </w:rPr>
        <w:t xml:space="preserve">(1) </w:t>
      </w:r>
      <w:r w:rsidR="00493257" w:rsidRPr="008C6DF7">
        <w:rPr>
          <w:rFonts w:ascii="Arial" w:hAnsi="Arial" w:cs="Arial"/>
          <w:color w:val="000000"/>
          <w:lang w:val="ro-RO"/>
        </w:rPr>
        <w:t>Prezentul caiet de sarcini a fost elaborat spre a servi drept documentatie tehnica si de referinta in vederea stabilirii conditiilor specifice de desfasurare a serviciului de salubrizare si descrie ansamblul cerintelor tehnice de baza.</w:t>
      </w:r>
    </w:p>
    <w:p w:rsidR="00493257" w:rsidRPr="00B3138F" w:rsidRDefault="00493257" w:rsidP="00493257">
      <w:pPr>
        <w:autoSpaceDE w:val="0"/>
        <w:autoSpaceDN w:val="0"/>
        <w:adjustRightInd w:val="0"/>
        <w:jc w:val="both"/>
        <w:rPr>
          <w:rFonts w:ascii="Arial" w:hAnsi="Arial" w:cs="Arial"/>
          <w:color w:val="000000"/>
          <w:sz w:val="16"/>
          <w:szCs w:val="16"/>
          <w:lang w:val="ro-RO"/>
        </w:rPr>
      </w:pPr>
    </w:p>
    <w:p w:rsidR="00493257" w:rsidRPr="008C6DF7" w:rsidRDefault="00493257" w:rsidP="0049325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w:t>
      </w:r>
      <w:r w:rsidR="00B23FA4" w:rsidRPr="008C6DF7">
        <w:rPr>
          <w:rFonts w:ascii="Arial" w:hAnsi="Arial" w:cs="Arial"/>
          <w:b/>
          <w:bCs/>
          <w:color w:val="000000"/>
          <w:lang w:val="ro-RO"/>
        </w:rPr>
        <w:t>rt</w:t>
      </w:r>
      <w:r w:rsidRPr="008C6DF7">
        <w:rPr>
          <w:rFonts w:ascii="Arial" w:hAnsi="Arial" w:cs="Arial"/>
          <w:b/>
          <w:bCs/>
          <w:color w:val="000000"/>
          <w:lang w:val="ro-RO"/>
        </w:rPr>
        <w:t xml:space="preserve">. </w:t>
      </w:r>
      <w:r w:rsidR="00A62BEF">
        <w:rPr>
          <w:rFonts w:ascii="Arial" w:hAnsi="Arial" w:cs="Arial"/>
          <w:b/>
          <w:bCs/>
          <w:color w:val="000000"/>
          <w:lang w:val="ro-RO"/>
        </w:rPr>
        <w:t>4</w:t>
      </w:r>
    </w:p>
    <w:p w:rsidR="00493257" w:rsidRPr="008C6DF7" w:rsidRDefault="00493257" w:rsidP="00493257">
      <w:pPr>
        <w:autoSpaceDE w:val="0"/>
        <w:autoSpaceDN w:val="0"/>
        <w:adjustRightInd w:val="0"/>
        <w:jc w:val="both"/>
        <w:rPr>
          <w:rFonts w:ascii="Arial" w:hAnsi="Arial" w:cs="Arial"/>
          <w:color w:val="000000"/>
          <w:lang w:val="ro-RO"/>
        </w:rPr>
      </w:pPr>
      <w:r w:rsidRPr="008C6DF7">
        <w:rPr>
          <w:rFonts w:ascii="Arial" w:hAnsi="Arial" w:cs="Arial"/>
          <w:color w:val="000000"/>
          <w:lang w:val="ro-RO"/>
        </w:rPr>
        <w:t>(1)Prezentul caiet de sarcini contine specificatiile tehnice care definesc caracteristicile referitoare la nivelul calitativ, tehnic si de performanţa, siguranta in exploatare, precum si sisteme de asigurare a calitatii, terminologia, conditiile pentru certificarea conformitatii cu standarde relevante sau altele asemenea.</w:t>
      </w:r>
    </w:p>
    <w:p w:rsidR="00493257" w:rsidRPr="008C6DF7" w:rsidRDefault="00493257" w:rsidP="00493257">
      <w:pPr>
        <w:autoSpaceDE w:val="0"/>
        <w:autoSpaceDN w:val="0"/>
        <w:adjustRightInd w:val="0"/>
        <w:jc w:val="both"/>
        <w:rPr>
          <w:rFonts w:ascii="Arial" w:hAnsi="Arial" w:cs="Arial"/>
          <w:color w:val="000000"/>
          <w:lang w:val="ro-RO"/>
        </w:rPr>
      </w:pPr>
      <w:r w:rsidRPr="008C6DF7">
        <w:rPr>
          <w:rFonts w:ascii="Arial" w:hAnsi="Arial" w:cs="Arial"/>
          <w:color w:val="000000"/>
          <w:lang w:val="ro-RO"/>
        </w:rPr>
        <w:t>(2) Specificatiile tehnice se refera, de asemenea, la algoritmul executarii activitatilor, la verificarea, inspectia si conditiile de receptie a lucrarilor, precum si la alte conditii ce deriva din actele normative si reglementarile in legatura cu desfasurarea serviciului de salubrizare.</w:t>
      </w:r>
    </w:p>
    <w:p w:rsidR="00493257" w:rsidRPr="008C6DF7" w:rsidRDefault="00493257" w:rsidP="00493257">
      <w:pPr>
        <w:autoSpaceDE w:val="0"/>
        <w:autoSpaceDN w:val="0"/>
        <w:adjustRightInd w:val="0"/>
        <w:jc w:val="both"/>
        <w:rPr>
          <w:rFonts w:ascii="Arial" w:hAnsi="Arial" w:cs="Arial"/>
          <w:color w:val="000000"/>
        </w:rPr>
      </w:pPr>
      <w:r w:rsidRPr="008C6DF7">
        <w:rPr>
          <w:rFonts w:ascii="Arial" w:hAnsi="Arial" w:cs="Arial"/>
          <w:color w:val="000000"/>
        </w:rPr>
        <w:lastRenderedPageBreak/>
        <w:t>(3)Caietul de sarcini precizeaza reglementarile obligatorii referitoare la protectia muncii, la prevenirea si stingerea incendiilor si la protectia mediului, care trebuie respectate pe parcursul prestarii serviciului.</w:t>
      </w:r>
    </w:p>
    <w:p w:rsidR="00493257" w:rsidRPr="00B3138F" w:rsidRDefault="00493257" w:rsidP="00493257">
      <w:pPr>
        <w:autoSpaceDE w:val="0"/>
        <w:autoSpaceDN w:val="0"/>
        <w:adjustRightInd w:val="0"/>
        <w:jc w:val="both"/>
        <w:rPr>
          <w:rFonts w:ascii="Arial" w:hAnsi="Arial" w:cs="Arial"/>
          <w:color w:val="000000"/>
          <w:lang w:val="ro-RO"/>
        </w:rPr>
      </w:pPr>
    </w:p>
    <w:p w:rsidR="00493257" w:rsidRPr="008C6DF7" w:rsidRDefault="00493257" w:rsidP="0049325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w:t>
      </w:r>
      <w:r w:rsidR="00B23FA4" w:rsidRPr="008C6DF7">
        <w:rPr>
          <w:rFonts w:ascii="Arial" w:hAnsi="Arial" w:cs="Arial"/>
          <w:b/>
          <w:bCs/>
          <w:color w:val="000000"/>
          <w:lang w:val="ro-RO"/>
        </w:rPr>
        <w:t>rt</w:t>
      </w:r>
      <w:r w:rsidRPr="008C6DF7">
        <w:rPr>
          <w:rFonts w:ascii="Arial" w:hAnsi="Arial" w:cs="Arial"/>
          <w:b/>
          <w:bCs/>
          <w:color w:val="000000"/>
          <w:lang w:val="ro-RO"/>
        </w:rPr>
        <w:t xml:space="preserve">. </w:t>
      </w:r>
      <w:r w:rsidR="00A62BEF">
        <w:rPr>
          <w:rFonts w:ascii="Arial" w:hAnsi="Arial" w:cs="Arial"/>
          <w:b/>
          <w:bCs/>
          <w:color w:val="000000"/>
          <w:lang w:val="ro-RO"/>
        </w:rPr>
        <w:t>5</w:t>
      </w:r>
    </w:p>
    <w:p w:rsidR="00493257" w:rsidRPr="008C6DF7" w:rsidRDefault="00B23FA4" w:rsidP="00493257">
      <w:pPr>
        <w:autoSpaceDE w:val="0"/>
        <w:autoSpaceDN w:val="0"/>
        <w:adjustRightInd w:val="0"/>
        <w:jc w:val="both"/>
        <w:rPr>
          <w:rFonts w:ascii="Arial" w:hAnsi="Arial" w:cs="Arial"/>
          <w:color w:val="000000"/>
          <w:lang w:val="it-IT"/>
        </w:rPr>
      </w:pPr>
      <w:r w:rsidRPr="008C6DF7">
        <w:rPr>
          <w:rFonts w:ascii="Arial" w:hAnsi="Arial" w:cs="Arial"/>
          <w:lang w:val="it-IT"/>
        </w:rPr>
        <w:t>(1)</w:t>
      </w:r>
      <w:r w:rsidR="00493257" w:rsidRPr="008C6DF7">
        <w:rPr>
          <w:rFonts w:ascii="Arial" w:hAnsi="Arial" w:cs="Arial"/>
          <w:color w:val="000000"/>
          <w:lang w:val="ro-RO"/>
        </w:rPr>
        <w:t>Termenii, expresiile si abrevierile utilizate sunt cele din regulamentul serviciului de salubrizare.</w:t>
      </w:r>
    </w:p>
    <w:p w:rsidR="004E7CCC" w:rsidRPr="00B3138F" w:rsidRDefault="004E7CCC" w:rsidP="00B0160E">
      <w:pPr>
        <w:autoSpaceDE w:val="0"/>
        <w:autoSpaceDN w:val="0"/>
        <w:adjustRightInd w:val="0"/>
        <w:jc w:val="both"/>
        <w:rPr>
          <w:rFonts w:ascii="Arial" w:hAnsi="Arial" w:cs="Arial"/>
          <w:color w:val="000000"/>
          <w:lang w:val="it-IT"/>
        </w:rPr>
      </w:pPr>
    </w:p>
    <w:p w:rsidR="00B23FA4" w:rsidRPr="008C6DF7" w:rsidRDefault="001F46C9" w:rsidP="00FD3B4C">
      <w:pPr>
        <w:autoSpaceDE w:val="0"/>
        <w:autoSpaceDN w:val="0"/>
        <w:adjustRightInd w:val="0"/>
        <w:jc w:val="both"/>
        <w:rPr>
          <w:rFonts w:ascii="Arial" w:hAnsi="Arial" w:cs="Arial"/>
          <w:b/>
          <w:color w:val="000000"/>
          <w:lang w:val="it-IT"/>
        </w:rPr>
      </w:pPr>
      <w:r w:rsidRPr="008C6DF7">
        <w:rPr>
          <w:rFonts w:ascii="Arial" w:hAnsi="Arial" w:cs="Arial"/>
          <w:b/>
          <w:color w:val="000000"/>
          <w:lang w:val="it-IT"/>
        </w:rPr>
        <w:t>Art.</w:t>
      </w:r>
      <w:r w:rsidR="00A62BEF">
        <w:rPr>
          <w:rFonts w:ascii="Arial" w:hAnsi="Arial" w:cs="Arial"/>
          <w:b/>
          <w:color w:val="000000"/>
          <w:lang w:val="it-IT"/>
        </w:rPr>
        <w:t xml:space="preserve"> 6</w:t>
      </w:r>
    </w:p>
    <w:p w:rsidR="00FD3B4C" w:rsidRPr="008C6DF7" w:rsidRDefault="00B23FA4" w:rsidP="00FD3B4C">
      <w:pPr>
        <w:autoSpaceDE w:val="0"/>
        <w:autoSpaceDN w:val="0"/>
        <w:adjustRightInd w:val="0"/>
        <w:jc w:val="both"/>
        <w:rPr>
          <w:rFonts w:ascii="Arial" w:hAnsi="Arial" w:cs="Arial"/>
          <w:b/>
          <w:bCs/>
          <w:color w:val="000000"/>
          <w:lang w:val="ro-RO"/>
        </w:rPr>
      </w:pPr>
      <w:r w:rsidRPr="008C6DF7">
        <w:rPr>
          <w:rFonts w:ascii="Arial" w:hAnsi="Arial" w:cs="Arial"/>
          <w:lang w:val="it-IT"/>
        </w:rPr>
        <w:t>(1)</w:t>
      </w:r>
      <w:r w:rsidR="001F46C9" w:rsidRPr="008C6DF7">
        <w:rPr>
          <w:rFonts w:ascii="Arial" w:hAnsi="Arial" w:cs="Arial"/>
          <w:color w:val="000000"/>
          <w:lang w:val="it-IT"/>
        </w:rPr>
        <w:t>Localitatile componente</w:t>
      </w:r>
      <w:r w:rsidR="00A408F8" w:rsidRPr="008C6DF7">
        <w:rPr>
          <w:rFonts w:ascii="Arial" w:hAnsi="Arial" w:cs="Arial"/>
          <w:color w:val="000000"/>
          <w:lang w:val="it-IT"/>
        </w:rPr>
        <w:t xml:space="preserve"> ale </w:t>
      </w:r>
      <w:r w:rsidR="00A567B2">
        <w:rPr>
          <w:rFonts w:ascii="Arial" w:hAnsi="Arial" w:cs="Arial"/>
          <w:bCs/>
        </w:rPr>
        <w:t>Municipiului</w:t>
      </w:r>
      <w:r w:rsidR="00734E35" w:rsidRPr="00734E35">
        <w:rPr>
          <w:rFonts w:ascii="Arial" w:hAnsi="Arial" w:cs="Arial"/>
          <w:bCs/>
        </w:rPr>
        <w:t xml:space="preserve"> Medgidia</w:t>
      </w:r>
      <w:r w:rsidR="00734E35" w:rsidRPr="008C6DF7">
        <w:rPr>
          <w:rFonts w:ascii="Arial" w:hAnsi="Arial" w:cs="Arial"/>
          <w:bCs/>
          <w:i/>
        </w:rPr>
        <w:t xml:space="preserve"> </w:t>
      </w:r>
      <w:r w:rsidR="00A408F8" w:rsidRPr="008C6DF7">
        <w:rPr>
          <w:rFonts w:ascii="Arial" w:hAnsi="Arial" w:cs="Arial"/>
          <w:color w:val="000000"/>
          <w:lang w:val="it-IT"/>
        </w:rPr>
        <w:t xml:space="preserve"> in care se vor presta </w:t>
      </w:r>
      <w:r w:rsidR="004E7CCC" w:rsidRPr="008C6DF7">
        <w:rPr>
          <w:rFonts w:ascii="Arial" w:hAnsi="Arial" w:cs="Arial"/>
          <w:color w:val="000000"/>
          <w:lang w:val="it-IT"/>
        </w:rPr>
        <w:t>sevicii de</w:t>
      </w:r>
      <w:r w:rsidR="00A408F8" w:rsidRPr="008C6DF7">
        <w:rPr>
          <w:rFonts w:ascii="Arial" w:hAnsi="Arial" w:cs="Arial"/>
          <w:color w:val="000000"/>
          <w:lang w:val="it-IT"/>
        </w:rPr>
        <w:t xml:space="preserve"> salubrizare</w:t>
      </w:r>
      <w:r w:rsidR="00734E35">
        <w:rPr>
          <w:rFonts w:ascii="Arial" w:hAnsi="Arial" w:cs="Arial"/>
          <w:color w:val="000000"/>
          <w:lang w:val="it-IT"/>
        </w:rPr>
        <w:t>,</w:t>
      </w:r>
      <w:r w:rsidR="00704D86" w:rsidRPr="008C6DF7">
        <w:rPr>
          <w:rFonts w:ascii="Arial" w:hAnsi="Arial" w:cs="Arial"/>
          <w:color w:val="000000"/>
          <w:lang w:val="it-IT"/>
        </w:rPr>
        <w:t xml:space="preserve"> conform prezentului caiet de sa</w:t>
      </w:r>
      <w:r w:rsidR="00A408F8" w:rsidRPr="008C6DF7">
        <w:rPr>
          <w:rFonts w:ascii="Arial" w:hAnsi="Arial" w:cs="Arial"/>
          <w:color w:val="000000"/>
          <w:lang w:val="it-IT"/>
        </w:rPr>
        <w:t>rcini</w:t>
      </w:r>
      <w:r w:rsidR="00734E35">
        <w:rPr>
          <w:rFonts w:ascii="Arial" w:hAnsi="Arial" w:cs="Arial"/>
          <w:color w:val="000000"/>
          <w:lang w:val="it-IT"/>
        </w:rPr>
        <w:t>,</w:t>
      </w:r>
      <w:r w:rsidR="00A408F8" w:rsidRPr="008C6DF7">
        <w:rPr>
          <w:rFonts w:ascii="Arial" w:hAnsi="Arial" w:cs="Arial"/>
          <w:color w:val="000000"/>
          <w:lang w:val="it-IT"/>
        </w:rPr>
        <w:t xml:space="preserve"> sunt urmatoarele</w:t>
      </w:r>
      <w:r w:rsidR="00734E35">
        <w:rPr>
          <w:rFonts w:ascii="Arial" w:hAnsi="Arial" w:cs="Arial"/>
          <w:color w:val="000000"/>
          <w:lang w:val="it-IT"/>
        </w:rPr>
        <w:t>:</w:t>
      </w:r>
      <w:r w:rsidR="00A408F8" w:rsidRPr="008C6DF7">
        <w:rPr>
          <w:rFonts w:ascii="Arial" w:hAnsi="Arial" w:cs="Arial"/>
          <w:color w:val="000000"/>
          <w:lang w:val="it-IT"/>
        </w:rPr>
        <w:t xml:space="preserve"> </w:t>
      </w:r>
      <w:r w:rsidR="00A567B2">
        <w:rPr>
          <w:rFonts w:ascii="Arial" w:hAnsi="Arial" w:cs="Arial"/>
          <w:color w:val="000000"/>
          <w:lang w:val="it-IT"/>
        </w:rPr>
        <w:t>Orasul</w:t>
      </w:r>
      <w:r w:rsidR="00A408F8" w:rsidRPr="008C6DF7">
        <w:rPr>
          <w:rFonts w:ascii="Arial" w:hAnsi="Arial" w:cs="Arial"/>
          <w:color w:val="000000"/>
          <w:lang w:val="it-IT"/>
        </w:rPr>
        <w:t xml:space="preserve"> Medgidia,</w:t>
      </w:r>
      <w:r w:rsidR="00704D86" w:rsidRPr="008C6DF7">
        <w:rPr>
          <w:rFonts w:ascii="Arial" w:hAnsi="Arial" w:cs="Arial"/>
          <w:color w:val="000000"/>
          <w:lang w:val="it-IT"/>
        </w:rPr>
        <w:t xml:space="preserve"> </w:t>
      </w:r>
      <w:r w:rsidR="00A567B2">
        <w:rPr>
          <w:rFonts w:ascii="Arial" w:hAnsi="Arial" w:cs="Arial"/>
          <w:color w:val="000000"/>
          <w:lang w:val="it-IT"/>
        </w:rPr>
        <w:t>Sat</w:t>
      </w:r>
      <w:r w:rsidR="00204201">
        <w:rPr>
          <w:rFonts w:ascii="Arial" w:hAnsi="Arial" w:cs="Arial"/>
          <w:color w:val="000000"/>
          <w:lang w:val="it-IT"/>
        </w:rPr>
        <w:t xml:space="preserve"> Valea Dacilor, Sat Remus Opreanu</w:t>
      </w:r>
      <w:r w:rsidR="00734E35">
        <w:rPr>
          <w:rFonts w:ascii="Arial" w:hAnsi="Arial" w:cs="Arial"/>
          <w:color w:val="FF0000"/>
          <w:lang w:val="it-IT"/>
        </w:rPr>
        <w:t>.</w:t>
      </w:r>
    </w:p>
    <w:p w:rsidR="00822801" w:rsidRPr="00B3138F" w:rsidRDefault="00822801" w:rsidP="00B0160E">
      <w:pPr>
        <w:autoSpaceDE w:val="0"/>
        <w:autoSpaceDN w:val="0"/>
        <w:adjustRightInd w:val="0"/>
        <w:jc w:val="both"/>
        <w:rPr>
          <w:rFonts w:ascii="Arial" w:hAnsi="Arial" w:cs="Arial"/>
          <w:b/>
          <w:bCs/>
          <w:color w:val="000000"/>
          <w:lang w:val="it-IT"/>
        </w:rPr>
      </w:pPr>
    </w:p>
    <w:p w:rsidR="00B23FA4" w:rsidRPr="008C6DF7" w:rsidRDefault="00F766B3" w:rsidP="00B0160E">
      <w:pPr>
        <w:autoSpaceDE w:val="0"/>
        <w:autoSpaceDN w:val="0"/>
        <w:adjustRightInd w:val="0"/>
        <w:jc w:val="both"/>
        <w:rPr>
          <w:rFonts w:ascii="Arial" w:hAnsi="Arial" w:cs="Arial"/>
          <w:color w:val="000000"/>
          <w:lang w:val="it-IT"/>
        </w:rPr>
      </w:pPr>
      <w:r w:rsidRPr="008C6DF7">
        <w:rPr>
          <w:rFonts w:ascii="Arial" w:hAnsi="Arial" w:cs="Arial"/>
          <w:b/>
          <w:bCs/>
          <w:color w:val="000000"/>
          <w:lang w:val="it-IT"/>
        </w:rPr>
        <w:t xml:space="preserve">Art. </w:t>
      </w:r>
      <w:r w:rsidR="00B23FA4" w:rsidRPr="008C6DF7">
        <w:rPr>
          <w:rFonts w:ascii="Arial" w:hAnsi="Arial" w:cs="Arial"/>
          <w:b/>
          <w:bCs/>
          <w:color w:val="000000"/>
          <w:lang w:val="it-IT"/>
        </w:rPr>
        <w:t>7</w:t>
      </w:r>
      <w:r w:rsidR="00C57896" w:rsidRPr="008C6DF7">
        <w:rPr>
          <w:rFonts w:ascii="Arial" w:hAnsi="Arial" w:cs="Arial"/>
          <w:color w:val="000000"/>
          <w:lang w:val="it-IT"/>
        </w:rPr>
        <w:t xml:space="preserve">       </w:t>
      </w:r>
    </w:p>
    <w:p w:rsidR="00B0160E" w:rsidRPr="008C6DF7" w:rsidRDefault="000C4B7F" w:rsidP="00B0160E">
      <w:pPr>
        <w:autoSpaceDE w:val="0"/>
        <w:autoSpaceDN w:val="0"/>
        <w:adjustRightInd w:val="0"/>
        <w:jc w:val="both"/>
        <w:rPr>
          <w:rFonts w:ascii="Arial" w:hAnsi="Arial" w:cs="Arial"/>
          <w:color w:val="000000"/>
          <w:lang w:val="it-IT"/>
        </w:rPr>
      </w:pPr>
      <w:r w:rsidRPr="008C6DF7">
        <w:rPr>
          <w:rFonts w:ascii="Arial" w:hAnsi="Arial" w:cs="Arial"/>
          <w:color w:val="000000"/>
          <w:lang w:val="it-IT"/>
        </w:rPr>
        <w:t>(</w:t>
      </w:r>
      <w:r w:rsidR="00B23FA4" w:rsidRPr="008C6DF7">
        <w:rPr>
          <w:rFonts w:ascii="Arial" w:hAnsi="Arial" w:cs="Arial"/>
          <w:color w:val="000000"/>
          <w:lang w:val="it-IT"/>
        </w:rPr>
        <w:t>1</w:t>
      </w:r>
      <w:r w:rsidR="00A62BEF">
        <w:rPr>
          <w:rFonts w:ascii="Arial" w:hAnsi="Arial" w:cs="Arial"/>
          <w:color w:val="000000"/>
          <w:lang w:val="it-IT"/>
        </w:rPr>
        <w:t>)</w:t>
      </w:r>
      <w:r w:rsidR="00B0160E" w:rsidRPr="008C6DF7">
        <w:rPr>
          <w:rFonts w:ascii="Arial" w:hAnsi="Arial" w:cs="Arial"/>
          <w:color w:val="000000"/>
          <w:lang w:val="it-IT"/>
        </w:rPr>
        <w:t>Descrierea activitati</w:t>
      </w:r>
      <w:r w:rsidR="008A19D0" w:rsidRPr="008C6DF7">
        <w:rPr>
          <w:rFonts w:ascii="Arial" w:hAnsi="Arial" w:cs="Arial"/>
          <w:color w:val="000000"/>
          <w:lang w:val="it-IT"/>
        </w:rPr>
        <w:t xml:space="preserve">lor de salubizare </w:t>
      </w:r>
      <w:r w:rsidR="00B0160E" w:rsidRPr="008C6DF7">
        <w:rPr>
          <w:rFonts w:ascii="Arial" w:hAnsi="Arial" w:cs="Arial"/>
          <w:color w:val="000000"/>
          <w:lang w:val="it-IT"/>
        </w:rPr>
        <w:t xml:space="preserve">aferente obiectului </w:t>
      </w:r>
      <w:r w:rsidR="009767C1" w:rsidRPr="008C6DF7">
        <w:rPr>
          <w:rFonts w:ascii="Arial" w:hAnsi="Arial" w:cs="Arial"/>
          <w:color w:val="000000"/>
          <w:lang w:val="it-IT"/>
        </w:rPr>
        <w:t>contractului</w:t>
      </w:r>
      <w:r w:rsidR="00B0160E" w:rsidRPr="008C6DF7">
        <w:rPr>
          <w:rFonts w:ascii="Arial" w:hAnsi="Arial" w:cs="Arial"/>
          <w:color w:val="000000"/>
          <w:lang w:val="it-IT"/>
        </w:rPr>
        <w:t>:</w:t>
      </w:r>
    </w:p>
    <w:p w:rsidR="00AC6BC0" w:rsidRPr="008C6DF7" w:rsidRDefault="00062ADB" w:rsidP="009767C1">
      <w:pPr>
        <w:numPr>
          <w:ilvl w:val="0"/>
          <w:numId w:val="12"/>
        </w:numPr>
        <w:ind w:left="357" w:hanging="357"/>
        <w:jc w:val="both"/>
        <w:rPr>
          <w:rFonts w:ascii="Arial" w:hAnsi="Arial" w:cs="Arial"/>
          <w:iCs/>
          <w:lang w:val="it-IT"/>
        </w:rPr>
      </w:pPr>
      <w:r w:rsidRPr="008C6DF7">
        <w:rPr>
          <w:rFonts w:ascii="Arial" w:hAnsi="Arial" w:cs="Arial"/>
          <w:iCs/>
          <w:lang w:val="it-IT"/>
        </w:rPr>
        <w:t>C</w:t>
      </w:r>
      <w:r w:rsidR="00191F0D" w:rsidRPr="008C6DF7">
        <w:rPr>
          <w:rFonts w:ascii="Arial" w:hAnsi="Arial" w:cs="Arial"/>
          <w:iCs/>
          <w:lang w:val="it-IT"/>
        </w:rPr>
        <w:t>olectare</w:t>
      </w:r>
      <w:r w:rsidR="00AC6BC0" w:rsidRPr="008C6DF7">
        <w:rPr>
          <w:rFonts w:ascii="Arial" w:hAnsi="Arial" w:cs="Arial"/>
          <w:iCs/>
          <w:lang w:val="it-IT"/>
        </w:rPr>
        <w:t>a</w:t>
      </w:r>
      <w:r w:rsidRPr="008C6DF7">
        <w:rPr>
          <w:rFonts w:ascii="Arial" w:hAnsi="Arial" w:cs="Arial"/>
          <w:iCs/>
          <w:lang w:val="it-IT"/>
        </w:rPr>
        <w:t xml:space="preserve"> separata</w:t>
      </w:r>
      <w:r w:rsidR="00191F0D" w:rsidRPr="008C6DF7">
        <w:rPr>
          <w:rFonts w:ascii="Arial" w:hAnsi="Arial" w:cs="Arial"/>
          <w:iCs/>
          <w:lang w:val="it-IT"/>
        </w:rPr>
        <w:t xml:space="preserve"> si transportul</w:t>
      </w:r>
      <w:r w:rsidRPr="008C6DF7">
        <w:rPr>
          <w:rFonts w:ascii="Arial" w:hAnsi="Arial" w:cs="Arial"/>
          <w:iCs/>
          <w:lang w:val="it-IT"/>
        </w:rPr>
        <w:t xml:space="preserve"> separat al</w:t>
      </w:r>
      <w:r w:rsidR="00191F0D" w:rsidRPr="008C6DF7">
        <w:rPr>
          <w:rFonts w:ascii="Arial" w:hAnsi="Arial" w:cs="Arial"/>
          <w:iCs/>
          <w:lang w:val="it-IT"/>
        </w:rPr>
        <w:t xml:space="preserve"> deseurilor municipale</w:t>
      </w:r>
      <w:r w:rsidRPr="008C6DF7">
        <w:rPr>
          <w:rFonts w:ascii="Arial" w:hAnsi="Arial" w:cs="Arial"/>
          <w:iCs/>
          <w:lang w:val="it-IT"/>
        </w:rPr>
        <w:t xml:space="preserve"> si al deseurilor similare provenind din activitati comerciale din industrie si institutii, inclusiv fractii colectate separat, fara a aduce atingere fluxului de deseuri de echipamente electrice si electronice, baterii si acumulatori</w:t>
      </w:r>
      <w:r w:rsidR="00734E35">
        <w:rPr>
          <w:rFonts w:ascii="Arial" w:hAnsi="Arial" w:cs="Arial"/>
          <w:iCs/>
          <w:lang w:val="it-IT"/>
        </w:rPr>
        <w:t>;</w:t>
      </w:r>
      <w:r w:rsidR="00AC6BC0" w:rsidRPr="008C6DF7">
        <w:rPr>
          <w:rFonts w:ascii="Arial" w:hAnsi="Arial" w:cs="Arial"/>
          <w:iCs/>
          <w:lang w:val="it-IT"/>
        </w:rPr>
        <w:t xml:space="preserve"> </w:t>
      </w:r>
    </w:p>
    <w:p w:rsidR="00062ADB" w:rsidRPr="008C6DF7" w:rsidRDefault="00062ADB" w:rsidP="009767C1">
      <w:pPr>
        <w:numPr>
          <w:ilvl w:val="0"/>
          <w:numId w:val="12"/>
        </w:numPr>
        <w:ind w:left="357" w:hanging="357"/>
        <w:jc w:val="both"/>
        <w:rPr>
          <w:rFonts w:ascii="Arial" w:hAnsi="Arial" w:cs="Arial"/>
          <w:iCs/>
          <w:lang w:val="it-IT"/>
        </w:rPr>
      </w:pPr>
      <w:r w:rsidRPr="008C6DF7">
        <w:rPr>
          <w:rFonts w:ascii="Arial" w:hAnsi="Arial" w:cs="Arial"/>
          <w:iCs/>
          <w:lang w:val="it-IT"/>
        </w:rPr>
        <w:t>Colectare si transportul deseurilor provenite din locuinte, generate de activitati de reamenajare si reabilitare interioara si/sau exterioara a acestora</w:t>
      </w:r>
      <w:r w:rsidR="00734E35">
        <w:rPr>
          <w:rFonts w:ascii="Arial" w:hAnsi="Arial" w:cs="Arial"/>
          <w:iCs/>
          <w:lang w:val="it-IT"/>
        </w:rPr>
        <w:t>;</w:t>
      </w:r>
    </w:p>
    <w:p w:rsidR="009767C1" w:rsidRPr="008C6DF7" w:rsidRDefault="00062ADB" w:rsidP="009767C1">
      <w:pPr>
        <w:numPr>
          <w:ilvl w:val="0"/>
          <w:numId w:val="12"/>
        </w:numPr>
        <w:tabs>
          <w:tab w:val="left" w:pos="360"/>
        </w:tabs>
        <w:ind w:left="357" w:hanging="357"/>
        <w:jc w:val="both"/>
        <w:rPr>
          <w:rFonts w:ascii="Arial" w:hAnsi="Arial" w:cs="Arial"/>
          <w:iCs/>
          <w:lang w:val="it-IT"/>
        </w:rPr>
      </w:pPr>
      <w:r w:rsidRPr="008C6DF7">
        <w:rPr>
          <w:rFonts w:ascii="Arial" w:hAnsi="Arial" w:cs="Arial"/>
          <w:iCs/>
          <w:lang w:val="it-IT"/>
        </w:rPr>
        <w:t>M</w:t>
      </w:r>
      <w:r w:rsidR="002F4E43">
        <w:rPr>
          <w:rFonts w:ascii="Arial" w:hAnsi="Arial" w:cs="Arial"/>
          <w:iCs/>
          <w:lang w:val="it-IT"/>
        </w:rPr>
        <w:t xml:space="preserve">aturatul, spalatul, </w:t>
      </w:r>
      <w:r w:rsidR="009767C1" w:rsidRPr="008C6DF7">
        <w:rPr>
          <w:rFonts w:ascii="Arial" w:hAnsi="Arial" w:cs="Arial"/>
          <w:iCs/>
          <w:lang w:val="it-IT"/>
        </w:rPr>
        <w:t xml:space="preserve">stropirea </w:t>
      </w:r>
      <w:r w:rsidR="00704D86" w:rsidRPr="008C6DF7">
        <w:rPr>
          <w:rFonts w:ascii="Arial" w:hAnsi="Arial" w:cs="Arial"/>
          <w:iCs/>
          <w:lang w:val="it-IT"/>
        </w:rPr>
        <w:t>si intretinerea cailor publice (</w:t>
      </w:r>
      <w:r w:rsidR="00734E35">
        <w:rPr>
          <w:rFonts w:ascii="Arial" w:hAnsi="Arial" w:cs="Arial"/>
          <w:iCs/>
          <w:lang w:val="it-IT"/>
        </w:rPr>
        <w:t xml:space="preserve">activitate care se va presta </w:t>
      </w:r>
      <w:r w:rsidR="00704D86" w:rsidRPr="008C6DF7">
        <w:rPr>
          <w:rFonts w:ascii="Arial" w:hAnsi="Arial" w:cs="Arial"/>
          <w:iCs/>
          <w:lang w:val="it-IT"/>
        </w:rPr>
        <w:t>numai pentru Mun</w:t>
      </w:r>
      <w:r w:rsidR="00734E35">
        <w:rPr>
          <w:rFonts w:ascii="Arial" w:hAnsi="Arial" w:cs="Arial"/>
          <w:iCs/>
          <w:lang w:val="it-IT"/>
        </w:rPr>
        <w:t>icipiul</w:t>
      </w:r>
      <w:r w:rsidR="00704D86" w:rsidRPr="008C6DF7">
        <w:rPr>
          <w:rFonts w:ascii="Arial" w:hAnsi="Arial" w:cs="Arial"/>
          <w:iCs/>
          <w:lang w:val="it-IT"/>
        </w:rPr>
        <w:t xml:space="preserve"> Medgidia)</w:t>
      </w:r>
      <w:r w:rsidR="00734E35">
        <w:rPr>
          <w:rFonts w:ascii="Arial" w:hAnsi="Arial" w:cs="Arial"/>
          <w:iCs/>
          <w:lang w:val="it-IT"/>
        </w:rPr>
        <w:t>;</w:t>
      </w:r>
    </w:p>
    <w:p w:rsidR="009767C1" w:rsidRPr="00734E35" w:rsidRDefault="00062ADB" w:rsidP="009767C1">
      <w:pPr>
        <w:numPr>
          <w:ilvl w:val="0"/>
          <w:numId w:val="12"/>
        </w:numPr>
        <w:tabs>
          <w:tab w:val="left" w:pos="360"/>
        </w:tabs>
        <w:ind w:left="357" w:hanging="357"/>
        <w:jc w:val="both"/>
        <w:rPr>
          <w:rFonts w:ascii="Arial" w:hAnsi="Arial" w:cs="Arial"/>
          <w:iCs/>
          <w:lang w:val="it-IT"/>
        </w:rPr>
      </w:pPr>
      <w:r w:rsidRPr="00734E35">
        <w:rPr>
          <w:rFonts w:ascii="Arial" w:hAnsi="Arial" w:cs="Arial"/>
          <w:iCs/>
          <w:lang w:val="it-IT"/>
        </w:rPr>
        <w:t>C</w:t>
      </w:r>
      <w:r w:rsidR="009767C1" w:rsidRPr="00734E35">
        <w:rPr>
          <w:rFonts w:ascii="Arial" w:hAnsi="Arial" w:cs="Arial"/>
          <w:iCs/>
          <w:lang w:val="it-IT"/>
        </w:rPr>
        <w:t>uratarea si transportul zapezii de pe caile publice si mentinerea in functiune a acestora pe timp de polei sau</w:t>
      </w:r>
      <w:r w:rsidR="00704D86" w:rsidRPr="00734E35">
        <w:rPr>
          <w:rFonts w:ascii="Arial" w:hAnsi="Arial" w:cs="Arial"/>
          <w:iCs/>
          <w:lang w:val="it-IT"/>
        </w:rPr>
        <w:t xml:space="preserve"> inghet</w:t>
      </w:r>
      <w:r w:rsidR="00734E35" w:rsidRPr="00734E35">
        <w:rPr>
          <w:rFonts w:ascii="Arial" w:hAnsi="Arial" w:cs="Arial"/>
          <w:iCs/>
          <w:lang w:val="it-IT"/>
        </w:rPr>
        <w:t xml:space="preserve"> </w:t>
      </w:r>
      <w:r w:rsidR="009767C1" w:rsidRPr="00734E35">
        <w:rPr>
          <w:rFonts w:ascii="Arial" w:hAnsi="Arial" w:cs="Arial"/>
          <w:iCs/>
          <w:lang w:val="it-IT"/>
        </w:rPr>
        <w:t xml:space="preserve"> </w:t>
      </w:r>
      <w:r w:rsidR="00734E35" w:rsidRPr="00734E35">
        <w:rPr>
          <w:rFonts w:ascii="Arial" w:hAnsi="Arial" w:cs="Arial"/>
          <w:iCs/>
          <w:lang w:val="it-IT"/>
        </w:rPr>
        <w:t>(activitate care se va presta pentru Municipiul Medgidia</w:t>
      </w:r>
      <w:r w:rsidR="00A42B13">
        <w:rPr>
          <w:rFonts w:ascii="Arial" w:hAnsi="Arial" w:cs="Arial"/>
          <w:iCs/>
          <w:lang w:val="it-IT"/>
        </w:rPr>
        <w:t>, Sat Remus Opreanu, Sat Valea Dacilor</w:t>
      </w:r>
      <w:r w:rsidR="00734E35" w:rsidRPr="00734E35">
        <w:rPr>
          <w:rFonts w:ascii="Arial" w:hAnsi="Arial" w:cs="Arial"/>
          <w:iCs/>
          <w:lang w:val="it-IT"/>
        </w:rPr>
        <w:t>);</w:t>
      </w:r>
    </w:p>
    <w:p w:rsidR="00572E62" w:rsidRPr="00572E62" w:rsidRDefault="00572E62" w:rsidP="00572E62">
      <w:pPr>
        <w:autoSpaceDE w:val="0"/>
        <w:autoSpaceDN w:val="0"/>
        <w:adjustRightInd w:val="0"/>
        <w:ind w:left="360" w:hanging="360"/>
        <w:jc w:val="both"/>
        <w:rPr>
          <w:rFonts w:ascii="Arial" w:hAnsi="Arial" w:cs="Arial"/>
        </w:rPr>
      </w:pPr>
      <w:r>
        <w:rPr>
          <w:rFonts w:ascii="Arial" w:hAnsi="Arial" w:cs="Arial"/>
        </w:rPr>
        <w:t xml:space="preserve">5. </w:t>
      </w:r>
      <w:r w:rsidRPr="00572E62">
        <w:rPr>
          <w:rFonts w:ascii="Arial" w:hAnsi="Arial" w:cs="Arial"/>
        </w:rPr>
        <w:t xml:space="preserve">Colectarea cadavrelor animalelor de pe domeniul public si predarea acestora     </w:t>
      </w:r>
      <w:r>
        <w:rPr>
          <w:rFonts w:ascii="Arial" w:hAnsi="Arial" w:cs="Arial"/>
        </w:rPr>
        <w:t xml:space="preserve"> </w:t>
      </w:r>
      <w:r w:rsidRPr="00572E62">
        <w:rPr>
          <w:rFonts w:ascii="Arial" w:hAnsi="Arial" w:cs="Arial"/>
        </w:rPr>
        <w:t>unitatilor de ecarisaj sau catre instalatii de neutralizare.</w:t>
      </w:r>
    </w:p>
    <w:p w:rsidR="00CA0378" w:rsidRDefault="00CA0378" w:rsidP="00BD0D7D">
      <w:pPr>
        <w:autoSpaceDE w:val="0"/>
        <w:autoSpaceDN w:val="0"/>
        <w:adjustRightInd w:val="0"/>
        <w:jc w:val="both"/>
        <w:rPr>
          <w:rFonts w:ascii="Arial" w:hAnsi="Arial" w:cs="Arial"/>
          <w:b/>
          <w:bCs/>
          <w:color w:val="000000"/>
          <w:lang w:val="ro-RO"/>
        </w:rPr>
      </w:pPr>
    </w:p>
    <w:p w:rsidR="00BD0D7D" w:rsidRPr="008C6DF7" w:rsidRDefault="00BD0D7D" w:rsidP="00BD0D7D">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CAPITOLUL  I</w:t>
      </w:r>
      <w:r w:rsidR="00024840" w:rsidRPr="008C6DF7">
        <w:rPr>
          <w:rFonts w:ascii="Arial" w:hAnsi="Arial" w:cs="Arial"/>
          <w:b/>
          <w:bCs/>
          <w:color w:val="000000"/>
          <w:lang w:val="ro-RO"/>
        </w:rPr>
        <w:t>I</w:t>
      </w:r>
    </w:p>
    <w:p w:rsidR="00BD0D7D" w:rsidRPr="008C6DF7" w:rsidRDefault="00BD0D7D" w:rsidP="00BD0D7D">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CERINTE ORGANIZATORICE MINIMALE</w:t>
      </w:r>
    </w:p>
    <w:p w:rsidR="00BD0D7D" w:rsidRPr="008C6DF7" w:rsidRDefault="00BD0D7D" w:rsidP="00BD0D7D">
      <w:pPr>
        <w:autoSpaceDE w:val="0"/>
        <w:autoSpaceDN w:val="0"/>
        <w:adjustRightInd w:val="0"/>
        <w:jc w:val="both"/>
        <w:rPr>
          <w:rFonts w:ascii="Arial" w:hAnsi="Arial" w:cs="Arial"/>
          <w:bCs/>
          <w:color w:val="000000"/>
          <w:lang w:val="ro-RO"/>
        </w:rPr>
      </w:pPr>
    </w:p>
    <w:p w:rsidR="00024840" w:rsidRPr="008C6DF7" w:rsidRDefault="00FC1C2A" w:rsidP="00BD0D7D">
      <w:pPr>
        <w:autoSpaceDE w:val="0"/>
        <w:autoSpaceDN w:val="0"/>
        <w:adjustRightInd w:val="0"/>
        <w:jc w:val="both"/>
        <w:rPr>
          <w:rFonts w:ascii="Arial" w:hAnsi="Arial" w:cs="Arial"/>
          <w:bCs/>
          <w:color w:val="000000"/>
          <w:lang w:val="ro-RO"/>
        </w:rPr>
      </w:pPr>
      <w:r w:rsidRPr="008C6DF7">
        <w:rPr>
          <w:rFonts w:ascii="Arial" w:hAnsi="Arial" w:cs="Arial"/>
          <w:b/>
          <w:bCs/>
          <w:color w:val="000000"/>
          <w:lang w:val="ro-RO"/>
        </w:rPr>
        <w:t xml:space="preserve">Art. </w:t>
      </w:r>
      <w:r w:rsidR="00BD0D7D" w:rsidRPr="008C6DF7">
        <w:rPr>
          <w:rFonts w:ascii="Arial" w:hAnsi="Arial" w:cs="Arial"/>
          <w:b/>
          <w:bCs/>
          <w:color w:val="000000"/>
          <w:lang w:val="ro-RO"/>
        </w:rPr>
        <w:t xml:space="preserve"> </w:t>
      </w:r>
      <w:r w:rsidR="00024840" w:rsidRPr="008C6DF7">
        <w:rPr>
          <w:rFonts w:ascii="Arial" w:hAnsi="Arial" w:cs="Arial"/>
          <w:b/>
          <w:bCs/>
          <w:color w:val="000000"/>
          <w:lang w:val="ro-RO"/>
        </w:rPr>
        <w:t>8</w:t>
      </w:r>
      <w:r w:rsidRPr="008C6DF7">
        <w:rPr>
          <w:rFonts w:ascii="Arial" w:hAnsi="Arial" w:cs="Arial"/>
          <w:bCs/>
          <w:color w:val="000000"/>
          <w:lang w:val="ro-RO"/>
        </w:rPr>
        <w:t xml:space="preserve">  </w:t>
      </w:r>
    </w:p>
    <w:p w:rsidR="00BD0D7D" w:rsidRPr="008C6DF7" w:rsidRDefault="00B03BE2"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(1)</w:t>
      </w:r>
      <w:r w:rsidR="00024840" w:rsidRPr="008C6DF7">
        <w:rPr>
          <w:rFonts w:ascii="Arial" w:hAnsi="Arial" w:cs="Arial"/>
          <w:bCs/>
          <w:color w:val="000000"/>
          <w:lang w:val="ro-RO"/>
        </w:rPr>
        <w:t>Operatorul</w:t>
      </w:r>
      <w:r w:rsidR="00BD0D7D" w:rsidRPr="008C6DF7">
        <w:rPr>
          <w:rFonts w:ascii="Arial" w:hAnsi="Arial" w:cs="Arial"/>
          <w:bCs/>
          <w:color w:val="000000"/>
          <w:lang w:val="ro-RO"/>
        </w:rPr>
        <w:t xml:space="preserve"> serviciului de salubrizare va asigura:</w:t>
      </w:r>
    </w:p>
    <w:p w:rsidR="00BD0D7D" w:rsidRPr="008C6DF7" w:rsidRDefault="00BD0D7D" w:rsidP="00BD0D7D">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 respectarea legislaţiei, normelor, prescriptiilor si regulamentelor privind igiena muncii, protecţia muncii, gospodărirea apelor, protecţia mediului, urmărirea comportării în timp a construcţiilor, prevenirea şi combaterea incendiilor;</w:t>
      </w:r>
    </w:p>
    <w:p w:rsidR="00BD0D7D" w:rsidRPr="008C6DF7" w:rsidRDefault="00BD0D7D" w:rsidP="00BD0D7D">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b) exploatarea, întreţinerea şi reparaţia instalaţiilor şi utilajelor cu personal autorizat, în funcţie de complexitatea instalaţiei şi specificul locului de muncă;</w:t>
      </w:r>
    </w:p>
    <w:p w:rsidR="00024840"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c</w:t>
      </w:r>
      <w:r w:rsidR="00024840" w:rsidRPr="008C6DF7">
        <w:rPr>
          <w:rFonts w:ascii="Arial" w:hAnsi="Arial" w:cs="Arial"/>
          <w:bCs/>
          <w:color w:val="000000"/>
          <w:lang w:val="ro-RO"/>
        </w:rPr>
        <w:t>) furnizarea către autoritatea administraţiei publice locale, respectiv A.N.R.S.C., a informaţiilor solicitate şi accesul la documentaţiile şi la actele individuale pe baza cărora prestează serviciul de salubrizare, în condiţiile legii;</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d</w:t>
      </w:r>
      <w:r w:rsidR="00BD0D7D" w:rsidRPr="008C6DF7">
        <w:rPr>
          <w:rFonts w:ascii="Arial" w:hAnsi="Arial" w:cs="Arial"/>
          <w:bCs/>
          <w:color w:val="000000"/>
          <w:lang w:val="ro-RO"/>
        </w:rPr>
        <w:t>) respectarea angaj</w:t>
      </w:r>
      <w:r w:rsidR="00FC1C2A" w:rsidRPr="008C6DF7">
        <w:rPr>
          <w:rFonts w:ascii="Arial" w:hAnsi="Arial" w:cs="Arial"/>
          <w:bCs/>
          <w:color w:val="000000"/>
          <w:lang w:val="ro-RO"/>
        </w:rPr>
        <w:t>amentelor luate prin contract</w:t>
      </w:r>
      <w:r w:rsidR="00DF3944" w:rsidRPr="008C6DF7">
        <w:rPr>
          <w:rFonts w:ascii="Arial" w:hAnsi="Arial" w:cs="Arial"/>
          <w:bCs/>
          <w:color w:val="000000"/>
          <w:lang w:val="ro-RO"/>
        </w:rPr>
        <w:t xml:space="preserve">ele </w:t>
      </w:r>
      <w:r w:rsidR="00BD0D7D" w:rsidRPr="008C6DF7">
        <w:rPr>
          <w:rFonts w:ascii="Arial" w:hAnsi="Arial" w:cs="Arial"/>
          <w:bCs/>
          <w:color w:val="000000"/>
          <w:lang w:val="ro-RO"/>
        </w:rPr>
        <w:t>de prestare a serviciului de salubrizare;</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e</w:t>
      </w:r>
      <w:r w:rsidR="00DF3944" w:rsidRPr="008C6DF7">
        <w:rPr>
          <w:rFonts w:ascii="Arial" w:hAnsi="Arial" w:cs="Arial"/>
          <w:bCs/>
          <w:color w:val="000000"/>
          <w:lang w:val="ro-RO"/>
        </w:rPr>
        <w:t>) prestarea serviciului de salubrizare la toţi utilizatorii din raza unităţii administrativ-teritoriale p</w:t>
      </w:r>
      <w:r>
        <w:rPr>
          <w:rFonts w:ascii="Arial" w:hAnsi="Arial" w:cs="Arial"/>
          <w:bCs/>
          <w:color w:val="000000"/>
          <w:lang w:val="ro-RO"/>
        </w:rPr>
        <w:t>e</w:t>
      </w:r>
      <w:r w:rsidR="00DF3944" w:rsidRPr="008C6DF7">
        <w:rPr>
          <w:rFonts w:ascii="Arial" w:hAnsi="Arial" w:cs="Arial"/>
          <w:bCs/>
          <w:color w:val="000000"/>
          <w:lang w:val="ro-RO"/>
        </w:rPr>
        <w:t xml:space="preserve">, colectarea întregii cantităţi de deşeuri municipale şi lăsarea în stare de curăţenie a spaţiului destinat depozitării recipientelor de precolectare; </w:t>
      </w:r>
      <w:r w:rsidR="00DF3944" w:rsidRPr="008C6DF7">
        <w:rPr>
          <w:rFonts w:ascii="Arial" w:hAnsi="Arial" w:cs="Arial"/>
          <w:bCs/>
          <w:color w:val="000000"/>
          <w:lang w:val="ro-RO"/>
        </w:rPr>
        <w:cr/>
      </w:r>
      <w:r>
        <w:rPr>
          <w:rFonts w:ascii="Arial" w:hAnsi="Arial" w:cs="Arial"/>
          <w:bCs/>
          <w:color w:val="000000"/>
          <w:lang w:val="ro-RO"/>
        </w:rPr>
        <w:lastRenderedPageBreak/>
        <w:t>f</w:t>
      </w:r>
      <w:r w:rsidR="00BD0D7D" w:rsidRPr="008C6DF7">
        <w:rPr>
          <w:rFonts w:ascii="Arial" w:hAnsi="Arial" w:cs="Arial"/>
          <w:bCs/>
          <w:color w:val="000000"/>
          <w:lang w:val="ro-RO"/>
        </w:rPr>
        <w:t>) aplicarea de metode performante de management care să conducă la reducerea costurilor de operare;</w:t>
      </w:r>
    </w:p>
    <w:p w:rsidR="00DF3944" w:rsidRPr="008C6DF7" w:rsidRDefault="0019727C" w:rsidP="00DF3944">
      <w:pPr>
        <w:autoSpaceDE w:val="0"/>
        <w:autoSpaceDN w:val="0"/>
        <w:adjustRightInd w:val="0"/>
        <w:jc w:val="both"/>
        <w:rPr>
          <w:rFonts w:ascii="Arial" w:hAnsi="Arial" w:cs="Arial"/>
          <w:bCs/>
          <w:color w:val="000000"/>
          <w:lang w:val="ro-RO"/>
        </w:rPr>
      </w:pPr>
      <w:r>
        <w:rPr>
          <w:rFonts w:ascii="Arial" w:hAnsi="Arial" w:cs="Arial"/>
          <w:bCs/>
          <w:color w:val="000000"/>
          <w:lang w:val="ro-RO"/>
        </w:rPr>
        <w:t>g</w:t>
      </w:r>
      <w:r w:rsidR="00DF3944" w:rsidRPr="008C6DF7">
        <w:rPr>
          <w:rFonts w:ascii="Arial" w:hAnsi="Arial" w:cs="Arial"/>
          <w:bCs/>
          <w:color w:val="000000"/>
          <w:lang w:val="ro-RO"/>
        </w:rPr>
        <w:t>) dotarea utilizatorilor cu mijloace de realizare a precolectării selective în cantităţi suficiente, etanşe şi adecvate mijloacelor de transport pe care le au în dotare</w:t>
      </w:r>
      <w:r w:rsidR="00AF70DB">
        <w:rPr>
          <w:rFonts w:ascii="Arial" w:hAnsi="Arial" w:cs="Arial"/>
          <w:bCs/>
          <w:color w:val="000000"/>
          <w:lang w:val="ro-RO"/>
        </w:rPr>
        <w:t xml:space="preserve"> ( in cazul in care acestea nu sunt existente )</w:t>
      </w:r>
      <w:r w:rsidR="00DF3944" w:rsidRPr="008C6DF7">
        <w:rPr>
          <w:rFonts w:ascii="Arial" w:hAnsi="Arial" w:cs="Arial"/>
          <w:bCs/>
          <w:color w:val="000000"/>
          <w:lang w:val="ro-RO"/>
        </w:rPr>
        <w:t>;</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h</w:t>
      </w:r>
      <w:r w:rsidR="002F4E43">
        <w:rPr>
          <w:rFonts w:ascii="Arial" w:hAnsi="Arial" w:cs="Arial"/>
          <w:bCs/>
          <w:color w:val="000000"/>
          <w:lang w:val="ro-RO"/>
        </w:rPr>
        <w:t xml:space="preserve">) </w:t>
      </w:r>
      <w:r w:rsidR="00DF3944" w:rsidRPr="008C6DF7">
        <w:rPr>
          <w:rFonts w:ascii="Arial" w:hAnsi="Arial" w:cs="Arial"/>
          <w:bCs/>
          <w:color w:val="000000"/>
          <w:lang w:val="ro-RO"/>
        </w:rPr>
        <w:t xml:space="preserve">înlocuirea mijloacelor de precolectare selectiva care prezintă defecţiuni sau neetanşeităţi; </w:t>
      </w:r>
      <w:r w:rsidR="00DF3944" w:rsidRPr="008C6DF7">
        <w:rPr>
          <w:rFonts w:ascii="Arial" w:hAnsi="Arial" w:cs="Arial"/>
          <w:bCs/>
          <w:color w:val="000000"/>
          <w:lang w:val="ro-RO"/>
        </w:rPr>
        <w:cr/>
      </w:r>
      <w:r>
        <w:rPr>
          <w:rFonts w:ascii="Arial" w:hAnsi="Arial" w:cs="Arial"/>
          <w:bCs/>
          <w:color w:val="000000"/>
          <w:lang w:val="ro-RO"/>
        </w:rPr>
        <w:t>i</w:t>
      </w:r>
      <w:r w:rsidR="00BD0D7D" w:rsidRPr="008C6DF7">
        <w:rPr>
          <w:rFonts w:ascii="Arial" w:hAnsi="Arial" w:cs="Arial"/>
          <w:bCs/>
          <w:color w:val="000000"/>
          <w:lang w:val="ro-RO"/>
        </w:rPr>
        <w:t>) elaborarea planurilor de revizii şi reparaţii executate cu forţe proprii şi cu terţi;</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j</w:t>
      </w:r>
      <w:r w:rsidR="00BD0D7D" w:rsidRPr="008C6DF7">
        <w:rPr>
          <w:rFonts w:ascii="Arial" w:hAnsi="Arial" w:cs="Arial"/>
          <w:bCs/>
          <w:color w:val="000000"/>
          <w:lang w:val="ro-RO"/>
        </w:rPr>
        <w:t>) realizarea unui sistem de evidenţă a sesizărilor si reclamaţiilor şi de rezolvare operativă a acestora;</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it-IT"/>
        </w:rPr>
        <w:t>k</w:t>
      </w:r>
      <w:r w:rsidR="00BD0D7D" w:rsidRPr="008C6DF7">
        <w:rPr>
          <w:rFonts w:ascii="Arial" w:hAnsi="Arial" w:cs="Arial"/>
          <w:bCs/>
          <w:color w:val="000000"/>
          <w:lang w:val="it-IT"/>
        </w:rPr>
        <w:t>) evidenţa orelor de funcţionare a utilajelor;</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l</w:t>
      </w:r>
      <w:r w:rsidR="00BD0D7D" w:rsidRPr="008C6DF7">
        <w:rPr>
          <w:rFonts w:ascii="Arial" w:hAnsi="Arial" w:cs="Arial"/>
          <w:bCs/>
          <w:color w:val="000000"/>
          <w:lang w:val="ro-RO"/>
        </w:rPr>
        <w:t>) ţinerea unei evidenţe a gestiunii deşeurilor şi raportarea periodică a situatiei autorităţilor competente, conform reglementarilor in vigoare;</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m</w:t>
      </w:r>
      <w:r w:rsidR="00BD0D7D" w:rsidRPr="008C6DF7">
        <w:rPr>
          <w:rFonts w:ascii="Arial" w:hAnsi="Arial" w:cs="Arial"/>
          <w:bCs/>
          <w:color w:val="000000"/>
          <w:lang w:val="ro-RO"/>
        </w:rPr>
        <w:t>) personalul necesar pentru prestarea activitătilor asumate prin contract ;</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it-IT"/>
        </w:rPr>
        <w:t>m</w:t>
      </w:r>
      <w:r w:rsidR="00B03BE2">
        <w:rPr>
          <w:rFonts w:ascii="Arial" w:hAnsi="Arial" w:cs="Arial"/>
          <w:bCs/>
          <w:color w:val="000000"/>
          <w:lang w:val="it-IT"/>
        </w:rPr>
        <w:t>)</w:t>
      </w:r>
      <w:r w:rsidR="00BD0D7D" w:rsidRPr="008C6DF7">
        <w:rPr>
          <w:rFonts w:ascii="Arial" w:hAnsi="Arial" w:cs="Arial"/>
          <w:bCs/>
          <w:color w:val="000000"/>
          <w:lang w:val="it-IT"/>
        </w:rPr>
        <w:t>conducerea operativă prin dispecerat şi asigurarea mijloacelor tehnice şi a personalului de intervenţie;</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n</w:t>
      </w:r>
      <w:r w:rsidR="00BD0D7D" w:rsidRPr="008C6DF7">
        <w:rPr>
          <w:rFonts w:ascii="Arial" w:hAnsi="Arial" w:cs="Arial"/>
          <w:bCs/>
          <w:color w:val="000000"/>
          <w:lang w:val="ro-RO"/>
        </w:rPr>
        <w:t>) dotare proprie cu instalaţii şi echipamente specifice necesare pentru prestarea activităţilor în condiţiile stabilite prin contract ;</w:t>
      </w:r>
    </w:p>
    <w:p w:rsidR="00BD0D7D" w:rsidRPr="008C6DF7" w:rsidRDefault="0019727C"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o</w:t>
      </w:r>
      <w:r w:rsidR="00BD0D7D" w:rsidRPr="008C6DF7">
        <w:rPr>
          <w:rFonts w:ascii="Arial" w:hAnsi="Arial" w:cs="Arial"/>
          <w:bCs/>
          <w:color w:val="000000"/>
          <w:lang w:val="ro-RO"/>
        </w:rPr>
        <w:t>) alte condiţii specifice stabilite de autoritatea administratiei publice locale.</w:t>
      </w:r>
    </w:p>
    <w:p w:rsidR="00BD0D7D" w:rsidRPr="008C6DF7" w:rsidRDefault="00BD0D7D" w:rsidP="00BD0D7D">
      <w:pPr>
        <w:autoSpaceDE w:val="0"/>
        <w:autoSpaceDN w:val="0"/>
        <w:adjustRightInd w:val="0"/>
        <w:jc w:val="both"/>
        <w:rPr>
          <w:rFonts w:ascii="Arial" w:hAnsi="Arial" w:cs="Arial"/>
          <w:bCs/>
          <w:color w:val="000000"/>
          <w:lang w:val="ro-RO"/>
        </w:rPr>
      </w:pPr>
    </w:p>
    <w:p w:rsidR="002F4E43" w:rsidRDefault="00FC1C2A" w:rsidP="00BD0D7D">
      <w:pPr>
        <w:autoSpaceDE w:val="0"/>
        <w:autoSpaceDN w:val="0"/>
        <w:adjustRightInd w:val="0"/>
        <w:jc w:val="both"/>
        <w:rPr>
          <w:rFonts w:ascii="Arial" w:hAnsi="Arial" w:cs="Arial"/>
          <w:bCs/>
          <w:color w:val="000000"/>
          <w:lang w:val="ro-RO"/>
        </w:rPr>
      </w:pPr>
      <w:r w:rsidRPr="008C6DF7">
        <w:rPr>
          <w:rFonts w:ascii="Arial" w:hAnsi="Arial" w:cs="Arial"/>
          <w:b/>
          <w:bCs/>
          <w:color w:val="000000"/>
          <w:lang w:val="ro-RO"/>
        </w:rPr>
        <w:t xml:space="preserve">Art. </w:t>
      </w:r>
      <w:r w:rsidR="00690BBE" w:rsidRPr="008C6DF7">
        <w:rPr>
          <w:rFonts w:ascii="Arial" w:hAnsi="Arial" w:cs="Arial"/>
          <w:b/>
          <w:bCs/>
          <w:color w:val="000000"/>
          <w:lang w:val="ro-RO"/>
        </w:rPr>
        <w:t>9</w:t>
      </w:r>
      <w:r w:rsidRPr="008C6DF7">
        <w:rPr>
          <w:rFonts w:ascii="Arial" w:hAnsi="Arial" w:cs="Arial"/>
          <w:bCs/>
          <w:color w:val="000000"/>
          <w:lang w:val="ro-RO"/>
        </w:rPr>
        <w:t xml:space="preserve"> </w:t>
      </w:r>
    </w:p>
    <w:p w:rsidR="00BD0D7D" w:rsidRPr="008C6DF7" w:rsidRDefault="002F4E43" w:rsidP="00BD0D7D">
      <w:pPr>
        <w:autoSpaceDE w:val="0"/>
        <w:autoSpaceDN w:val="0"/>
        <w:adjustRightInd w:val="0"/>
        <w:jc w:val="both"/>
        <w:rPr>
          <w:rFonts w:ascii="Arial" w:hAnsi="Arial" w:cs="Arial"/>
          <w:bCs/>
          <w:color w:val="000000"/>
          <w:lang w:val="ro-RO"/>
        </w:rPr>
      </w:pPr>
      <w:r>
        <w:rPr>
          <w:rFonts w:ascii="Arial" w:hAnsi="Arial" w:cs="Arial"/>
          <w:bCs/>
          <w:color w:val="000000"/>
          <w:lang w:val="ro-RO"/>
        </w:rPr>
        <w:t>(1)</w:t>
      </w:r>
      <w:r w:rsidR="00BD0D7D" w:rsidRPr="008C6DF7">
        <w:rPr>
          <w:rFonts w:ascii="Arial" w:hAnsi="Arial" w:cs="Arial"/>
          <w:bCs/>
          <w:color w:val="000000"/>
          <w:lang w:val="ro-RO"/>
        </w:rPr>
        <w:t xml:space="preserve">Obligaţiile şi răspunderile personalului operativ al </w:t>
      </w:r>
      <w:r w:rsidR="00690BBE" w:rsidRPr="008C6DF7">
        <w:rPr>
          <w:rFonts w:ascii="Arial" w:hAnsi="Arial" w:cs="Arial"/>
          <w:bCs/>
          <w:color w:val="000000"/>
          <w:lang w:val="ro-RO"/>
        </w:rPr>
        <w:t>operatorului</w:t>
      </w:r>
      <w:r w:rsidR="00BD0D7D" w:rsidRPr="008C6DF7">
        <w:rPr>
          <w:rFonts w:ascii="Arial" w:hAnsi="Arial" w:cs="Arial"/>
          <w:bCs/>
          <w:color w:val="000000"/>
          <w:lang w:val="ro-RO"/>
        </w:rPr>
        <w:t xml:space="preserve"> sunt cuprinse in regulamentul serviciului, anexă la prezentul caiet de sarcini.</w:t>
      </w:r>
    </w:p>
    <w:p w:rsidR="00822801" w:rsidRDefault="00822801" w:rsidP="007B2CDF">
      <w:pPr>
        <w:autoSpaceDE w:val="0"/>
        <w:autoSpaceDN w:val="0"/>
        <w:adjustRightInd w:val="0"/>
        <w:jc w:val="both"/>
        <w:rPr>
          <w:rFonts w:ascii="Arial" w:hAnsi="Arial" w:cs="Arial"/>
          <w:b/>
          <w:bCs/>
          <w:color w:val="000000"/>
          <w:lang w:val="ro-RO"/>
        </w:rPr>
      </w:pPr>
    </w:p>
    <w:p w:rsidR="007B2CDF" w:rsidRPr="008C6DF7" w:rsidRDefault="007B2CDF" w:rsidP="007B2CDF">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CAPITOLUL  III</w:t>
      </w:r>
    </w:p>
    <w:p w:rsidR="007B2CDF" w:rsidRPr="008C6DF7" w:rsidRDefault="007B2CDF" w:rsidP="007B2CDF">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SERVICIUL DE SALUBRITATE</w:t>
      </w:r>
    </w:p>
    <w:p w:rsidR="007B2CDF" w:rsidRPr="008C6DF7" w:rsidRDefault="007B2CDF" w:rsidP="00B0160E">
      <w:pPr>
        <w:autoSpaceDE w:val="0"/>
        <w:autoSpaceDN w:val="0"/>
        <w:adjustRightInd w:val="0"/>
        <w:jc w:val="both"/>
        <w:rPr>
          <w:rFonts w:ascii="Arial" w:hAnsi="Arial" w:cs="Arial"/>
          <w:b/>
          <w:bCs/>
          <w:color w:val="000000"/>
          <w:lang w:val="it-IT"/>
        </w:rPr>
      </w:pPr>
    </w:p>
    <w:p w:rsidR="00B0160E" w:rsidRPr="008C6DF7" w:rsidRDefault="00B0160E" w:rsidP="00B0160E">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Sectiunea 1</w:t>
      </w:r>
    </w:p>
    <w:p w:rsidR="00307CEE" w:rsidRPr="008C6DF7" w:rsidRDefault="001F423B" w:rsidP="00B0160E">
      <w:pPr>
        <w:autoSpaceDE w:val="0"/>
        <w:autoSpaceDN w:val="0"/>
        <w:adjustRightInd w:val="0"/>
        <w:jc w:val="both"/>
        <w:rPr>
          <w:rFonts w:ascii="Arial" w:hAnsi="Arial" w:cs="Arial"/>
          <w:b/>
          <w:color w:val="000000"/>
          <w:lang w:val="it-IT"/>
        </w:rPr>
      </w:pPr>
      <w:r w:rsidRPr="008C6DF7">
        <w:rPr>
          <w:rFonts w:ascii="Arial" w:hAnsi="Arial" w:cs="Arial"/>
          <w:b/>
          <w:color w:val="000000"/>
          <w:lang w:val="it-IT"/>
        </w:rPr>
        <w:t>Colectarea separata si transportul separat al deseurilor municipale si al deseurilor similare provenind din activitati comerciale din industrie si institutii, inclusiv fractii colectate separat, fara a aduce atingere fluxului de deseuri de echipamente electrice si electronice, baterii si acumulatori</w:t>
      </w:r>
    </w:p>
    <w:p w:rsidR="001F423B" w:rsidRPr="008C6DF7" w:rsidRDefault="001F423B" w:rsidP="00B0160E">
      <w:pPr>
        <w:autoSpaceDE w:val="0"/>
        <w:autoSpaceDN w:val="0"/>
        <w:adjustRightInd w:val="0"/>
        <w:jc w:val="both"/>
        <w:rPr>
          <w:rFonts w:ascii="Arial" w:hAnsi="Arial" w:cs="Arial"/>
          <w:b/>
          <w:bCs/>
          <w:color w:val="000000"/>
          <w:lang w:val="it-IT"/>
        </w:rPr>
      </w:pPr>
    </w:p>
    <w:p w:rsidR="00822801" w:rsidRDefault="00B64A00" w:rsidP="00B0160E">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Art.</w:t>
      </w:r>
      <w:r w:rsidR="00FC1C2A" w:rsidRPr="008C6DF7">
        <w:rPr>
          <w:rFonts w:ascii="Arial" w:hAnsi="Arial" w:cs="Arial"/>
          <w:b/>
          <w:bCs/>
          <w:color w:val="000000"/>
          <w:lang w:val="it-IT"/>
        </w:rPr>
        <w:t xml:space="preserve"> 1</w:t>
      </w:r>
      <w:r w:rsidR="00822801">
        <w:rPr>
          <w:rFonts w:ascii="Arial" w:hAnsi="Arial" w:cs="Arial"/>
          <w:b/>
          <w:bCs/>
          <w:color w:val="000000"/>
          <w:lang w:val="it-IT"/>
        </w:rPr>
        <w:t>0</w:t>
      </w:r>
    </w:p>
    <w:p w:rsidR="00B0160E" w:rsidRDefault="00822801" w:rsidP="00B0160E">
      <w:pPr>
        <w:autoSpaceDE w:val="0"/>
        <w:autoSpaceDN w:val="0"/>
        <w:adjustRightInd w:val="0"/>
        <w:jc w:val="both"/>
        <w:rPr>
          <w:rFonts w:ascii="Arial" w:hAnsi="Arial" w:cs="Arial"/>
          <w:color w:val="000000"/>
          <w:lang w:val="it-IT"/>
        </w:rPr>
      </w:pPr>
      <w:r w:rsidRPr="004F4177">
        <w:rPr>
          <w:rFonts w:ascii="Arial" w:hAnsi="Arial" w:cs="Arial"/>
          <w:bCs/>
          <w:color w:val="000000"/>
          <w:lang w:val="it-IT"/>
        </w:rPr>
        <w:t>(1)</w:t>
      </w:r>
      <w:r w:rsidR="00567BB5" w:rsidRPr="008C6DF7">
        <w:rPr>
          <w:rFonts w:ascii="Arial" w:hAnsi="Arial" w:cs="Arial"/>
          <w:color w:val="000000"/>
          <w:lang w:val="it-IT"/>
        </w:rPr>
        <w:t>Operatorul are permisiunea de a desfăşura activităţile de</w:t>
      </w:r>
      <w:r w:rsidR="001F423B" w:rsidRPr="008C6DF7">
        <w:rPr>
          <w:rFonts w:ascii="Arial" w:hAnsi="Arial" w:cs="Arial"/>
          <w:color w:val="000000"/>
          <w:lang w:val="it-IT"/>
        </w:rPr>
        <w:t xml:space="preserve"> colectarea separata si transportul separat al deseurilor municipale si al deseurilor similare provenind din activitati comerciale din industrie si institutii, inclusiv fractii colectate separat, fara a aduce atingere fluxului de deseuri de echipamente electrice si electronice, baterii si acumulatori </w:t>
      </w:r>
      <w:r w:rsidR="00567BB5" w:rsidRPr="008C6DF7">
        <w:rPr>
          <w:rFonts w:ascii="Arial" w:hAnsi="Arial" w:cs="Arial"/>
          <w:color w:val="000000"/>
          <w:lang w:val="it-IT"/>
        </w:rPr>
        <w:t xml:space="preserve"> în aria administrativ-teritorială </w:t>
      </w:r>
      <w:r w:rsidR="006440F1" w:rsidRPr="008C6DF7">
        <w:rPr>
          <w:rFonts w:ascii="Arial" w:hAnsi="Arial" w:cs="Arial"/>
          <w:color w:val="000000"/>
          <w:lang w:val="it-IT"/>
        </w:rPr>
        <w:t xml:space="preserve">a </w:t>
      </w:r>
      <w:r w:rsidR="0001221C">
        <w:rPr>
          <w:rFonts w:ascii="Arial" w:hAnsi="Arial" w:cs="Arial"/>
          <w:bCs/>
        </w:rPr>
        <w:t>Municipiului</w:t>
      </w:r>
      <w:r w:rsidRPr="00734E35">
        <w:rPr>
          <w:rFonts w:ascii="Arial" w:hAnsi="Arial" w:cs="Arial"/>
          <w:bCs/>
        </w:rPr>
        <w:t xml:space="preserve"> Medgidia</w:t>
      </w:r>
      <w:r w:rsidR="009767C1" w:rsidRPr="008C6DF7">
        <w:rPr>
          <w:rFonts w:ascii="Arial" w:hAnsi="Arial" w:cs="Arial"/>
          <w:color w:val="000000"/>
          <w:lang w:val="it-IT"/>
        </w:rPr>
        <w:t>.</w:t>
      </w:r>
    </w:p>
    <w:p w:rsidR="00A80AE9" w:rsidRDefault="00A80AE9" w:rsidP="007D7663">
      <w:pPr>
        <w:jc w:val="both"/>
        <w:rPr>
          <w:rFonts w:ascii="Arial" w:hAnsi="Arial" w:cs="Arial"/>
          <w:b/>
          <w:color w:val="000000"/>
        </w:rPr>
      </w:pPr>
    </w:p>
    <w:p w:rsidR="007D7663" w:rsidRPr="008C6DF7" w:rsidRDefault="007D7663" w:rsidP="007D7663">
      <w:pPr>
        <w:jc w:val="both"/>
        <w:rPr>
          <w:rFonts w:ascii="Arial" w:hAnsi="Arial" w:cs="Arial"/>
          <w:b/>
          <w:color w:val="000000"/>
        </w:rPr>
      </w:pPr>
      <w:r w:rsidRPr="008C6DF7">
        <w:rPr>
          <w:rFonts w:ascii="Arial" w:hAnsi="Arial" w:cs="Arial"/>
          <w:b/>
          <w:color w:val="000000"/>
        </w:rPr>
        <w:t xml:space="preserve">Art. </w:t>
      </w:r>
      <w:r w:rsidR="00822801">
        <w:rPr>
          <w:rFonts w:ascii="Arial" w:hAnsi="Arial" w:cs="Arial"/>
          <w:b/>
          <w:color w:val="000000"/>
        </w:rPr>
        <w:t>11</w:t>
      </w:r>
    </w:p>
    <w:p w:rsidR="007D7663" w:rsidRPr="008C6DF7" w:rsidRDefault="00B03BE2" w:rsidP="007D7663">
      <w:pPr>
        <w:jc w:val="both"/>
        <w:rPr>
          <w:rFonts w:ascii="Arial" w:hAnsi="Arial" w:cs="Arial"/>
          <w:color w:val="000000"/>
        </w:rPr>
      </w:pPr>
      <w:r>
        <w:rPr>
          <w:rFonts w:ascii="Arial" w:hAnsi="Arial" w:cs="Arial"/>
          <w:color w:val="000000"/>
        </w:rPr>
        <w:t>(1)</w:t>
      </w:r>
      <w:r w:rsidR="007D7663" w:rsidRPr="008C6DF7">
        <w:rPr>
          <w:rFonts w:ascii="Arial" w:hAnsi="Arial" w:cs="Arial"/>
          <w:color w:val="000000"/>
        </w:rPr>
        <w:t xml:space="preserve">Colectarea deseurilor municipale in aria de administrare a </w:t>
      </w:r>
      <w:r w:rsidR="0001221C">
        <w:rPr>
          <w:rFonts w:ascii="Arial" w:hAnsi="Arial" w:cs="Arial"/>
          <w:bCs/>
        </w:rPr>
        <w:t>Municipiului</w:t>
      </w:r>
      <w:r w:rsidR="00822801" w:rsidRPr="00734E35">
        <w:rPr>
          <w:rFonts w:ascii="Arial" w:hAnsi="Arial" w:cs="Arial"/>
          <w:bCs/>
        </w:rPr>
        <w:t xml:space="preserve"> Medgidia</w:t>
      </w:r>
      <w:r w:rsidR="00822801" w:rsidRPr="008C6DF7">
        <w:rPr>
          <w:rFonts w:ascii="Arial" w:hAnsi="Arial" w:cs="Arial"/>
          <w:bCs/>
          <w:i/>
        </w:rPr>
        <w:t xml:space="preserve"> </w:t>
      </w:r>
      <w:r w:rsidR="00822801" w:rsidRPr="008C6DF7">
        <w:rPr>
          <w:rFonts w:ascii="Arial" w:hAnsi="Arial" w:cs="Arial"/>
          <w:color w:val="000000"/>
          <w:lang w:val="it-IT"/>
        </w:rPr>
        <w:t xml:space="preserve"> </w:t>
      </w:r>
      <w:r w:rsidR="007D7663" w:rsidRPr="008C6DF7">
        <w:rPr>
          <w:rFonts w:ascii="Arial" w:hAnsi="Arial" w:cs="Arial"/>
          <w:color w:val="000000"/>
        </w:rPr>
        <w:t>se va realiza astfel:</w:t>
      </w:r>
    </w:p>
    <w:p w:rsidR="007D7663" w:rsidRPr="008C6DF7" w:rsidRDefault="007D7663" w:rsidP="007D7663">
      <w:pPr>
        <w:ind w:left="120"/>
        <w:jc w:val="both"/>
        <w:rPr>
          <w:rFonts w:ascii="Arial" w:hAnsi="Arial" w:cs="Arial"/>
          <w:color w:val="000000"/>
        </w:rPr>
      </w:pPr>
      <w:r w:rsidRPr="008C6DF7">
        <w:rPr>
          <w:rFonts w:ascii="Arial" w:hAnsi="Arial" w:cs="Arial"/>
          <w:color w:val="000000"/>
        </w:rPr>
        <w:t xml:space="preserve">a)    pentru persoanele fizice grupate in </w:t>
      </w:r>
      <w:r w:rsidRPr="008C6DF7">
        <w:rPr>
          <w:rFonts w:ascii="Arial" w:hAnsi="Arial" w:cs="Arial"/>
          <w:color w:val="000000"/>
          <w:lang w:val="it-IT"/>
        </w:rPr>
        <w:t>unitati locative individuale</w:t>
      </w:r>
      <w:r w:rsidR="001F423B" w:rsidRPr="008C6DF7">
        <w:rPr>
          <w:rFonts w:ascii="Arial" w:hAnsi="Arial" w:cs="Arial"/>
          <w:color w:val="000000"/>
          <w:lang w:val="it-IT"/>
        </w:rPr>
        <w:t xml:space="preserve"> ( </w:t>
      </w:r>
      <w:r w:rsidR="001940A6">
        <w:rPr>
          <w:rFonts w:ascii="Arial" w:hAnsi="Arial" w:cs="Arial"/>
          <w:color w:val="000000"/>
          <w:lang w:val="it-IT"/>
        </w:rPr>
        <w:t>trei</w:t>
      </w:r>
      <w:r w:rsidR="001F423B" w:rsidRPr="008C6DF7">
        <w:rPr>
          <w:rFonts w:ascii="Arial" w:hAnsi="Arial" w:cs="Arial"/>
          <w:color w:val="000000"/>
          <w:lang w:val="it-IT"/>
        </w:rPr>
        <w:t xml:space="preserve"> fractii)</w:t>
      </w:r>
      <w:r w:rsidR="0047410A">
        <w:rPr>
          <w:rFonts w:ascii="Arial" w:hAnsi="Arial" w:cs="Arial"/>
          <w:color w:val="000000"/>
          <w:lang w:val="it-IT"/>
        </w:rPr>
        <w:t>:</w:t>
      </w:r>
    </w:p>
    <w:p w:rsidR="007D7663" w:rsidRPr="008C6DF7" w:rsidRDefault="007D7663" w:rsidP="0047410A">
      <w:pPr>
        <w:numPr>
          <w:ilvl w:val="0"/>
          <w:numId w:val="28"/>
        </w:numPr>
        <w:jc w:val="both"/>
        <w:rPr>
          <w:rFonts w:ascii="Arial" w:hAnsi="Arial" w:cs="Arial"/>
          <w:color w:val="000000"/>
        </w:rPr>
      </w:pPr>
      <w:r w:rsidRPr="008C6DF7">
        <w:rPr>
          <w:rFonts w:ascii="Arial" w:hAnsi="Arial" w:cs="Arial"/>
          <w:color w:val="000000"/>
        </w:rPr>
        <w:t>colectarea deseurilor menajere</w:t>
      </w:r>
      <w:r w:rsidR="001F423B" w:rsidRPr="008C6DF7">
        <w:rPr>
          <w:rFonts w:ascii="Arial" w:hAnsi="Arial" w:cs="Arial"/>
          <w:color w:val="000000"/>
        </w:rPr>
        <w:t xml:space="preserve"> uscate</w:t>
      </w:r>
      <w:r w:rsidR="0001221C">
        <w:rPr>
          <w:rFonts w:ascii="Arial" w:hAnsi="Arial" w:cs="Arial"/>
          <w:color w:val="000000"/>
        </w:rPr>
        <w:t xml:space="preserve"> (reciclacile)</w:t>
      </w:r>
      <w:r w:rsidR="001F423B" w:rsidRPr="008C6DF7">
        <w:rPr>
          <w:rFonts w:ascii="Arial" w:hAnsi="Arial" w:cs="Arial"/>
          <w:color w:val="000000"/>
        </w:rPr>
        <w:t xml:space="preserve"> </w:t>
      </w:r>
      <w:r w:rsidRPr="008C6DF7">
        <w:rPr>
          <w:rFonts w:ascii="Arial" w:hAnsi="Arial" w:cs="Arial"/>
          <w:color w:val="000000"/>
        </w:rPr>
        <w:t>de la fiecare unitate locativ</w:t>
      </w:r>
      <w:r w:rsidR="00251DDA" w:rsidRPr="008C6DF7">
        <w:rPr>
          <w:rFonts w:ascii="Arial" w:hAnsi="Arial" w:cs="Arial"/>
          <w:color w:val="000000"/>
        </w:rPr>
        <w:t>a</w:t>
      </w:r>
      <w:r w:rsidRPr="008C6DF7">
        <w:rPr>
          <w:rFonts w:ascii="Arial" w:hAnsi="Arial" w:cs="Arial"/>
          <w:color w:val="000000"/>
        </w:rPr>
        <w:t xml:space="preserve"> in parte</w:t>
      </w:r>
      <w:r w:rsidR="0047410A">
        <w:rPr>
          <w:rFonts w:ascii="Arial" w:hAnsi="Arial" w:cs="Arial"/>
          <w:color w:val="000000"/>
        </w:rPr>
        <w:t>;</w:t>
      </w:r>
    </w:p>
    <w:p w:rsidR="007D7663" w:rsidRDefault="007D7663" w:rsidP="0047410A">
      <w:pPr>
        <w:numPr>
          <w:ilvl w:val="0"/>
          <w:numId w:val="28"/>
        </w:numPr>
        <w:jc w:val="both"/>
        <w:rPr>
          <w:rFonts w:ascii="Arial" w:hAnsi="Arial" w:cs="Arial"/>
          <w:color w:val="000000"/>
        </w:rPr>
      </w:pPr>
      <w:r w:rsidRPr="008C6DF7">
        <w:rPr>
          <w:rFonts w:ascii="Arial" w:hAnsi="Arial" w:cs="Arial"/>
          <w:color w:val="000000"/>
        </w:rPr>
        <w:t xml:space="preserve">colectarea deseurilor </w:t>
      </w:r>
      <w:r w:rsidR="00EB24FA" w:rsidRPr="008C6DF7">
        <w:rPr>
          <w:rFonts w:ascii="Arial" w:hAnsi="Arial" w:cs="Arial"/>
          <w:color w:val="000000"/>
        </w:rPr>
        <w:t>menajere umede</w:t>
      </w:r>
      <w:r w:rsidR="0001221C">
        <w:rPr>
          <w:rFonts w:ascii="Arial" w:hAnsi="Arial" w:cs="Arial"/>
          <w:color w:val="000000"/>
        </w:rPr>
        <w:t xml:space="preserve"> (reziduale)</w:t>
      </w:r>
      <w:r w:rsidR="000C435A">
        <w:rPr>
          <w:rFonts w:ascii="Arial" w:hAnsi="Arial" w:cs="Arial"/>
          <w:color w:val="000000"/>
        </w:rPr>
        <w:t xml:space="preserve"> si biodegradabile</w:t>
      </w:r>
      <w:r w:rsidR="00EB24FA" w:rsidRPr="008C6DF7">
        <w:rPr>
          <w:rFonts w:ascii="Arial" w:hAnsi="Arial" w:cs="Arial"/>
          <w:color w:val="000000"/>
        </w:rPr>
        <w:t xml:space="preserve"> de la fiecare unitate locative in parte</w:t>
      </w:r>
    </w:p>
    <w:p w:rsidR="001940A6" w:rsidRDefault="001940A6" w:rsidP="001940A6">
      <w:pPr>
        <w:numPr>
          <w:ilvl w:val="0"/>
          <w:numId w:val="28"/>
        </w:numPr>
        <w:jc w:val="both"/>
        <w:rPr>
          <w:rFonts w:ascii="Arial" w:hAnsi="Arial" w:cs="Arial"/>
          <w:color w:val="000000"/>
        </w:rPr>
      </w:pPr>
      <w:r w:rsidRPr="008C6DF7">
        <w:rPr>
          <w:rFonts w:ascii="Arial" w:hAnsi="Arial" w:cs="Arial"/>
          <w:color w:val="000000"/>
        </w:rPr>
        <w:lastRenderedPageBreak/>
        <w:t xml:space="preserve">colectarea deseurilor </w:t>
      </w:r>
      <w:r>
        <w:rPr>
          <w:rFonts w:ascii="Arial" w:hAnsi="Arial" w:cs="Arial"/>
          <w:color w:val="000000"/>
        </w:rPr>
        <w:t>biodegradabile verzi</w:t>
      </w:r>
      <w:r w:rsidRPr="008C6DF7">
        <w:rPr>
          <w:rFonts w:ascii="Arial" w:hAnsi="Arial" w:cs="Arial"/>
          <w:color w:val="000000"/>
        </w:rPr>
        <w:t xml:space="preserve"> de la fiecare unitate locative in parte</w:t>
      </w:r>
    </w:p>
    <w:p w:rsidR="007D7663" w:rsidRPr="008C6DF7" w:rsidRDefault="007D7663" w:rsidP="007D7663">
      <w:pPr>
        <w:jc w:val="both"/>
        <w:rPr>
          <w:rFonts w:ascii="Arial" w:hAnsi="Arial" w:cs="Arial"/>
          <w:color w:val="000000"/>
        </w:rPr>
      </w:pPr>
      <w:r w:rsidRPr="008C6DF7">
        <w:rPr>
          <w:rFonts w:ascii="Arial" w:hAnsi="Arial" w:cs="Arial"/>
          <w:color w:val="000000"/>
        </w:rPr>
        <w:t xml:space="preserve">  b)    pentru persoanele fizice grupate in blocurile de locuinte</w:t>
      </w:r>
      <w:r w:rsidR="0047410A">
        <w:rPr>
          <w:rFonts w:ascii="Arial" w:hAnsi="Arial" w:cs="Arial"/>
          <w:color w:val="000000"/>
        </w:rPr>
        <w:t xml:space="preserve"> </w:t>
      </w:r>
      <w:r w:rsidR="004B647A" w:rsidRPr="008C6DF7">
        <w:rPr>
          <w:rFonts w:ascii="Arial" w:hAnsi="Arial" w:cs="Arial"/>
          <w:color w:val="000000"/>
          <w:lang w:val="it-IT"/>
        </w:rPr>
        <w:t>(doua fractii)</w:t>
      </w:r>
      <w:r w:rsidR="0047410A">
        <w:rPr>
          <w:rFonts w:ascii="Arial" w:hAnsi="Arial" w:cs="Arial"/>
          <w:color w:val="000000"/>
          <w:lang w:val="it-IT"/>
        </w:rPr>
        <w:t>:</w:t>
      </w:r>
    </w:p>
    <w:p w:rsidR="007D7663" w:rsidRPr="008C6DF7" w:rsidRDefault="007D7663" w:rsidP="0047410A">
      <w:pPr>
        <w:numPr>
          <w:ilvl w:val="0"/>
          <w:numId w:val="28"/>
        </w:numPr>
        <w:jc w:val="both"/>
        <w:rPr>
          <w:rFonts w:ascii="Arial" w:hAnsi="Arial" w:cs="Arial"/>
          <w:color w:val="000000"/>
        </w:rPr>
      </w:pPr>
      <w:r w:rsidRPr="008C6DF7">
        <w:rPr>
          <w:rFonts w:ascii="Arial" w:hAnsi="Arial" w:cs="Arial"/>
          <w:color w:val="000000"/>
        </w:rPr>
        <w:t xml:space="preserve">colectarea deseurilor menajere </w:t>
      </w:r>
      <w:r w:rsidR="00EB24FA" w:rsidRPr="008C6DF7">
        <w:rPr>
          <w:rFonts w:ascii="Arial" w:hAnsi="Arial" w:cs="Arial"/>
          <w:color w:val="000000"/>
        </w:rPr>
        <w:t>uscate</w:t>
      </w:r>
      <w:r w:rsidR="0001221C">
        <w:rPr>
          <w:rFonts w:ascii="Arial" w:hAnsi="Arial" w:cs="Arial"/>
          <w:color w:val="000000"/>
        </w:rPr>
        <w:t xml:space="preserve"> (reciclabile)</w:t>
      </w:r>
      <w:r w:rsidR="00EB24FA" w:rsidRPr="008C6DF7">
        <w:rPr>
          <w:rFonts w:ascii="Arial" w:hAnsi="Arial" w:cs="Arial"/>
          <w:color w:val="000000"/>
        </w:rPr>
        <w:t xml:space="preserve"> </w:t>
      </w:r>
      <w:r w:rsidRPr="008C6DF7">
        <w:rPr>
          <w:rFonts w:ascii="Arial" w:hAnsi="Arial" w:cs="Arial"/>
          <w:color w:val="000000"/>
        </w:rPr>
        <w:t>de la platforma de deseuri arondata blocului;</w:t>
      </w:r>
    </w:p>
    <w:p w:rsidR="007D7663" w:rsidRPr="008C6DF7" w:rsidRDefault="007D7663" w:rsidP="0047410A">
      <w:pPr>
        <w:numPr>
          <w:ilvl w:val="0"/>
          <w:numId w:val="28"/>
        </w:numPr>
        <w:tabs>
          <w:tab w:val="left" w:pos="90"/>
        </w:tabs>
        <w:jc w:val="both"/>
        <w:rPr>
          <w:rFonts w:ascii="Arial" w:hAnsi="Arial" w:cs="Arial"/>
          <w:color w:val="000000"/>
        </w:rPr>
      </w:pPr>
      <w:r w:rsidRPr="008C6DF7">
        <w:rPr>
          <w:rFonts w:ascii="Arial" w:hAnsi="Arial" w:cs="Arial"/>
          <w:color w:val="000000"/>
        </w:rPr>
        <w:t xml:space="preserve">colectarea deseurilor </w:t>
      </w:r>
      <w:r w:rsidR="00EB24FA" w:rsidRPr="008C6DF7">
        <w:rPr>
          <w:rFonts w:ascii="Arial" w:hAnsi="Arial" w:cs="Arial"/>
          <w:color w:val="000000"/>
        </w:rPr>
        <w:t>menajere umede</w:t>
      </w:r>
      <w:r w:rsidR="0001221C">
        <w:rPr>
          <w:rFonts w:ascii="Arial" w:hAnsi="Arial" w:cs="Arial"/>
          <w:color w:val="000000"/>
        </w:rPr>
        <w:t xml:space="preserve"> (reziduale)</w:t>
      </w:r>
      <w:r w:rsidR="000C435A">
        <w:rPr>
          <w:rFonts w:ascii="Arial" w:hAnsi="Arial" w:cs="Arial"/>
          <w:color w:val="000000"/>
        </w:rPr>
        <w:t xml:space="preserve"> </w:t>
      </w:r>
      <w:r w:rsidRPr="008C6DF7">
        <w:rPr>
          <w:rFonts w:ascii="Arial" w:hAnsi="Arial" w:cs="Arial"/>
          <w:color w:val="000000"/>
        </w:rPr>
        <w:t xml:space="preserve">de la platforma de </w:t>
      </w:r>
      <w:r w:rsidR="00EB24FA" w:rsidRPr="008C6DF7">
        <w:rPr>
          <w:rFonts w:ascii="Arial" w:hAnsi="Arial" w:cs="Arial"/>
          <w:color w:val="000000"/>
        </w:rPr>
        <w:t>deseuri</w:t>
      </w:r>
      <w:r w:rsidRPr="008C6DF7">
        <w:rPr>
          <w:rFonts w:ascii="Arial" w:hAnsi="Arial" w:cs="Arial"/>
          <w:color w:val="000000"/>
        </w:rPr>
        <w:t xml:space="preserve"> arondata blocului</w:t>
      </w:r>
      <w:r w:rsidR="0047410A">
        <w:rPr>
          <w:rFonts w:ascii="Arial" w:hAnsi="Arial" w:cs="Arial"/>
          <w:color w:val="000000"/>
        </w:rPr>
        <w:t>;</w:t>
      </w:r>
    </w:p>
    <w:p w:rsidR="007D7663" w:rsidRPr="008C6DF7" w:rsidRDefault="007D7663" w:rsidP="007D7663">
      <w:pPr>
        <w:tabs>
          <w:tab w:val="left" w:pos="90"/>
        </w:tabs>
        <w:ind w:left="90"/>
        <w:jc w:val="both"/>
        <w:rPr>
          <w:rFonts w:ascii="Arial" w:hAnsi="Arial" w:cs="Arial"/>
          <w:color w:val="000000"/>
        </w:rPr>
      </w:pPr>
      <w:r w:rsidRPr="008C6DF7">
        <w:rPr>
          <w:rFonts w:ascii="Arial" w:hAnsi="Arial" w:cs="Arial"/>
          <w:color w:val="000000"/>
        </w:rPr>
        <w:t xml:space="preserve"> c)  pentru institutiile publice </w:t>
      </w:r>
      <w:r w:rsidR="004B647A" w:rsidRPr="008C6DF7">
        <w:rPr>
          <w:rFonts w:ascii="Arial" w:hAnsi="Arial" w:cs="Arial"/>
          <w:color w:val="000000"/>
          <w:lang w:val="it-IT"/>
        </w:rPr>
        <w:t>(</w:t>
      </w:r>
      <w:r w:rsidR="001940A6">
        <w:rPr>
          <w:rFonts w:ascii="Arial" w:hAnsi="Arial" w:cs="Arial"/>
          <w:color w:val="000000"/>
          <w:lang w:val="it-IT"/>
        </w:rPr>
        <w:t>trei</w:t>
      </w:r>
      <w:r w:rsidR="004B647A" w:rsidRPr="008C6DF7">
        <w:rPr>
          <w:rFonts w:ascii="Arial" w:hAnsi="Arial" w:cs="Arial"/>
          <w:color w:val="000000"/>
          <w:lang w:val="it-IT"/>
        </w:rPr>
        <w:t xml:space="preserve"> fractii)</w:t>
      </w:r>
      <w:r w:rsidR="0047410A">
        <w:rPr>
          <w:rFonts w:ascii="Arial" w:hAnsi="Arial" w:cs="Arial"/>
          <w:color w:val="000000"/>
          <w:lang w:val="it-IT"/>
        </w:rPr>
        <w:t>:</w:t>
      </w:r>
    </w:p>
    <w:p w:rsidR="007D7663" w:rsidRPr="008C6DF7" w:rsidRDefault="007D7663" w:rsidP="0047410A">
      <w:pPr>
        <w:numPr>
          <w:ilvl w:val="0"/>
          <w:numId w:val="28"/>
        </w:numPr>
        <w:jc w:val="both"/>
        <w:rPr>
          <w:rFonts w:ascii="Arial" w:hAnsi="Arial" w:cs="Arial"/>
          <w:color w:val="000000"/>
        </w:rPr>
      </w:pPr>
      <w:r w:rsidRPr="008C6DF7">
        <w:rPr>
          <w:rFonts w:ascii="Arial" w:hAnsi="Arial" w:cs="Arial"/>
          <w:color w:val="000000"/>
        </w:rPr>
        <w:t xml:space="preserve">colectarea deseurilor </w:t>
      </w:r>
      <w:r w:rsidR="00E166EE" w:rsidRPr="008C6DF7">
        <w:rPr>
          <w:rFonts w:ascii="Arial" w:hAnsi="Arial" w:cs="Arial"/>
          <w:color w:val="000000"/>
        </w:rPr>
        <w:t>municipale</w:t>
      </w:r>
      <w:r w:rsidRPr="008C6DF7">
        <w:rPr>
          <w:rFonts w:ascii="Arial" w:hAnsi="Arial" w:cs="Arial"/>
          <w:color w:val="000000"/>
        </w:rPr>
        <w:t xml:space="preserve"> </w:t>
      </w:r>
      <w:r w:rsidR="00EB24FA" w:rsidRPr="008C6DF7">
        <w:rPr>
          <w:rFonts w:ascii="Arial" w:hAnsi="Arial" w:cs="Arial"/>
          <w:color w:val="000000"/>
        </w:rPr>
        <w:t>uscate</w:t>
      </w:r>
      <w:r w:rsidR="0001221C">
        <w:rPr>
          <w:rFonts w:ascii="Arial" w:hAnsi="Arial" w:cs="Arial"/>
          <w:color w:val="000000"/>
        </w:rPr>
        <w:t xml:space="preserve"> (reciclabile)</w:t>
      </w:r>
      <w:r w:rsidR="00EB24FA" w:rsidRPr="008C6DF7">
        <w:rPr>
          <w:rFonts w:ascii="Arial" w:hAnsi="Arial" w:cs="Arial"/>
          <w:color w:val="000000"/>
        </w:rPr>
        <w:t xml:space="preserve"> </w:t>
      </w:r>
      <w:r w:rsidRPr="008C6DF7">
        <w:rPr>
          <w:rFonts w:ascii="Arial" w:hAnsi="Arial" w:cs="Arial"/>
          <w:color w:val="000000"/>
        </w:rPr>
        <w:t>de la punct</w:t>
      </w:r>
      <w:r w:rsidR="00EB24FA" w:rsidRPr="008C6DF7">
        <w:rPr>
          <w:rFonts w:ascii="Arial" w:hAnsi="Arial" w:cs="Arial"/>
          <w:color w:val="000000"/>
        </w:rPr>
        <w:t>ele</w:t>
      </w:r>
      <w:r w:rsidRPr="008C6DF7">
        <w:rPr>
          <w:rFonts w:ascii="Arial" w:hAnsi="Arial" w:cs="Arial"/>
          <w:color w:val="000000"/>
        </w:rPr>
        <w:t xml:space="preserve"> de precolectare</w:t>
      </w:r>
      <w:r w:rsidR="001C42DF" w:rsidRPr="008C6DF7">
        <w:rPr>
          <w:rFonts w:ascii="Arial" w:hAnsi="Arial" w:cs="Arial"/>
          <w:color w:val="000000"/>
        </w:rPr>
        <w:t xml:space="preserve"> al</w:t>
      </w:r>
      <w:r w:rsidR="00EB24FA" w:rsidRPr="008C6DF7">
        <w:rPr>
          <w:rFonts w:ascii="Arial" w:hAnsi="Arial" w:cs="Arial"/>
          <w:color w:val="000000"/>
        </w:rPr>
        <w:t>e</w:t>
      </w:r>
      <w:r w:rsidR="001C42DF" w:rsidRPr="008C6DF7">
        <w:rPr>
          <w:rFonts w:ascii="Arial" w:hAnsi="Arial" w:cs="Arial"/>
          <w:color w:val="000000"/>
        </w:rPr>
        <w:t xml:space="preserve"> instituti</w:t>
      </w:r>
      <w:r w:rsidR="00EB24FA" w:rsidRPr="008C6DF7">
        <w:rPr>
          <w:rFonts w:ascii="Arial" w:hAnsi="Arial" w:cs="Arial"/>
          <w:color w:val="000000"/>
        </w:rPr>
        <w:t>ei</w:t>
      </w:r>
      <w:r w:rsidR="0047410A">
        <w:rPr>
          <w:rFonts w:ascii="Arial" w:hAnsi="Arial" w:cs="Arial"/>
          <w:color w:val="000000"/>
        </w:rPr>
        <w:t>;</w:t>
      </w:r>
    </w:p>
    <w:p w:rsidR="00EB24FA" w:rsidRDefault="007D7663" w:rsidP="0047410A">
      <w:pPr>
        <w:numPr>
          <w:ilvl w:val="0"/>
          <w:numId w:val="28"/>
        </w:numPr>
        <w:jc w:val="both"/>
        <w:rPr>
          <w:rFonts w:ascii="Arial" w:hAnsi="Arial" w:cs="Arial"/>
          <w:color w:val="000000"/>
        </w:rPr>
      </w:pPr>
      <w:r w:rsidRPr="008C6DF7">
        <w:rPr>
          <w:rFonts w:ascii="Arial" w:hAnsi="Arial" w:cs="Arial"/>
          <w:color w:val="000000"/>
        </w:rPr>
        <w:t xml:space="preserve">colectarea deseurilor </w:t>
      </w:r>
      <w:r w:rsidR="00E166EE" w:rsidRPr="008C6DF7">
        <w:rPr>
          <w:rFonts w:ascii="Arial" w:hAnsi="Arial" w:cs="Arial"/>
          <w:color w:val="000000"/>
        </w:rPr>
        <w:t xml:space="preserve">municipal </w:t>
      </w:r>
      <w:r w:rsidR="00EB24FA" w:rsidRPr="008C6DF7">
        <w:rPr>
          <w:rFonts w:ascii="Arial" w:hAnsi="Arial" w:cs="Arial"/>
          <w:color w:val="000000"/>
        </w:rPr>
        <w:t>umede</w:t>
      </w:r>
      <w:r w:rsidR="0001221C">
        <w:rPr>
          <w:rFonts w:ascii="Arial" w:hAnsi="Arial" w:cs="Arial"/>
          <w:color w:val="000000"/>
        </w:rPr>
        <w:t xml:space="preserve"> (reziduale)</w:t>
      </w:r>
      <w:r w:rsidR="000C435A">
        <w:rPr>
          <w:rFonts w:ascii="Arial" w:hAnsi="Arial" w:cs="Arial"/>
          <w:color w:val="000000"/>
        </w:rPr>
        <w:t xml:space="preserve"> si biodegradabile</w:t>
      </w:r>
      <w:r w:rsidRPr="008C6DF7">
        <w:rPr>
          <w:rFonts w:ascii="Arial" w:hAnsi="Arial" w:cs="Arial"/>
          <w:color w:val="000000"/>
        </w:rPr>
        <w:t xml:space="preserve"> </w:t>
      </w:r>
      <w:r w:rsidR="00EB24FA" w:rsidRPr="008C6DF7">
        <w:rPr>
          <w:rFonts w:ascii="Arial" w:hAnsi="Arial" w:cs="Arial"/>
          <w:color w:val="000000"/>
        </w:rPr>
        <w:t>de la punctele de precolectare ale institutiei</w:t>
      </w:r>
      <w:r w:rsidR="0047410A">
        <w:rPr>
          <w:rFonts w:ascii="Arial" w:hAnsi="Arial" w:cs="Arial"/>
          <w:color w:val="000000"/>
        </w:rPr>
        <w:t>;</w:t>
      </w:r>
    </w:p>
    <w:p w:rsidR="001940A6" w:rsidRPr="008C6DF7" w:rsidRDefault="001940A6" w:rsidP="0047410A">
      <w:pPr>
        <w:numPr>
          <w:ilvl w:val="0"/>
          <w:numId w:val="28"/>
        </w:numPr>
        <w:jc w:val="both"/>
        <w:rPr>
          <w:rFonts w:ascii="Arial" w:hAnsi="Arial" w:cs="Arial"/>
          <w:color w:val="000000"/>
        </w:rPr>
      </w:pPr>
      <w:r w:rsidRPr="008C6DF7">
        <w:rPr>
          <w:rFonts w:ascii="Arial" w:hAnsi="Arial" w:cs="Arial"/>
          <w:color w:val="000000"/>
        </w:rPr>
        <w:t xml:space="preserve">colectarea deseurilor </w:t>
      </w:r>
      <w:r>
        <w:rPr>
          <w:rFonts w:ascii="Arial" w:hAnsi="Arial" w:cs="Arial"/>
          <w:color w:val="000000"/>
        </w:rPr>
        <w:t>biodegradabile verzi</w:t>
      </w:r>
      <w:r w:rsidRPr="008C6DF7">
        <w:rPr>
          <w:rFonts w:ascii="Arial" w:hAnsi="Arial" w:cs="Arial"/>
          <w:color w:val="000000"/>
        </w:rPr>
        <w:t xml:space="preserve"> de la punctele de precolectare ale institutiei</w:t>
      </w:r>
    </w:p>
    <w:p w:rsidR="007D7663" w:rsidRPr="008C6DF7" w:rsidRDefault="007D7663" w:rsidP="00EB24FA">
      <w:pPr>
        <w:ind w:left="120"/>
        <w:jc w:val="both"/>
        <w:rPr>
          <w:rFonts w:ascii="Arial" w:hAnsi="Arial" w:cs="Arial"/>
          <w:color w:val="000000"/>
        </w:rPr>
      </w:pPr>
      <w:r w:rsidRPr="008C6DF7">
        <w:rPr>
          <w:rFonts w:ascii="Arial" w:hAnsi="Arial" w:cs="Arial"/>
          <w:color w:val="000000"/>
        </w:rPr>
        <w:t xml:space="preserve">  d)</w:t>
      </w:r>
      <w:r w:rsidR="0047410A">
        <w:rPr>
          <w:rFonts w:ascii="Arial" w:hAnsi="Arial" w:cs="Arial"/>
          <w:color w:val="000000"/>
        </w:rPr>
        <w:t xml:space="preserve"> </w:t>
      </w:r>
      <w:r w:rsidRPr="008C6DF7">
        <w:rPr>
          <w:rFonts w:ascii="Arial" w:hAnsi="Arial" w:cs="Arial"/>
          <w:color w:val="000000"/>
        </w:rPr>
        <w:t>pentru agentii economici colectarea deseurilor</w:t>
      </w:r>
      <w:r w:rsidR="0047410A">
        <w:rPr>
          <w:rFonts w:ascii="Arial" w:hAnsi="Arial" w:cs="Arial"/>
          <w:color w:val="000000"/>
        </w:rPr>
        <w:t xml:space="preserve"> </w:t>
      </w:r>
      <w:r w:rsidRPr="008C6DF7">
        <w:rPr>
          <w:rFonts w:ascii="Arial" w:hAnsi="Arial" w:cs="Arial"/>
          <w:color w:val="000000"/>
        </w:rPr>
        <w:t>(</w:t>
      </w:r>
      <w:r w:rsidR="00E166EE" w:rsidRPr="008C6DF7">
        <w:rPr>
          <w:rFonts w:ascii="Arial" w:hAnsi="Arial" w:cs="Arial"/>
          <w:color w:val="000000"/>
        </w:rPr>
        <w:t>municipal umede-uscate</w:t>
      </w:r>
      <w:r w:rsidR="001940A6">
        <w:rPr>
          <w:rFonts w:ascii="Arial" w:hAnsi="Arial" w:cs="Arial"/>
          <w:color w:val="000000"/>
        </w:rPr>
        <w:t>, biodegradabile verzi</w:t>
      </w:r>
      <w:r w:rsidRPr="008C6DF7">
        <w:rPr>
          <w:rFonts w:ascii="Arial" w:hAnsi="Arial" w:cs="Arial"/>
          <w:color w:val="000000"/>
        </w:rPr>
        <w:t xml:space="preserve"> sau a altor tipuri de deseuri</w:t>
      </w:r>
      <w:r w:rsidR="00D74E3F" w:rsidRPr="008C6DF7">
        <w:rPr>
          <w:rFonts w:ascii="Arial" w:hAnsi="Arial" w:cs="Arial"/>
          <w:color w:val="000000"/>
        </w:rPr>
        <w:t xml:space="preserve"> nepericuloase</w:t>
      </w:r>
      <w:r w:rsidRPr="008C6DF7">
        <w:rPr>
          <w:rFonts w:ascii="Arial" w:hAnsi="Arial" w:cs="Arial"/>
          <w:color w:val="000000"/>
        </w:rPr>
        <w:t xml:space="preserve">) se va face </w:t>
      </w:r>
      <w:r w:rsidR="006C06F7" w:rsidRPr="008C6DF7">
        <w:rPr>
          <w:rFonts w:ascii="Arial" w:hAnsi="Arial" w:cs="Arial"/>
          <w:color w:val="000000"/>
        </w:rPr>
        <w:t xml:space="preserve">individual de la punctele de precolectare ale fiecarui agent economic </w:t>
      </w:r>
      <w:r w:rsidRPr="008C6DF7">
        <w:rPr>
          <w:rFonts w:ascii="Arial" w:hAnsi="Arial" w:cs="Arial"/>
          <w:color w:val="000000"/>
        </w:rPr>
        <w:t xml:space="preserve">pe baza de contract de prestari servicii  incheiat intre </w:t>
      </w:r>
      <w:r w:rsidR="006C06F7" w:rsidRPr="008C6DF7">
        <w:rPr>
          <w:rFonts w:ascii="Arial" w:hAnsi="Arial" w:cs="Arial"/>
          <w:color w:val="000000"/>
        </w:rPr>
        <w:t xml:space="preserve">operator </w:t>
      </w:r>
      <w:r w:rsidRPr="008C6DF7">
        <w:rPr>
          <w:rFonts w:ascii="Arial" w:hAnsi="Arial" w:cs="Arial"/>
          <w:color w:val="000000"/>
        </w:rPr>
        <w:t xml:space="preserve"> si fiecare beneficiar. </w:t>
      </w:r>
    </w:p>
    <w:p w:rsidR="007D7663" w:rsidRPr="008C6DF7" w:rsidRDefault="007D7663" w:rsidP="00B0160E">
      <w:pPr>
        <w:autoSpaceDE w:val="0"/>
        <w:autoSpaceDN w:val="0"/>
        <w:adjustRightInd w:val="0"/>
        <w:jc w:val="both"/>
        <w:rPr>
          <w:rFonts w:ascii="Arial" w:hAnsi="Arial" w:cs="Arial"/>
          <w:color w:val="000000"/>
          <w:lang w:val="it-IT"/>
        </w:rPr>
      </w:pPr>
    </w:p>
    <w:p w:rsidR="0047410A" w:rsidRDefault="00B0160E" w:rsidP="00C65BF7">
      <w:pPr>
        <w:autoSpaceDE w:val="0"/>
        <w:autoSpaceDN w:val="0"/>
        <w:adjustRightInd w:val="0"/>
        <w:jc w:val="both"/>
        <w:rPr>
          <w:rFonts w:ascii="Arial" w:hAnsi="Arial" w:cs="Arial"/>
          <w:b/>
          <w:bCs/>
          <w:lang w:val="it-IT"/>
        </w:rPr>
      </w:pPr>
      <w:r w:rsidRPr="008C6DF7">
        <w:rPr>
          <w:rFonts w:ascii="Arial" w:hAnsi="Arial" w:cs="Arial"/>
          <w:b/>
          <w:bCs/>
          <w:lang w:val="it-IT"/>
        </w:rPr>
        <w:t>Art</w:t>
      </w:r>
      <w:r w:rsidR="00B64A00" w:rsidRPr="008C6DF7">
        <w:rPr>
          <w:rFonts w:ascii="Arial" w:hAnsi="Arial" w:cs="Arial"/>
          <w:b/>
          <w:bCs/>
          <w:lang w:val="it-IT"/>
        </w:rPr>
        <w:t>.</w:t>
      </w:r>
      <w:r w:rsidR="00FC1C2A" w:rsidRPr="008C6DF7">
        <w:rPr>
          <w:rFonts w:ascii="Arial" w:hAnsi="Arial" w:cs="Arial"/>
          <w:b/>
          <w:bCs/>
          <w:lang w:val="it-IT"/>
        </w:rPr>
        <w:t xml:space="preserve"> 1</w:t>
      </w:r>
      <w:r w:rsidR="0047410A">
        <w:rPr>
          <w:rFonts w:ascii="Arial" w:hAnsi="Arial" w:cs="Arial"/>
          <w:b/>
          <w:bCs/>
          <w:lang w:val="it-IT"/>
        </w:rPr>
        <w:t>2</w:t>
      </w:r>
    </w:p>
    <w:p w:rsidR="00C65BF7" w:rsidRPr="008C6DF7" w:rsidRDefault="004F4177" w:rsidP="00C65BF7">
      <w:pPr>
        <w:autoSpaceDE w:val="0"/>
        <w:autoSpaceDN w:val="0"/>
        <w:adjustRightInd w:val="0"/>
        <w:jc w:val="both"/>
        <w:rPr>
          <w:rFonts w:ascii="Arial" w:hAnsi="Arial" w:cs="Arial"/>
          <w:lang w:val="it-IT"/>
        </w:rPr>
      </w:pPr>
      <w:r>
        <w:rPr>
          <w:rFonts w:ascii="Arial" w:hAnsi="Arial" w:cs="Arial"/>
          <w:lang w:val="it-IT"/>
        </w:rPr>
        <w:t>(1)</w:t>
      </w:r>
      <w:r w:rsidR="00567BB5" w:rsidRPr="008C6DF7">
        <w:rPr>
          <w:rFonts w:ascii="Arial" w:hAnsi="Arial" w:cs="Arial"/>
          <w:lang w:val="it-IT"/>
        </w:rPr>
        <w:t>Numărul de locuitori din aria de operare</w:t>
      </w:r>
      <w:r w:rsidR="0047410A">
        <w:rPr>
          <w:rFonts w:ascii="Arial" w:hAnsi="Arial" w:cs="Arial"/>
          <w:lang w:val="it-IT"/>
        </w:rPr>
        <w:t xml:space="preserve"> a </w:t>
      </w:r>
      <w:r w:rsidR="0001221C">
        <w:rPr>
          <w:rFonts w:ascii="Arial" w:hAnsi="Arial" w:cs="Arial"/>
          <w:bCs/>
        </w:rPr>
        <w:t>Municipiului</w:t>
      </w:r>
      <w:r w:rsidR="0047410A" w:rsidRPr="00734E35">
        <w:rPr>
          <w:rFonts w:ascii="Arial" w:hAnsi="Arial" w:cs="Arial"/>
          <w:bCs/>
        </w:rPr>
        <w:t xml:space="preserve"> Medgidia</w:t>
      </w:r>
      <w:r w:rsidR="0047410A" w:rsidRPr="008C6DF7">
        <w:rPr>
          <w:rFonts w:ascii="Arial" w:hAnsi="Arial" w:cs="Arial"/>
          <w:color w:val="000000"/>
          <w:lang w:val="it-IT"/>
        </w:rPr>
        <w:t xml:space="preserve"> </w:t>
      </w:r>
      <w:r w:rsidR="00567BB5" w:rsidRPr="008C6DF7">
        <w:rPr>
          <w:rFonts w:ascii="Arial" w:hAnsi="Arial" w:cs="Arial"/>
          <w:lang w:val="it-IT"/>
        </w:rPr>
        <w:t>este de</w:t>
      </w:r>
      <w:r w:rsidR="0001221C">
        <w:rPr>
          <w:rFonts w:ascii="Arial" w:hAnsi="Arial" w:cs="Arial"/>
          <w:lang w:val="it-IT"/>
        </w:rPr>
        <w:t xml:space="preserve"> </w:t>
      </w:r>
      <w:r w:rsidR="00567BB5" w:rsidRPr="008C6DF7">
        <w:rPr>
          <w:rFonts w:ascii="Arial" w:hAnsi="Arial" w:cs="Arial"/>
          <w:lang w:val="it-IT"/>
        </w:rPr>
        <w:t xml:space="preserve"> </w:t>
      </w:r>
      <w:r w:rsidR="0001221C">
        <w:rPr>
          <w:rFonts w:ascii="Arial" w:hAnsi="Arial" w:cs="Arial"/>
          <w:lang w:val="it-IT"/>
        </w:rPr>
        <w:t xml:space="preserve">39780 </w:t>
      </w:r>
      <w:r w:rsidR="00567BB5" w:rsidRPr="008C6DF7">
        <w:rPr>
          <w:rFonts w:ascii="Arial" w:hAnsi="Arial" w:cs="Arial"/>
          <w:lang w:val="it-IT"/>
        </w:rPr>
        <w:t>locuitori</w:t>
      </w:r>
      <w:r w:rsidR="003F4771" w:rsidRPr="008C6DF7">
        <w:rPr>
          <w:rFonts w:ascii="Arial" w:hAnsi="Arial" w:cs="Arial"/>
          <w:lang w:val="it-IT"/>
        </w:rPr>
        <w:t xml:space="preserve"> grupati astfel</w:t>
      </w:r>
      <w:r w:rsidR="0047410A">
        <w:rPr>
          <w:rFonts w:ascii="Arial" w:hAnsi="Arial" w:cs="Arial"/>
          <w:lang w:val="it-IT"/>
        </w:rPr>
        <w:t>:</w:t>
      </w:r>
    </w:p>
    <w:p w:rsidR="00B4009C" w:rsidRDefault="003F4771" w:rsidP="00B0160E">
      <w:pPr>
        <w:autoSpaceDE w:val="0"/>
        <w:autoSpaceDN w:val="0"/>
        <w:adjustRightInd w:val="0"/>
        <w:jc w:val="both"/>
        <w:rPr>
          <w:rFonts w:ascii="Arial" w:hAnsi="Arial" w:cs="Arial"/>
          <w:lang w:val="it-IT"/>
        </w:rPr>
      </w:pPr>
      <w:r w:rsidRPr="008C6DF7">
        <w:rPr>
          <w:rFonts w:ascii="Arial" w:hAnsi="Arial" w:cs="Arial"/>
          <w:lang w:val="it-IT"/>
        </w:rPr>
        <w:t xml:space="preserve">          </w:t>
      </w:r>
    </w:p>
    <w:p w:rsidR="003F4771" w:rsidRDefault="003F4771" w:rsidP="00B4009C">
      <w:pPr>
        <w:autoSpaceDE w:val="0"/>
        <w:autoSpaceDN w:val="0"/>
        <w:adjustRightInd w:val="0"/>
        <w:ind w:firstLine="720"/>
        <w:jc w:val="both"/>
        <w:rPr>
          <w:rFonts w:ascii="Arial" w:hAnsi="Arial" w:cs="Arial"/>
          <w:lang w:val="it-IT"/>
        </w:rPr>
      </w:pPr>
      <w:r w:rsidRPr="008C6DF7">
        <w:rPr>
          <w:rFonts w:ascii="Arial" w:hAnsi="Arial" w:cs="Arial"/>
          <w:lang w:val="it-IT"/>
        </w:rPr>
        <w:t xml:space="preserve">    - </w:t>
      </w:r>
      <w:r w:rsidR="002C4839" w:rsidRPr="008C6DF7">
        <w:rPr>
          <w:rFonts w:ascii="Arial" w:hAnsi="Arial" w:cs="Arial"/>
          <w:lang w:val="it-IT"/>
        </w:rPr>
        <w:t xml:space="preserve">17182 </w:t>
      </w:r>
      <w:r w:rsidRPr="008C6DF7">
        <w:rPr>
          <w:rFonts w:ascii="Arial" w:hAnsi="Arial" w:cs="Arial"/>
          <w:lang w:val="it-IT"/>
        </w:rPr>
        <w:t xml:space="preserve">pers. grupate in </w:t>
      </w:r>
      <w:r w:rsidR="004F430C" w:rsidRPr="008C6DF7">
        <w:rPr>
          <w:rFonts w:ascii="Arial" w:hAnsi="Arial" w:cs="Arial"/>
          <w:lang w:val="it-IT"/>
        </w:rPr>
        <w:t>unitati locative</w:t>
      </w:r>
      <w:r w:rsidRPr="008C6DF7">
        <w:rPr>
          <w:rFonts w:ascii="Arial" w:hAnsi="Arial" w:cs="Arial"/>
          <w:lang w:val="it-IT"/>
        </w:rPr>
        <w:t xml:space="preserve"> individuale</w:t>
      </w:r>
    </w:p>
    <w:p w:rsidR="0059741E" w:rsidRDefault="0059741E" w:rsidP="00B0160E">
      <w:pPr>
        <w:autoSpaceDE w:val="0"/>
        <w:autoSpaceDN w:val="0"/>
        <w:adjustRightInd w:val="0"/>
        <w:jc w:val="both"/>
        <w:rPr>
          <w:rFonts w:ascii="Arial" w:hAnsi="Arial" w:cs="Arial"/>
          <w:lang w:val="it-IT"/>
        </w:rPr>
      </w:pPr>
      <w:r>
        <w:rPr>
          <w:rFonts w:ascii="Arial" w:hAnsi="Arial" w:cs="Arial"/>
          <w:lang w:val="it-IT"/>
        </w:rPr>
        <w:t xml:space="preserve">                             Localitatea Medgidia – </w:t>
      </w:r>
      <w:r w:rsidR="00864B67">
        <w:rPr>
          <w:rFonts w:ascii="Arial" w:hAnsi="Arial" w:cs="Arial"/>
          <w:lang w:val="it-IT"/>
        </w:rPr>
        <w:t xml:space="preserve">      </w:t>
      </w:r>
      <w:r>
        <w:rPr>
          <w:rFonts w:ascii="Arial" w:hAnsi="Arial" w:cs="Arial"/>
          <w:lang w:val="it-IT"/>
        </w:rPr>
        <w:t>15418 pers</w:t>
      </w:r>
    </w:p>
    <w:p w:rsidR="0059741E" w:rsidRDefault="0059741E" w:rsidP="00B0160E">
      <w:pPr>
        <w:autoSpaceDE w:val="0"/>
        <w:autoSpaceDN w:val="0"/>
        <w:adjustRightInd w:val="0"/>
        <w:jc w:val="both"/>
        <w:rPr>
          <w:rFonts w:ascii="Arial" w:hAnsi="Arial" w:cs="Arial"/>
          <w:lang w:val="it-IT"/>
        </w:rPr>
      </w:pPr>
      <w:r>
        <w:rPr>
          <w:rFonts w:ascii="Arial" w:hAnsi="Arial" w:cs="Arial"/>
          <w:lang w:val="it-IT"/>
        </w:rPr>
        <w:t xml:space="preserve">                             Localitatea Valea Dacilor- </w:t>
      </w:r>
      <w:r w:rsidR="00864B67">
        <w:rPr>
          <w:rFonts w:ascii="Arial" w:hAnsi="Arial" w:cs="Arial"/>
          <w:lang w:val="it-IT"/>
        </w:rPr>
        <w:t xml:space="preserve">   </w:t>
      </w:r>
      <w:r>
        <w:rPr>
          <w:rFonts w:ascii="Arial" w:hAnsi="Arial" w:cs="Arial"/>
          <w:lang w:val="it-IT"/>
        </w:rPr>
        <w:t>1415 pers</w:t>
      </w:r>
    </w:p>
    <w:p w:rsidR="0059741E" w:rsidRDefault="0059741E" w:rsidP="00B0160E">
      <w:pPr>
        <w:autoSpaceDE w:val="0"/>
        <w:autoSpaceDN w:val="0"/>
        <w:adjustRightInd w:val="0"/>
        <w:jc w:val="both"/>
        <w:rPr>
          <w:rFonts w:ascii="Arial" w:hAnsi="Arial" w:cs="Arial"/>
          <w:lang w:val="it-IT"/>
        </w:rPr>
      </w:pPr>
      <w:r>
        <w:rPr>
          <w:rFonts w:ascii="Arial" w:hAnsi="Arial" w:cs="Arial"/>
          <w:lang w:val="it-IT"/>
        </w:rPr>
        <w:t xml:space="preserve">                             Localitatea Remus Opreanu- 349 pers</w:t>
      </w:r>
    </w:p>
    <w:p w:rsidR="0059741E" w:rsidRPr="008C6DF7" w:rsidRDefault="0059741E" w:rsidP="00B0160E">
      <w:pPr>
        <w:autoSpaceDE w:val="0"/>
        <w:autoSpaceDN w:val="0"/>
        <w:adjustRightInd w:val="0"/>
        <w:jc w:val="both"/>
        <w:rPr>
          <w:rFonts w:ascii="Arial" w:hAnsi="Arial" w:cs="Arial"/>
          <w:lang w:val="it-IT"/>
        </w:rPr>
      </w:pPr>
    </w:p>
    <w:p w:rsidR="003F4771" w:rsidRPr="008C6DF7" w:rsidRDefault="003F4771" w:rsidP="003F4771">
      <w:pPr>
        <w:autoSpaceDE w:val="0"/>
        <w:autoSpaceDN w:val="0"/>
        <w:adjustRightInd w:val="0"/>
        <w:jc w:val="both"/>
        <w:rPr>
          <w:rFonts w:ascii="Arial" w:hAnsi="Arial" w:cs="Arial"/>
          <w:lang w:val="it-IT"/>
        </w:rPr>
      </w:pPr>
      <w:r w:rsidRPr="008C6DF7">
        <w:rPr>
          <w:rFonts w:ascii="Arial" w:hAnsi="Arial" w:cs="Arial"/>
          <w:lang w:val="it-IT"/>
        </w:rPr>
        <w:t xml:space="preserve">            </w:t>
      </w:r>
      <w:r w:rsidR="00B4009C">
        <w:rPr>
          <w:rFonts w:ascii="Arial" w:hAnsi="Arial" w:cs="Arial"/>
          <w:lang w:val="it-IT"/>
        </w:rPr>
        <w:t xml:space="preserve">  </w:t>
      </w:r>
      <w:r w:rsidRPr="008C6DF7">
        <w:rPr>
          <w:rFonts w:ascii="Arial" w:hAnsi="Arial" w:cs="Arial"/>
          <w:lang w:val="it-IT"/>
        </w:rPr>
        <w:t xml:space="preserve">  - </w:t>
      </w:r>
      <w:r w:rsidR="002C4839" w:rsidRPr="008C6DF7">
        <w:rPr>
          <w:rFonts w:ascii="Arial" w:hAnsi="Arial" w:cs="Arial"/>
          <w:lang w:val="it-IT"/>
        </w:rPr>
        <w:t xml:space="preserve">22598 </w:t>
      </w:r>
      <w:r w:rsidRPr="008C6DF7">
        <w:rPr>
          <w:rFonts w:ascii="Arial" w:hAnsi="Arial" w:cs="Arial"/>
          <w:lang w:val="it-IT"/>
        </w:rPr>
        <w:t xml:space="preserve">pers. grupate in </w:t>
      </w:r>
      <w:r w:rsidR="00695B84" w:rsidRPr="008C6DF7">
        <w:rPr>
          <w:rFonts w:ascii="Arial" w:hAnsi="Arial" w:cs="Arial"/>
          <w:lang w:val="it-IT"/>
        </w:rPr>
        <w:t>blocuri de locuinte</w:t>
      </w:r>
    </w:p>
    <w:p w:rsidR="0059741E" w:rsidRDefault="0059741E" w:rsidP="0059741E">
      <w:pPr>
        <w:autoSpaceDE w:val="0"/>
        <w:autoSpaceDN w:val="0"/>
        <w:adjustRightInd w:val="0"/>
        <w:jc w:val="both"/>
        <w:rPr>
          <w:rFonts w:ascii="Arial" w:hAnsi="Arial" w:cs="Arial"/>
          <w:lang w:val="it-IT"/>
        </w:rPr>
      </w:pPr>
      <w:r>
        <w:rPr>
          <w:rFonts w:ascii="Arial" w:hAnsi="Arial" w:cs="Arial"/>
          <w:color w:val="0070C0"/>
          <w:lang w:val="it-IT"/>
        </w:rPr>
        <w:t xml:space="preserve">                            </w:t>
      </w:r>
      <w:r>
        <w:rPr>
          <w:rFonts w:ascii="Arial" w:hAnsi="Arial" w:cs="Arial"/>
          <w:lang w:val="it-IT"/>
        </w:rPr>
        <w:t xml:space="preserve"> Localitatea Medgidia – </w:t>
      </w:r>
      <w:r w:rsidR="00864B67">
        <w:rPr>
          <w:rFonts w:ascii="Arial" w:hAnsi="Arial" w:cs="Arial"/>
          <w:lang w:val="it-IT"/>
        </w:rPr>
        <w:t xml:space="preserve">  </w:t>
      </w:r>
      <w:r>
        <w:rPr>
          <w:rFonts w:ascii="Arial" w:hAnsi="Arial" w:cs="Arial"/>
          <w:lang w:val="it-IT"/>
        </w:rPr>
        <w:t>22598 pers</w:t>
      </w:r>
    </w:p>
    <w:p w:rsidR="0059741E" w:rsidRDefault="0059741E" w:rsidP="0059741E">
      <w:pPr>
        <w:autoSpaceDE w:val="0"/>
        <w:autoSpaceDN w:val="0"/>
        <w:adjustRightInd w:val="0"/>
        <w:jc w:val="both"/>
        <w:rPr>
          <w:rFonts w:ascii="Arial" w:hAnsi="Arial" w:cs="Arial"/>
          <w:lang w:val="it-IT"/>
        </w:rPr>
      </w:pPr>
      <w:r>
        <w:rPr>
          <w:rFonts w:ascii="Arial" w:hAnsi="Arial" w:cs="Arial"/>
          <w:lang w:val="it-IT"/>
        </w:rPr>
        <w:t xml:space="preserve">                             Localitatea Valea Dacilor- </w:t>
      </w:r>
      <w:r w:rsidR="00864B67">
        <w:rPr>
          <w:rFonts w:ascii="Arial" w:hAnsi="Arial" w:cs="Arial"/>
          <w:lang w:val="it-IT"/>
        </w:rPr>
        <w:t xml:space="preserve">     </w:t>
      </w:r>
      <w:r>
        <w:rPr>
          <w:rFonts w:ascii="Arial" w:hAnsi="Arial" w:cs="Arial"/>
          <w:lang w:val="it-IT"/>
        </w:rPr>
        <w:t>0 pers</w:t>
      </w:r>
    </w:p>
    <w:p w:rsidR="0059741E" w:rsidRPr="008C6DF7" w:rsidRDefault="0059741E" w:rsidP="0059741E">
      <w:pPr>
        <w:autoSpaceDE w:val="0"/>
        <w:autoSpaceDN w:val="0"/>
        <w:adjustRightInd w:val="0"/>
        <w:jc w:val="both"/>
        <w:rPr>
          <w:rFonts w:ascii="Arial" w:hAnsi="Arial" w:cs="Arial"/>
          <w:lang w:val="it-IT"/>
        </w:rPr>
      </w:pPr>
      <w:r>
        <w:rPr>
          <w:rFonts w:ascii="Arial" w:hAnsi="Arial" w:cs="Arial"/>
          <w:lang w:val="it-IT"/>
        </w:rPr>
        <w:t xml:space="preserve">                             Localitatea Remus Opreanu- 0 pers</w:t>
      </w:r>
    </w:p>
    <w:p w:rsidR="00944040" w:rsidRPr="009D66DE" w:rsidRDefault="00944040" w:rsidP="00072048">
      <w:pPr>
        <w:autoSpaceDE w:val="0"/>
        <w:autoSpaceDN w:val="0"/>
        <w:adjustRightInd w:val="0"/>
        <w:jc w:val="both"/>
        <w:rPr>
          <w:rFonts w:ascii="Arial" w:hAnsi="Arial" w:cs="Arial"/>
          <w:color w:val="FF0000"/>
          <w:sz w:val="16"/>
          <w:szCs w:val="16"/>
          <w:lang w:val="it-IT"/>
        </w:rPr>
      </w:pPr>
    </w:p>
    <w:p w:rsidR="004F4177" w:rsidRDefault="00B64A00" w:rsidP="00B0160E">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Art.</w:t>
      </w:r>
      <w:r w:rsidR="00FC1C2A" w:rsidRPr="008C6DF7">
        <w:rPr>
          <w:rFonts w:ascii="Arial" w:hAnsi="Arial" w:cs="Arial"/>
          <w:b/>
          <w:bCs/>
          <w:color w:val="000000"/>
          <w:lang w:val="it-IT"/>
        </w:rPr>
        <w:t xml:space="preserve"> 1</w:t>
      </w:r>
      <w:r w:rsidR="004F4177">
        <w:rPr>
          <w:rFonts w:ascii="Arial" w:hAnsi="Arial" w:cs="Arial"/>
          <w:b/>
          <w:bCs/>
          <w:color w:val="000000"/>
          <w:lang w:val="it-IT"/>
        </w:rPr>
        <w:t>3</w:t>
      </w:r>
    </w:p>
    <w:p w:rsidR="00331D82" w:rsidRPr="008C6DF7" w:rsidRDefault="004F4177" w:rsidP="00B0160E">
      <w:pPr>
        <w:autoSpaceDE w:val="0"/>
        <w:autoSpaceDN w:val="0"/>
        <w:adjustRightInd w:val="0"/>
        <w:jc w:val="both"/>
        <w:rPr>
          <w:rFonts w:ascii="Arial" w:hAnsi="Arial" w:cs="Arial"/>
          <w:color w:val="000000"/>
          <w:lang w:val="it-IT"/>
        </w:rPr>
      </w:pPr>
      <w:r>
        <w:rPr>
          <w:rFonts w:ascii="Arial" w:hAnsi="Arial" w:cs="Arial"/>
          <w:bCs/>
          <w:color w:val="000000"/>
          <w:lang w:val="it-IT"/>
        </w:rPr>
        <w:t>(1)</w:t>
      </w:r>
      <w:r w:rsidR="007371D8" w:rsidRPr="008C6DF7">
        <w:rPr>
          <w:rFonts w:ascii="Arial" w:hAnsi="Arial" w:cs="Arial"/>
          <w:bCs/>
          <w:color w:val="000000"/>
          <w:lang w:val="it-IT"/>
        </w:rPr>
        <w:t>Numarul</w:t>
      </w:r>
      <w:r w:rsidR="007371D8" w:rsidRPr="008C6DF7">
        <w:rPr>
          <w:rFonts w:ascii="Arial" w:hAnsi="Arial" w:cs="Arial"/>
          <w:b/>
          <w:bCs/>
          <w:color w:val="000000"/>
          <w:lang w:val="it-IT"/>
        </w:rPr>
        <w:t xml:space="preserve"> </w:t>
      </w:r>
      <w:r w:rsidR="007371D8" w:rsidRPr="008C6DF7">
        <w:rPr>
          <w:rFonts w:ascii="Arial" w:hAnsi="Arial" w:cs="Arial"/>
          <w:color w:val="000000"/>
          <w:lang w:val="it-IT"/>
        </w:rPr>
        <w:t>p</w:t>
      </w:r>
      <w:r w:rsidR="006A2C19" w:rsidRPr="008C6DF7">
        <w:rPr>
          <w:rFonts w:ascii="Arial" w:hAnsi="Arial" w:cs="Arial"/>
          <w:color w:val="000000"/>
          <w:lang w:val="it-IT"/>
        </w:rPr>
        <w:t>unctel</w:t>
      </w:r>
      <w:r w:rsidR="007371D8" w:rsidRPr="008C6DF7">
        <w:rPr>
          <w:rFonts w:ascii="Arial" w:hAnsi="Arial" w:cs="Arial"/>
          <w:color w:val="000000"/>
          <w:lang w:val="it-IT"/>
        </w:rPr>
        <w:t xml:space="preserve">or </w:t>
      </w:r>
      <w:r w:rsidR="006A2C19" w:rsidRPr="008C6DF7">
        <w:rPr>
          <w:rFonts w:ascii="Arial" w:hAnsi="Arial" w:cs="Arial"/>
          <w:color w:val="000000"/>
          <w:lang w:val="it-IT"/>
        </w:rPr>
        <w:t>de colectare</w:t>
      </w:r>
      <w:r w:rsidR="003A4A64" w:rsidRPr="008C6DF7">
        <w:rPr>
          <w:rFonts w:ascii="Arial" w:hAnsi="Arial" w:cs="Arial"/>
          <w:color w:val="000000"/>
          <w:lang w:val="it-IT"/>
        </w:rPr>
        <w:t xml:space="preserve"> a deseurilor de la persoane fizice</w:t>
      </w:r>
      <w:r w:rsidR="006A2C19" w:rsidRPr="008C6DF7">
        <w:rPr>
          <w:rFonts w:ascii="Arial" w:hAnsi="Arial" w:cs="Arial"/>
          <w:color w:val="000000"/>
          <w:lang w:val="it-IT"/>
        </w:rPr>
        <w:t xml:space="preserve"> </w:t>
      </w:r>
      <w:r w:rsidR="00D74E3F" w:rsidRPr="008C6DF7">
        <w:rPr>
          <w:rFonts w:ascii="Arial" w:hAnsi="Arial" w:cs="Arial"/>
          <w:color w:val="000000"/>
          <w:lang w:val="fr-FR"/>
        </w:rPr>
        <w:t xml:space="preserve">din aria </w:t>
      </w:r>
      <w:r w:rsidR="00A40D43">
        <w:rPr>
          <w:rFonts w:ascii="Arial" w:hAnsi="Arial" w:cs="Arial"/>
          <w:color w:val="000000"/>
          <w:lang w:val="fr-FR"/>
        </w:rPr>
        <w:t xml:space="preserve">administrativa a Municipiului </w:t>
      </w:r>
      <w:r w:rsidRPr="00734E35">
        <w:rPr>
          <w:rFonts w:ascii="Arial" w:hAnsi="Arial" w:cs="Arial"/>
          <w:bCs/>
        </w:rPr>
        <w:t>Medgidia</w:t>
      </w:r>
      <w:r w:rsidR="00981E10">
        <w:rPr>
          <w:rFonts w:ascii="Arial" w:hAnsi="Arial" w:cs="Arial"/>
          <w:color w:val="000000"/>
          <w:lang w:val="it-IT"/>
        </w:rPr>
        <w:t>, numarul si</w:t>
      </w:r>
      <w:r w:rsidR="006A2C19" w:rsidRPr="008C6DF7">
        <w:rPr>
          <w:rFonts w:ascii="Arial" w:hAnsi="Arial" w:cs="Arial"/>
          <w:color w:val="000000"/>
          <w:lang w:val="it-IT"/>
        </w:rPr>
        <w:t xml:space="preserve"> </w:t>
      </w:r>
      <w:r w:rsidR="002F71A1">
        <w:rPr>
          <w:rFonts w:ascii="Arial" w:hAnsi="Arial" w:cs="Arial"/>
          <w:color w:val="000000"/>
          <w:lang w:val="it-IT"/>
        </w:rPr>
        <w:t>tipul de</w:t>
      </w:r>
      <w:r w:rsidR="00981E10">
        <w:rPr>
          <w:rFonts w:ascii="Arial" w:hAnsi="Arial" w:cs="Arial"/>
          <w:color w:val="000000"/>
          <w:lang w:val="it-IT"/>
        </w:rPr>
        <w:t xml:space="preserve"> recipienti cu care acestea trebuie </w:t>
      </w:r>
      <w:r w:rsidR="002F71A1">
        <w:rPr>
          <w:rFonts w:ascii="Arial" w:hAnsi="Arial" w:cs="Arial"/>
          <w:color w:val="000000"/>
          <w:lang w:val="it-IT"/>
        </w:rPr>
        <w:t>dotate</w:t>
      </w:r>
      <w:r w:rsidR="006A2C19" w:rsidRPr="008C6DF7">
        <w:rPr>
          <w:rFonts w:ascii="Arial" w:hAnsi="Arial" w:cs="Arial"/>
          <w:color w:val="000000"/>
          <w:lang w:val="it-IT"/>
        </w:rPr>
        <w:t xml:space="preserve"> </w:t>
      </w:r>
      <w:r w:rsidR="005B5E12" w:rsidRPr="008C6DF7">
        <w:rPr>
          <w:rFonts w:ascii="Arial" w:hAnsi="Arial" w:cs="Arial"/>
          <w:color w:val="000000"/>
          <w:lang w:val="it-IT"/>
        </w:rPr>
        <w:t xml:space="preserve">sunt </w:t>
      </w:r>
      <w:r w:rsidR="00D74E3F" w:rsidRPr="008C6DF7">
        <w:rPr>
          <w:rFonts w:ascii="Arial" w:hAnsi="Arial" w:cs="Arial"/>
          <w:color w:val="000000"/>
          <w:lang w:val="it-IT"/>
        </w:rPr>
        <w:t>prezentate in</w:t>
      </w:r>
      <w:r w:rsidR="005B5E12" w:rsidRPr="008C6DF7">
        <w:rPr>
          <w:rFonts w:ascii="Arial" w:hAnsi="Arial" w:cs="Arial"/>
          <w:color w:val="000000"/>
          <w:lang w:val="it-IT"/>
        </w:rPr>
        <w:t xml:space="preserve"> </w:t>
      </w:r>
      <w:r>
        <w:rPr>
          <w:rFonts w:ascii="Arial" w:hAnsi="Arial" w:cs="Arial"/>
          <w:color w:val="000000"/>
          <w:lang w:val="it-IT"/>
        </w:rPr>
        <w:t>A</w:t>
      </w:r>
      <w:r w:rsidR="005B5E12" w:rsidRPr="008C6DF7">
        <w:rPr>
          <w:rFonts w:ascii="Arial" w:hAnsi="Arial" w:cs="Arial"/>
          <w:color w:val="000000"/>
          <w:lang w:val="it-IT"/>
        </w:rPr>
        <w:t>nexa 1 la caietul de sarcini.</w:t>
      </w:r>
      <w:r w:rsidR="006C13DA" w:rsidRPr="008C6DF7">
        <w:rPr>
          <w:rFonts w:ascii="Arial" w:hAnsi="Arial" w:cs="Arial"/>
          <w:color w:val="000000"/>
          <w:lang w:val="it-IT"/>
        </w:rPr>
        <w:t xml:space="preserve"> </w:t>
      </w:r>
    </w:p>
    <w:p w:rsidR="007F114C" w:rsidRDefault="004F4177" w:rsidP="00B0160E">
      <w:pPr>
        <w:autoSpaceDE w:val="0"/>
        <w:autoSpaceDN w:val="0"/>
        <w:adjustRightInd w:val="0"/>
        <w:jc w:val="both"/>
        <w:rPr>
          <w:rFonts w:ascii="Arial" w:hAnsi="Arial" w:cs="Arial"/>
          <w:color w:val="000000"/>
          <w:lang w:val="fr-FR"/>
        </w:rPr>
      </w:pPr>
      <w:r w:rsidRPr="004F4177">
        <w:rPr>
          <w:rFonts w:ascii="Arial" w:hAnsi="Arial" w:cs="Arial"/>
          <w:bCs/>
          <w:color w:val="000000"/>
          <w:lang w:val="fr-FR"/>
        </w:rPr>
        <w:t>(</w:t>
      </w:r>
      <w:r w:rsidR="007F114C">
        <w:rPr>
          <w:rFonts w:ascii="Arial" w:hAnsi="Arial" w:cs="Arial"/>
          <w:bCs/>
          <w:color w:val="000000"/>
          <w:lang w:val="fr-FR"/>
        </w:rPr>
        <w:t>2</w:t>
      </w:r>
      <w:r w:rsidRPr="004F4177">
        <w:rPr>
          <w:rFonts w:ascii="Arial" w:hAnsi="Arial" w:cs="Arial"/>
          <w:bCs/>
          <w:color w:val="000000"/>
          <w:lang w:val="fr-FR"/>
        </w:rPr>
        <w:t>)</w:t>
      </w:r>
      <w:r w:rsidR="006C13DA" w:rsidRPr="008C6DF7">
        <w:rPr>
          <w:rFonts w:ascii="Arial" w:hAnsi="Arial" w:cs="Arial"/>
          <w:color w:val="000000"/>
          <w:lang w:val="fr-FR"/>
        </w:rPr>
        <w:t xml:space="preserve">Cantitatea </w:t>
      </w:r>
      <w:r w:rsidR="002B2F2E" w:rsidRPr="008C6DF7">
        <w:rPr>
          <w:rFonts w:ascii="Arial" w:hAnsi="Arial" w:cs="Arial"/>
          <w:color w:val="000000"/>
          <w:lang w:val="fr-FR"/>
        </w:rPr>
        <w:t xml:space="preserve">totala </w:t>
      </w:r>
      <w:r w:rsidR="006C13DA" w:rsidRPr="008C6DF7">
        <w:rPr>
          <w:rFonts w:ascii="Arial" w:hAnsi="Arial" w:cs="Arial"/>
          <w:color w:val="000000"/>
          <w:lang w:val="fr-FR"/>
        </w:rPr>
        <w:t xml:space="preserve">de deseuri generata de persoanele fizice din aria </w:t>
      </w:r>
      <w:r w:rsidR="00EF206A">
        <w:rPr>
          <w:rFonts w:ascii="Arial" w:hAnsi="Arial" w:cs="Arial"/>
          <w:color w:val="000000"/>
          <w:lang w:val="fr-FR"/>
        </w:rPr>
        <w:t xml:space="preserve">administrativa a Municipiului </w:t>
      </w:r>
      <w:r w:rsidRPr="00734E35">
        <w:rPr>
          <w:rFonts w:ascii="Arial" w:hAnsi="Arial" w:cs="Arial"/>
          <w:bCs/>
        </w:rPr>
        <w:t>Medgidia</w:t>
      </w:r>
      <w:r w:rsidRPr="008C6DF7">
        <w:rPr>
          <w:rFonts w:ascii="Arial" w:hAnsi="Arial" w:cs="Arial"/>
          <w:color w:val="000000"/>
          <w:lang w:val="fr-FR"/>
        </w:rPr>
        <w:t xml:space="preserve"> </w:t>
      </w:r>
      <w:r w:rsidR="006C13DA" w:rsidRPr="008C6DF7">
        <w:rPr>
          <w:rFonts w:ascii="Arial" w:hAnsi="Arial" w:cs="Arial"/>
          <w:color w:val="000000"/>
          <w:lang w:val="fr-FR"/>
        </w:rPr>
        <w:t xml:space="preserve">este prezentata în </w:t>
      </w:r>
      <w:r>
        <w:rPr>
          <w:rFonts w:ascii="Arial" w:hAnsi="Arial" w:cs="Arial"/>
          <w:color w:val="000000"/>
          <w:lang w:val="fr-FR"/>
        </w:rPr>
        <w:t>A</w:t>
      </w:r>
      <w:r w:rsidR="006C13DA" w:rsidRPr="008C6DF7">
        <w:rPr>
          <w:rFonts w:ascii="Arial" w:hAnsi="Arial" w:cs="Arial"/>
          <w:color w:val="000000"/>
          <w:lang w:val="fr-FR"/>
        </w:rPr>
        <w:t>nexa nr. 2 la caietul de sarcini.</w:t>
      </w:r>
    </w:p>
    <w:p w:rsidR="00145E47" w:rsidRPr="008C6DF7" w:rsidRDefault="004F4177" w:rsidP="00B0160E">
      <w:pPr>
        <w:autoSpaceDE w:val="0"/>
        <w:autoSpaceDN w:val="0"/>
        <w:adjustRightInd w:val="0"/>
        <w:jc w:val="both"/>
        <w:rPr>
          <w:rFonts w:ascii="Arial" w:hAnsi="Arial" w:cs="Arial"/>
          <w:color w:val="000000"/>
          <w:lang w:val="fr-FR"/>
        </w:rPr>
      </w:pPr>
      <w:r w:rsidRPr="004F4177">
        <w:rPr>
          <w:rFonts w:ascii="Arial" w:hAnsi="Arial" w:cs="Arial"/>
          <w:bCs/>
          <w:color w:val="000000"/>
          <w:lang w:val="fr-FR"/>
        </w:rPr>
        <w:t>(</w:t>
      </w:r>
      <w:r w:rsidR="007F114C">
        <w:rPr>
          <w:rFonts w:ascii="Arial" w:hAnsi="Arial" w:cs="Arial"/>
          <w:bCs/>
          <w:color w:val="000000"/>
          <w:lang w:val="fr-FR"/>
        </w:rPr>
        <w:t>3</w:t>
      </w:r>
      <w:r w:rsidRPr="004F4177">
        <w:rPr>
          <w:rFonts w:ascii="Arial" w:hAnsi="Arial" w:cs="Arial"/>
          <w:bCs/>
          <w:color w:val="000000"/>
          <w:lang w:val="fr-FR"/>
        </w:rPr>
        <w:t>)</w:t>
      </w:r>
      <w:r w:rsidR="002B2F2E" w:rsidRPr="008C6DF7">
        <w:rPr>
          <w:rFonts w:ascii="Arial" w:hAnsi="Arial" w:cs="Arial"/>
          <w:color w:val="000000"/>
          <w:lang w:val="fr-FR"/>
        </w:rPr>
        <w:t xml:space="preserve">Volumul total de deseuri generat de persoanele fizice </w:t>
      </w:r>
      <w:r w:rsidR="006829F6" w:rsidRPr="006829F6">
        <w:rPr>
          <w:rFonts w:ascii="Arial" w:hAnsi="Arial" w:cs="Arial"/>
          <w:color w:val="000000"/>
          <w:lang w:val="fr-FR"/>
        </w:rPr>
        <w:t>din aria administrativa a Municipiului</w:t>
      </w:r>
      <w:r w:rsidRPr="00734E35">
        <w:rPr>
          <w:rFonts w:ascii="Arial" w:hAnsi="Arial" w:cs="Arial"/>
          <w:bCs/>
        </w:rPr>
        <w:t xml:space="preserve"> Medgidia</w:t>
      </w:r>
      <w:r w:rsidR="002B2F2E" w:rsidRPr="008C6DF7">
        <w:rPr>
          <w:rFonts w:ascii="Arial" w:hAnsi="Arial" w:cs="Arial"/>
          <w:color w:val="000000"/>
          <w:lang w:val="fr-FR"/>
        </w:rPr>
        <w:t xml:space="preserve"> este prezentat</w:t>
      </w:r>
      <w:r>
        <w:rPr>
          <w:rFonts w:ascii="Arial" w:hAnsi="Arial" w:cs="Arial"/>
          <w:color w:val="000000"/>
          <w:lang w:val="fr-FR"/>
        </w:rPr>
        <w:t xml:space="preserve"> în A</w:t>
      </w:r>
      <w:r w:rsidR="002B2F2E" w:rsidRPr="008C6DF7">
        <w:rPr>
          <w:rFonts w:ascii="Arial" w:hAnsi="Arial" w:cs="Arial"/>
          <w:color w:val="000000"/>
          <w:lang w:val="fr-FR"/>
        </w:rPr>
        <w:t>nexa nr. 3 la caietul de sarcini.</w:t>
      </w:r>
    </w:p>
    <w:p w:rsidR="00331D82" w:rsidRPr="009D66DE" w:rsidRDefault="00331D82" w:rsidP="00B0160E">
      <w:pPr>
        <w:autoSpaceDE w:val="0"/>
        <w:autoSpaceDN w:val="0"/>
        <w:adjustRightInd w:val="0"/>
        <w:jc w:val="both"/>
        <w:rPr>
          <w:rFonts w:ascii="Arial" w:hAnsi="Arial" w:cs="Arial"/>
          <w:color w:val="000000"/>
          <w:sz w:val="16"/>
          <w:szCs w:val="16"/>
          <w:lang w:val="fr-FR"/>
        </w:rPr>
      </w:pPr>
    </w:p>
    <w:p w:rsidR="00A04DD0" w:rsidRDefault="004F4177" w:rsidP="00B0160E">
      <w:pPr>
        <w:autoSpaceDE w:val="0"/>
        <w:autoSpaceDN w:val="0"/>
        <w:adjustRightInd w:val="0"/>
        <w:jc w:val="both"/>
        <w:rPr>
          <w:rFonts w:ascii="Arial" w:hAnsi="Arial" w:cs="Arial"/>
          <w:b/>
          <w:color w:val="000000"/>
          <w:lang w:val="fr-FR"/>
        </w:rPr>
      </w:pPr>
      <w:r>
        <w:rPr>
          <w:rFonts w:ascii="Arial" w:hAnsi="Arial" w:cs="Arial"/>
          <w:b/>
          <w:color w:val="000000"/>
          <w:lang w:val="fr-FR"/>
        </w:rPr>
        <w:t xml:space="preserve">Art. </w:t>
      </w:r>
      <w:r w:rsidR="00145E47" w:rsidRPr="008C6DF7">
        <w:rPr>
          <w:rFonts w:ascii="Arial" w:hAnsi="Arial" w:cs="Arial"/>
          <w:b/>
          <w:color w:val="000000"/>
          <w:lang w:val="fr-FR"/>
        </w:rPr>
        <w:t>1</w:t>
      </w:r>
      <w:r w:rsidR="00A04DD0">
        <w:rPr>
          <w:rFonts w:ascii="Arial" w:hAnsi="Arial" w:cs="Arial"/>
          <w:b/>
          <w:color w:val="000000"/>
          <w:lang w:val="fr-FR"/>
        </w:rPr>
        <w:t>4</w:t>
      </w:r>
    </w:p>
    <w:p w:rsidR="00145E47" w:rsidRPr="008C6DF7" w:rsidRDefault="004F4177" w:rsidP="00B0160E">
      <w:pPr>
        <w:autoSpaceDE w:val="0"/>
        <w:autoSpaceDN w:val="0"/>
        <w:adjustRightInd w:val="0"/>
        <w:jc w:val="both"/>
        <w:rPr>
          <w:rFonts w:ascii="Arial" w:hAnsi="Arial" w:cs="Arial"/>
          <w:color w:val="000000"/>
          <w:lang w:val="fr-FR"/>
        </w:rPr>
      </w:pPr>
      <w:r w:rsidRPr="004F4177">
        <w:rPr>
          <w:rFonts w:ascii="Arial" w:hAnsi="Arial" w:cs="Arial"/>
          <w:color w:val="000000"/>
          <w:lang w:val="fr-FR"/>
        </w:rPr>
        <w:t>(1)</w:t>
      </w:r>
      <w:r w:rsidR="00145E47" w:rsidRPr="008C6DF7">
        <w:rPr>
          <w:rFonts w:ascii="Arial" w:hAnsi="Arial" w:cs="Arial"/>
          <w:color w:val="000000"/>
          <w:lang w:val="fr-FR"/>
        </w:rPr>
        <w:t xml:space="preserve">Numarul institutiilor publice </w:t>
      </w:r>
      <w:r w:rsidR="006829F6" w:rsidRPr="006829F6">
        <w:rPr>
          <w:rFonts w:ascii="Arial" w:hAnsi="Arial" w:cs="Arial"/>
          <w:color w:val="000000"/>
          <w:lang w:val="fr-FR"/>
        </w:rPr>
        <w:t>din aria administrativa a Municipiului</w:t>
      </w:r>
      <w:r w:rsidRPr="00734E35">
        <w:rPr>
          <w:rFonts w:ascii="Arial" w:hAnsi="Arial" w:cs="Arial"/>
          <w:bCs/>
        </w:rPr>
        <w:t xml:space="preserve"> Medgidia</w:t>
      </w:r>
      <w:r w:rsidRPr="008C6DF7">
        <w:rPr>
          <w:rFonts w:ascii="Arial" w:hAnsi="Arial" w:cs="Arial"/>
          <w:color w:val="000000"/>
          <w:lang w:val="fr-FR"/>
        </w:rPr>
        <w:t xml:space="preserve"> </w:t>
      </w:r>
      <w:r w:rsidR="00145E47" w:rsidRPr="008C6DF7">
        <w:rPr>
          <w:rFonts w:ascii="Arial" w:hAnsi="Arial" w:cs="Arial"/>
          <w:color w:val="000000"/>
          <w:lang w:val="fr-FR"/>
        </w:rPr>
        <w:t xml:space="preserve">este prezentat in </w:t>
      </w:r>
      <w:r>
        <w:rPr>
          <w:rFonts w:ascii="Arial" w:hAnsi="Arial" w:cs="Arial"/>
          <w:color w:val="000000"/>
          <w:lang w:val="fr-FR"/>
        </w:rPr>
        <w:t>A</w:t>
      </w:r>
      <w:r w:rsidR="00A04DD0">
        <w:rPr>
          <w:rFonts w:ascii="Arial" w:hAnsi="Arial" w:cs="Arial"/>
          <w:color w:val="000000"/>
          <w:lang w:val="fr-FR"/>
        </w:rPr>
        <w:t>nexa 4 la caietul de sarcini.</w:t>
      </w:r>
    </w:p>
    <w:p w:rsidR="00A04DD0" w:rsidRDefault="002F2626" w:rsidP="00703DEF">
      <w:pPr>
        <w:autoSpaceDE w:val="0"/>
        <w:autoSpaceDN w:val="0"/>
        <w:adjustRightInd w:val="0"/>
        <w:jc w:val="both"/>
        <w:rPr>
          <w:rFonts w:ascii="Arial" w:hAnsi="Arial" w:cs="Arial"/>
          <w:color w:val="000000"/>
          <w:lang w:val="fr-FR"/>
        </w:rPr>
      </w:pPr>
      <w:r w:rsidRPr="002F2626">
        <w:rPr>
          <w:rFonts w:ascii="Arial" w:hAnsi="Arial" w:cs="Arial"/>
          <w:bCs/>
          <w:color w:val="000000"/>
          <w:lang w:val="fr-FR"/>
        </w:rPr>
        <w:t>(</w:t>
      </w:r>
      <w:r w:rsidR="00A04DD0">
        <w:rPr>
          <w:rFonts w:ascii="Arial" w:hAnsi="Arial" w:cs="Arial"/>
          <w:bCs/>
          <w:color w:val="000000"/>
          <w:lang w:val="fr-FR"/>
        </w:rPr>
        <w:t>2</w:t>
      </w:r>
      <w:r w:rsidRPr="002F2626">
        <w:rPr>
          <w:rFonts w:ascii="Arial" w:hAnsi="Arial" w:cs="Arial"/>
          <w:bCs/>
          <w:color w:val="000000"/>
          <w:lang w:val="fr-FR"/>
        </w:rPr>
        <w:t>)</w:t>
      </w:r>
      <w:r w:rsidR="002F4CF4" w:rsidRPr="008C6DF7">
        <w:rPr>
          <w:rFonts w:ascii="Arial" w:hAnsi="Arial" w:cs="Arial"/>
          <w:bCs/>
          <w:color w:val="000000"/>
          <w:lang w:val="it-IT"/>
        </w:rPr>
        <w:t>Numarul</w:t>
      </w:r>
      <w:r w:rsidR="002F4CF4" w:rsidRPr="008C6DF7">
        <w:rPr>
          <w:rFonts w:ascii="Arial" w:hAnsi="Arial" w:cs="Arial"/>
          <w:b/>
          <w:bCs/>
          <w:color w:val="000000"/>
          <w:lang w:val="it-IT"/>
        </w:rPr>
        <w:t xml:space="preserve"> </w:t>
      </w:r>
      <w:r w:rsidR="00817D82">
        <w:rPr>
          <w:rFonts w:ascii="Arial" w:hAnsi="Arial" w:cs="Arial"/>
          <w:color w:val="000000"/>
          <w:lang w:val="it-IT"/>
        </w:rPr>
        <w:t xml:space="preserve">punctelor de </w:t>
      </w:r>
      <w:r w:rsidR="002F4CF4" w:rsidRPr="008C6DF7">
        <w:rPr>
          <w:rFonts w:ascii="Arial" w:hAnsi="Arial" w:cs="Arial"/>
          <w:color w:val="000000"/>
          <w:lang w:val="it-IT"/>
        </w:rPr>
        <w:t xml:space="preserve">colectare a deseurilor de la institutiile publice </w:t>
      </w:r>
      <w:r w:rsidR="00817D82" w:rsidRPr="00817D82">
        <w:rPr>
          <w:rFonts w:ascii="Arial" w:hAnsi="Arial" w:cs="Arial"/>
          <w:color w:val="000000"/>
          <w:lang w:val="fr-FR"/>
        </w:rPr>
        <w:t>din aria administrativa a Municipiului</w:t>
      </w:r>
      <w:r w:rsidRPr="00734E35">
        <w:rPr>
          <w:rFonts w:ascii="Arial" w:hAnsi="Arial" w:cs="Arial"/>
          <w:bCs/>
        </w:rPr>
        <w:t xml:space="preserve"> Medgidia</w:t>
      </w:r>
      <w:r w:rsidRPr="008C6DF7">
        <w:rPr>
          <w:rFonts w:ascii="Arial" w:hAnsi="Arial" w:cs="Arial"/>
          <w:color w:val="000000"/>
          <w:lang w:val="fr-FR"/>
        </w:rPr>
        <w:t xml:space="preserve"> </w:t>
      </w:r>
      <w:r w:rsidR="00817D82">
        <w:rPr>
          <w:rFonts w:ascii="Arial" w:hAnsi="Arial" w:cs="Arial"/>
          <w:color w:val="000000"/>
          <w:lang w:val="fr-FR"/>
        </w:rPr>
        <w:t>, numarul si</w:t>
      </w:r>
      <w:r w:rsidR="009C4B37" w:rsidRPr="008C6DF7">
        <w:rPr>
          <w:rFonts w:ascii="Arial" w:hAnsi="Arial" w:cs="Arial"/>
          <w:color w:val="000000"/>
          <w:lang w:val="fr-FR"/>
        </w:rPr>
        <w:t xml:space="preserve">  </w:t>
      </w:r>
      <w:r w:rsidR="00D6508B">
        <w:rPr>
          <w:rFonts w:ascii="Arial" w:hAnsi="Arial" w:cs="Arial"/>
          <w:color w:val="000000"/>
          <w:lang w:val="it-IT"/>
        </w:rPr>
        <w:t>tipul de</w:t>
      </w:r>
      <w:r w:rsidR="00817D82">
        <w:rPr>
          <w:rFonts w:ascii="Arial" w:hAnsi="Arial" w:cs="Arial"/>
          <w:color w:val="000000"/>
          <w:lang w:val="it-IT"/>
        </w:rPr>
        <w:t xml:space="preserve"> recipienti cu care acestea trebuie </w:t>
      </w:r>
      <w:r w:rsidR="00D6508B">
        <w:rPr>
          <w:rFonts w:ascii="Arial" w:hAnsi="Arial" w:cs="Arial"/>
          <w:color w:val="000000"/>
          <w:lang w:val="it-IT"/>
        </w:rPr>
        <w:t xml:space="preserve"> dotate</w:t>
      </w:r>
      <w:r w:rsidR="00D6508B" w:rsidRPr="008C6DF7">
        <w:rPr>
          <w:rFonts w:ascii="Arial" w:hAnsi="Arial" w:cs="Arial"/>
          <w:color w:val="000000"/>
          <w:lang w:val="fr-FR"/>
        </w:rPr>
        <w:t xml:space="preserve"> </w:t>
      </w:r>
      <w:r w:rsidR="00C65BF7" w:rsidRPr="008C6DF7">
        <w:rPr>
          <w:rFonts w:ascii="Arial" w:hAnsi="Arial" w:cs="Arial"/>
          <w:color w:val="000000"/>
          <w:lang w:val="fr-FR"/>
        </w:rPr>
        <w:t xml:space="preserve">este </w:t>
      </w:r>
      <w:r w:rsidR="003E0148" w:rsidRPr="008C6DF7">
        <w:rPr>
          <w:rFonts w:ascii="Arial" w:hAnsi="Arial" w:cs="Arial"/>
          <w:color w:val="000000"/>
          <w:lang w:val="fr-FR"/>
        </w:rPr>
        <w:t>prezentat</w:t>
      </w:r>
      <w:r w:rsidR="002B2F2E" w:rsidRPr="008C6DF7">
        <w:rPr>
          <w:rFonts w:ascii="Arial" w:hAnsi="Arial" w:cs="Arial"/>
          <w:color w:val="000000"/>
          <w:lang w:val="fr-FR"/>
        </w:rPr>
        <w:t>a</w:t>
      </w:r>
      <w:r w:rsidR="003E0148" w:rsidRPr="008C6DF7">
        <w:rPr>
          <w:rFonts w:ascii="Arial" w:hAnsi="Arial" w:cs="Arial"/>
          <w:color w:val="000000"/>
          <w:lang w:val="fr-FR"/>
        </w:rPr>
        <w:t xml:space="preserve"> în </w:t>
      </w:r>
      <w:r>
        <w:rPr>
          <w:rFonts w:ascii="Arial" w:hAnsi="Arial" w:cs="Arial"/>
          <w:color w:val="000000"/>
          <w:lang w:val="fr-FR"/>
        </w:rPr>
        <w:t>A</w:t>
      </w:r>
      <w:r w:rsidR="003E0148" w:rsidRPr="008C6DF7">
        <w:rPr>
          <w:rFonts w:ascii="Arial" w:hAnsi="Arial" w:cs="Arial"/>
          <w:color w:val="000000"/>
          <w:lang w:val="fr-FR"/>
        </w:rPr>
        <w:t xml:space="preserve">nexa nr. </w:t>
      </w:r>
      <w:r w:rsidR="00780EC2" w:rsidRPr="008C6DF7">
        <w:rPr>
          <w:rFonts w:ascii="Arial" w:hAnsi="Arial" w:cs="Arial"/>
          <w:color w:val="000000"/>
          <w:lang w:val="fr-FR"/>
        </w:rPr>
        <w:t>5</w:t>
      </w:r>
      <w:r w:rsidR="003E0148" w:rsidRPr="008C6DF7">
        <w:rPr>
          <w:rFonts w:ascii="Arial" w:hAnsi="Arial" w:cs="Arial"/>
          <w:color w:val="000000"/>
          <w:lang w:val="fr-FR"/>
        </w:rPr>
        <w:t xml:space="preserve"> la caietul de sarcini.</w:t>
      </w:r>
    </w:p>
    <w:p w:rsidR="00D74E3F" w:rsidRPr="00A04DD0" w:rsidRDefault="002F2626" w:rsidP="00703DEF">
      <w:pPr>
        <w:autoSpaceDE w:val="0"/>
        <w:autoSpaceDN w:val="0"/>
        <w:adjustRightInd w:val="0"/>
        <w:jc w:val="both"/>
        <w:rPr>
          <w:rFonts w:ascii="Arial" w:hAnsi="Arial" w:cs="Arial"/>
          <w:color w:val="000000"/>
          <w:lang w:val="fr-FR"/>
        </w:rPr>
      </w:pPr>
      <w:r w:rsidRPr="002F2626">
        <w:rPr>
          <w:rFonts w:ascii="Arial" w:hAnsi="Arial" w:cs="Arial"/>
          <w:bCs/>
          <w:color w:val="000000"/>
          <w:lang w:val="it-IT"/>
        </w:rPr>
        <w:t>(</w:t>
      </w:r>
      <w:r w:rsidR="00A04DD0">
        <w:rPr>
          <w:rFonts w:ascii="Arial" w:hAnsi="Arial" w:cs="Arial"/>
          <w:bCs/>
          <w:color w:val="000000"/>
          <w:lang w:val="it-IT"/>
        </w:rPr>
        <w:t>3</w:t>
      </w:r>
      <w:r w:rsidRPr="002F2626">
        <w:rPr>
          <w:rFonts w:ascii="Arial" w:hAnsi="Arial" w:cs="Arial"/>
          <w:bCs/>
          <w:color w:val="000000"/>
          <w:lang w:val="it-IT"/>
        </w:rPr>
        <w:t>)</w:t>
      </w:r>
      <w:r w:rsidR="002F4CF4" w:rsidRPr="008C6DF7">
        <w:rPr>
          <w:rFonts w:ascii="Arial" w:hAnsi="Arial" w:cs="Arial"/>
          <w:color w:val="000000"/>
          <w:lang w:val="fr-FR"/>
        </w:rPr>
        <w:t>Volumul total de deseuri generat</w:t>
      </w:r>
      <w:r w:rsidR="00E90D57" w:rsidRPr="008C6DF7">
        <w:rPr>
          <w:rFonts w:ascii="Arial" w:hAnsi="Arial" w:cs="Arial"/>
          <w:color w:val="000000"/>
          <w:lang w:val="fr-FR"/>
        </w:rPr>
        <w:t xml:space="preserve"> de </w:t>
      </w:r>
      <w:r w:rsidR="00E90D57" w:rsidRPr="008C6DF7">
        <w:rPr>
          <w:rFonts w:ascii="Arial" w:hAnsi="Arial" w:cs="Arial"/>
          <w:color w:val="000000"/>
          <w:lang w:val="it-IT"/>
        </w:rPr>
        <w:t xml:space="preserve">institutiile publice </w:t>
      </w:r>
      <w:r w:rsidR="00817D82" w:rsidRPr="00817D82">
        <w:rPr>
          <w:rFonts w:ascii="Arial" w:hAnsi="Arial" w:cs="Arial"/>
          <w:color w:val="000000"/>
          <w:lang w:val="fr-FR"/>
        </w:rPr>
        <w:t xml:space="preserve">din aria administrativa a Municipiului </w:t>
      </w:r>
      <w:r w:rsidRPr="00734E35">
        <w:rPr>
          <w:rFonts w:ascii="Arial" w:hAnsi="Arial" w:cs="Arial"/>
          <w:bCs/>
        </w:rPr>
        <w:t>Medgidia</w:t>
      </w:r>
      <w:r w:rsidRPr="008C6DF7">
        <w:rPr>
          <w:rFonts w:ascii="Arial" w:hAnsi="Arial" w:cs="Arial"/>
          <w:color w:val="000000"/>
          <w:lang w:val="it-IT"/>
        </w:rPr>
        <w:t xml:space="preserve"> </w:t>
      </w:r>
      <w:r w:rsidR="00E90D57" w:rsidRPr="008C6DF7">
        <w:rPr>
          <w:rFonts w:ascii="Arial" w:hAnsi="Arial" w:cs="Arial"/>
          <w:color w:val="000000"/>
          <w:lang w:val="it-IT"/>
        </w:rPr>
        <w:t>este prezentat in</w:t>
      </w:r>
      <w:r>
        <w:rPr>
          <w:rFonts w:ascii="Arial" w:hAnsi="Arial" w:cs="Arial"/>
          <w:color w:val="000000"/>
          <w:lang w:val="it-IT"/>
        </w:rPr>
        <w:t xml:space="preserve"> A</w:t>
      </w:r>
      <w:r w:rsidR="00703DEF" w:rsidRPr="008C6DF7">
        <w:rPr>
          <w:rFonts w:ascii="Arial" w:hAnsi="Arial" w:cs="Arial"/>
          <w:color w:val="000000"/>
          <w:lang w:val="it-IT"/>
        </w:rPr>
        <w:t xml:space="preserve">nexa </w:t>
      </w:r>
      <w:r w:rsidR="00780EC2" w:rsidRPr="008C6DF7">
        <w:rPr>
          <w:rFonts w:ascii="Arial" w:hAnsi="Arial" w:cs="Arial"/>
          <w:color w:val="000000"/>
          <w:lang w:val="it-IT"/>
        </w:rPr>
        <w:t>6</w:t>
      </w:r>
      <w:r w:rsidR="00703DEF" w:rsidRPr="008C6DF7">
        <w:rPr>
          <w:rFonts w:ascii="Arial" w:hAnsi="Arial" w:cs="Arial"/>
          <w:color w:val="000000"/>
          <w:lang w:val="it-IT"/>
        </w:rPr>
        <w:t xml:space="preserve"> la caietul de sarcini.</w:t>
      </w:r>
    </w:p>
    <w:p w:rsidR="00780EC2" w:rsidRDefault="00780EC2" w:rsidP="00703DEF">
      <w:pPr>
        <w:autoSpaceDE w:val="0"/>
        <w:autoSpaceDN w:val="0"/>
        <w:adjustRightInd w:val="0"/>
        <w:jc w:val="both"/>
        <w:rPr>
          <w:rFonts w:ascii="Arial" w:hAnsi="Arial" w:cs="Arial"/>
          <w:color w:val="000000"/>
          <w:sz w:val="16"/>
          <w:szCs w:val="16"/>
          <w:lang w:val="it-IT"/>
        </w:rPr>
      </w:pPr>
    </w:p>
    <w:p w:rsidR="009D66DE" w:rsidRPr="00B4009C" w:rsidRDefault="009D66DE" w:rsidP="00703DEF">
      <w:pPr>
        <w:autoSpaceDE w:val="0"/>
        <w:autoSpaceDN w:val="0"/>
        <w:adjustRightInd w:val="0"/>
        <w:jc w:val="both"/>
        <w:rPr>
          <w:rFonts w:ascii="Arial" w:hAnsi="Arial" w:cs="Arial"/>
          <w:color w:val="000000"/>
          <w:sz w:val="16"/>
          <w:szCs w:val="16"/>
          <w:lang w:val="it-IT"/>
        </w:rPr>
      </w:pPr>
    </w:p>
    <w:p w:rsidR="002F2626" w:rsidRDefault="00780EC2" w:rsidP="00780EC2">
      <w:pPr>
        <w:autoSpaceDE w:val="0"/>
        <w:autoSpaceDN w:val="0"/>
        <w:adjustRightInd w:val="0"/>
        <w:jc w:val="both"/>
        <w:rPr>
          <w:rFonts w:ascii="Arial" w:hAnsi="Arial" w:cs="Arial"/>
          <w:b/>
          <w:color w:val="000000"/>
          <w:lang w:val="fr-FR"/>
        </w:rPr>
      </w:pPr>
      <w:r w:rsidRPr="008C6DF7">
        <w:rPr>
          <w:rFonts w:ascii="Arial" w:hAnsi="Arial" w:cs="Arial"/>
          <w:b/>
          <w:color w:val="000000"/>
          <w:lang w:val="fr-FR"/>
        </w:rPr>
        <w:t xml:space="preserve">Art. </w:t>
      </w:r>
      <w:r w:rsidR="007649D4">
        <w:rPr>
          <w:rFonts w:ascii="Arial" w:hAnsi="Arial" w:cs="Arial"/>
          <w:b/>
          <w:color w:val="000000"/>
          <w:lang w:val="fr-FR"/>
        </w:rPr>
        <w:t>15</w:t>
      </w:r>
    </w:p>
    <w:p w:rsidR="00780EC2" w:rsidRPr="008C6DF7" w:rsidRDefault="002F2626" w:rsidP="00780EC2">
      <w:pPr>
        <w:autoSpaceDE w:val="0"/>
        <w:autoSpaceDN w:val="0"/>
        <w:adjustRightInd w:val="0"/>
        <w:jc w:val="both"/>
        <w:rPr>
          <w:rFonts w:ascii="Arial" w:hAnsi="Arial" w:cs="Arial"/>
          <w:color w:val="000000"/>
          <w:lang w:val="fr-FR"/>
        </w:rPr>
      </w:pPr>
      <w:r w:rsidRPr="002F2626">
        <w:rPr>
          <w:rFonts w:ascii="Arial" w:hAnsi="Arial" w:cs="Arial"/>
          <w:color w:val="000000"/>
          <w:lang w:val="fr-FR"/>
        </w:rPr>
        <w:t>(1)</w:t>
      </w:r>
      <w:r w:rsidR="001B5434">
        <w:rPr>
          <w:rFonts w:ascii="Arial" w:hAnsi="Arial" w:cs="Arial"/>
          <w:color w:val="000000"/>
          <w:lang w:val="fr-FR"/>
        </w:rPr>
        <w:t>Numarul agentilor economici din</w:t>
      </w:r>
      <w:r w:rsidR="001B5434" w:rsidRPr="001B5434">
        <w:rPr>
          <w:rFonts w:ascii="Arial" w:hAnsi="Arial" w:cs="Arial"/>
          <w:color w:val="000000"/>
          <w:lang w:val="fr-FR"/>
        </w:rPr>
        <w:t xml:space="preserve"> aria administrativa a Municipiului </w:t>
      </w:r>
      <w:r w:rsidRPr="00734E35">
        <w:rPr>
          <w:rFonts w:ascii="Arial" w:hAnsi="Arial" w:cs="Arial"/>
          <w:bCs/>
        </w:rPr>
        <w:t>Medgidia</w:t>
      </w:r>
      <w:r w:rsidRPr="008C6DF7">
        <w:rPr>
          <w:rFonts w:ascii="Arial" w:hAnsi="Arial" w:cs="Arial"/>
          <w:color w:val="000000"/>
          <w:lang w:val="fr-FR"/>
        </w:rPr>
        <w:t xml:space="preserve"> </w:t>
      </w:r>
      <w:r w:rsidR="00780EC2" w:rsidRPr="008C6DF7">
        <w:rPr>
          <w:rFonts w:ascii="Arial" w:hAnsi="Arial" w:cs="Arial"/>
          <w:color w:val="000000"/>
          <w:lang w:val="fr-FR"/>
        </w:rPr>
        <w:t xml:space="preserve">este prezentat in </w:t>
      </w:r>
      <w:r w:rsidR="00976FEB">
        <w:rPr>
          <w:rFonts w:ascii="Arial" w:hAnsi="Arial" w:cs="Arial"/>
          <w:color w:val="000000"/>
          <w:lang w:val="fr-FR"/>
        </w:rPr>
        <w:t>Anexa 7 la caietul de sarcini.</w:t>
      </w:r>
    </w:p>
    <w:p w:rsidR="00813585" w:rsidRPr="008C6DF7" w:rsidRDefault="00976FEB" w:rsidP="00780EC2">
      <w:pPr>
        <w:autoSpaceDE w:val="0"/>
        <w:autoSpaceDN w:val="0"/>
        <w:adjustRightInd w:val="0"/>
        <w:jc w:val="both"/>
        <w:rPr>
          <w:rFonts w:ascii="Arial" w:hAnsi="Arial" w:cs="Arial"/>
          <w:color w:val="000000"/>
          <w:lang w:val="it-IT"/>
        </w:rPr>
      </w:pPr>
      <w:r>
        <w:rPr>
          <w:rFonts w:ascii="Arial" w:hAnsi="Arial" w:cs="Arial"/>
          <w:color w:val="000000"/>
          <w:lang w:val="fr-FR"/>
        </w:rPr>
        <w:t>(2)</w:t>
      </w:r>
      <w:r w:rsidR="00813585" w:rsidRPr="008C6DF7">
        <w:rPr>
          <w:rFonts w:ascii="Arial" w:hAnsi="Arial" w:cs="Arial"/>
          <w:color w:val="000000"/>
          <w:lang w:val="fr-FR"/>
        </w:rPr>
        <w:t>Dotarea agentilo</w:t>
      </w:r>
      <w:r w:rsidR="000C435A">
        <w:rPr>
          <w:rFonts w:ascii="Arial" w:hAnsi="Arial" w:cs="Arial"/>
          <w:color w:val="000000"/>
          <w:lang w:val="fr-FR"/>
        </w:rPr>
        <w:t xml:space="preserve">r economici cu recipienti de </w:t>
      </w:r>
      <w:r w:rsidR="00813585" w:rsidRPr="008C6DF7">
        <w:rPr>
          <w:rFonts w:ascii="Arial" w:hAnsi="Arial" w:cs="Arial"/>
          <w:color w:val="000000"/>
          <w:lang w:val="fr-FR"/>
        </w:rPr>
        <w:t>colectare a deseurilor este in sarcina acestora.</w:t>
      </w:r>
    </w:p>
    <w:p w:rsidR="00780EC2" w:rsidRPr="008C6DF7" w:rsidRDefault="007649D4" w:rsidP="00780EC2">
      <w:pPr>
        <w:autoSpaceDE w:val="0"/>
        <w:autoSpaceDN w:val="0"/>
        <w:adjustRightInd w:val="0"/>
        <w:jc w:val="both"/>
        <w:rPr>
          <w:rFonts w:ascii="Arial" w:hAnsi="Arial" w:cs="Arial"/>
          <w:color w:val="000000"/>
          <w:lang w:val="it-IT"/>
        </w:rPr>
      </w:pPr>
      <w:r>
        <w:rPr>
          <w:rFonts w:ascii="Arial" w:hAnsi="Arial" w:cs="Arial"/>
          <w:color w:val="000000"/>
          <w:lang w:val="fr-FR"/>
        </w:rPr>
        <w:t>(3)</w:t>
      </w:r>
      <w:r w:rsidR="00780EC2" w:rsidRPr="008C6DF7">
        <w:rPr>
          <w:rFonts w:ascii="Arial" w:hAnsi="Arial" w:cs="Arial"/>
          <w:color w:val="000000"/>
          <w:lang w:val="fr-FR"/>
        </w:rPr>
        <w:t xml:space="preserve">Volumul total de deseuri generat de </w:t>
      </w:r>
      <w:r w:rsidR="00780EC2" w:rsidRPr="008C6DF7">
        <w:rPr>
          <w:rFonts w:ascii="Arial" w:hAnsi="Arial" w:cs="Arial"/>
          <w:color w:val="000000"/>
          <w:lang w:val="it-IT"/>
        </w:rPr>
        <w:t xml:space="preserve">agentii economici </w:t>
      </w:r>
      <w:r w:rsidR="001B5434">
        <w:rPr>
          <w:rFonts w:ascii="Arial" w:hAnsi="Arial" w:cs="Arial"/>
          <w:color w:val="000000"/>
          <w:lang w:val="fr-FR"/>
        </w:rPr>
        <w:t>din</w:t>
      </w:r>
      <w:r w:rsidR="001B5434" w:rsidRPr="001B5434">
        <w:rPr>
          <w:rFonts w:ascii="Arial" w:hAnsi="Arial" w:cs="Arial"/>
          <w:color w:val="000000"/>
          <w:lang w:val="fr-FR"/>
        </w:rPr>
        <w:t xml:space="preserve"> aria administrativa a Municipiului </w:t>
      </w:r>
      <w:r w:rsidRPr="00734E35">
        <w:rPr>
          <w:rFonts w:ascii="Arial" w:hAnsi="Arial" w:cs="Arial"/>
          <w:bCs/>
        </w:rPr>
        <w:t>Medgidia</w:t>
      </w:r>
      <w:r w:rsidR="00780EC2" w:rsidRPr="008C6DF7">
        <w:rPr>
          <w:rFonts w:ascii="Arial" w:hAnsi="Arial" w:cs="Arial"/>
          <w:color w:val="000000"/>
          <w:lang w:val="it-IT"/>
        </w:rPr>
        <w:t xml:space="preserve"> este prezentat in </w:t>
      </w:r>
      <w:r>
        <w:rPr>
          <w:rFonts w:ascii="Arial" w:hAnsi="Arial" w:cs="Arial"/>
          <w:color w:val="000000"/>
          <w:lang w:val="it-IT"/>
        </w:rPr>
        <w:t>A</w:t>
      </w:r>
      <w:r w:rsidR="00780EC2" w:rsidRPr="008C6DF7">
        <w:rPr>
          <w:rFonts w:ascii="Arial" w:hAnsi="Arial" w:cs="Arial"/>
          <w:color w:val="000000"/>
          <w:lang w:val="it-IT"/>
        </w:rPr>
        <w:t>nexa 8 la caietul de sarcini</w:t>
      </w:r>
      <w:r>
        <w:rPr>
          <w:rFonts w:ascii="Arial" w:hAnsi="Arial" w:cs="Arial"/>
          <w:color w:val="000000"/>
          <w:lang w:val="it-IT"/>
        </w:rPr>
        <w:t>.</w:t>
      </w:r>
    </w:p>
    <w:p w:rsidR="00703DEF" w:rsidRPr="009D66DE" w:rsidRDefault="00703DEF" w:rsidP="00703DEF">
      <w:pPr>
        <w:autoSpaceDE w:val="0"/>
        <w:autoSpaceDN w:val="0"/>
        <w:adjustRightInd w:val="0"/>
        <w:jc w:val="both"/>
        <w:rPr>
          <w:rFonts w:ascii="Arial" w:hAnsi="Arial" w:cs="Arial"/>
          <w:color w:val="000000"/>
          <w:lang w:val="it-IT"/>
        </w:rPr>
      </w:pPr>
      <w:r w:rsidRPr="00B4009C">
        <w:rPr>
          <w:rFonts w:ascii="Arial" w:hAnsi="Arial" w:cs="Arial"/>
          <w:color w:val="000000"/>
          <w:sz w:val="16"/>
          <w:szCs w:val="16"/>
          <w:lang w:val="it-IT"/>
        </w:rPr>
        <w:t xml:space="preserve">    </w:t>
      </w:r>
    </w:p>
    <w:p w:rsidR="007649D4" w:rsidRDefault="00B64A00" w:rsidP="00B0160E">
      <w:pPr>
        <w:autoSpaceDE w:val="0"/>
        <w:autoSpaceDN w:val="0"/>
        <w:adjustRightInd w:val="0"/>
        <w:jc w:val="both"/>
        <w:rPr>
          <w:rFonts w:ascii="Arial" w:hAnsi="Arial" w:cs="Arial"/>
          <w:b/>
          <w:bCs/>
          <w:color w:val="000000"/>
          <w:lang w:val="fr-FR"/>
        </w:rPr>
      </w:pPr>
      <w:r w:rsidRPr="008C6DF7">
        <w:rPr>
          <w:rFonts w:ascii="Arial" w:hAnsi="Arial" w:cs="Arial"/>
          <w:b/>
          <w:bCs/>
          <w:color w:val="000000"/>
          <w:lang w:val="fr-FR"/>
        </w:rPr>
        <w:t xml:space="preserve">Art. </w:t>
      </w:r>
      <w:r w:rsidR="007649D4">
        <w:rPr>
          <w:rFonts w:ascii="Arial" w:hAnsi="Arial" w:cs="Arial"/>
          <w:b/>
          <w:bCs/>
          <w:color w:val="000000"/>
          <w:lang w:val="fr-FR"/>
        </w:rPr>
        <w:t>16</w:t>
      </w:r>
    </w:p>
    <w:p w:rsidR="00145E47" w:rsidRPr="008C6DF7" w:rsidRDefault="007649D4" w:rsidP="00B0160E">
      <w:pPr>
        <w:autoSpaceDE w:val="0"/>
        <w:autoSpaceDN w:val="0"/>
        <w:adjustRightInd w:val="0"/>
        <w:jc w:val="both"/>
        <w:rPr>
          <w:rFonts w:ascii="Arial" w:hAnsi="Arial" w:cs="Arial"/>
          <w:color w:val="000000"/>
          <w:lang w:val="fr-FR"/>
        </w:rPr>
      </w:pPr>
      <w:r w:rsidRPr="007649D4">
        <w:rPr>
          <w:rFonts w:ascii="Arial" w:hAnsi="Arial" w:cs="Arial"/>
          <w:bCs/>
          <w:color w:val="000000"/>
          <w:lang w:val="fr-FR"/>
        </w:rPr>
        <w:t>(1)</w:t>
      </w:r>
      <w:r w:rsidR="00D74E3F" w:rsidRPr="008C6DF7">
        <w:rPr>
          <w:rFonts w:ascii="Arial" w:hAnsi="Arial" w:cs="Arial"/>
          <w:color w:val="000000"/>
          <w:lang w:val="fr-FR"/>
        </w:rPr>
        <w:t>Ritmicitatea</w:t>
      </w:r>
      <w:r w:rsidR="00801A00" w:rsidRPr="008C6DF7">
        <w:rPr>
          <w:rFonts w:ascii="Arial" w:hAnsi="Arial" w:cs="Arial"/>
          <w:color w:val="000000"/>
          <w:lang w:val="fr-FR"/>
        </w:rPr>
        <w:t xml:space="preserve"> de </w:t>
      </w:r>
      <w:r w:rsidR="00B15283" w:rsidRPr="008C6DF7">
        <w:rPr>
          <w:rFonts w:ascii="Arial" w:hAnsi="Arial" w:cs="Arial"/>
          <w:color w:val="000000"/>
          <w:lang w:val="fr-FR"/>
        </w:rPr>
        <w:t>colectare</w:t>
      </w:r>
      <w:r w:rsidR="00801A00" w:rsidRPr="008C6DF7">
        <w:rPr>
          <w:rFonts w:ascii="Arial" w:hAnsi="Arial" w:cs="Arial"/>
          <w:color w:val="000000"/>
          <w:lang w:val="fr-FR"/>
        </w:rPr>
        <w:t xml:space="preserve"> </w:t>
      </w:r>
      <w:r w:rsidR="00B43D73" w:rsidRPr="008C6DF7">
        <w:rPr>
          <w:rFonts w:ascii="Arial" w:hAnsi="Arial" w:cs="Arial"/>
          <w:color w:val="000000"/>
          <w:lang w:val="fr-FR"/>
        </w:rPr>
        <w:t xml:space="preserve">a deseurilor </w:t>
      </w:r>
      <w:r w:rsidR="00985E31" w:rsidRPr="008C6DF7">
        <w:rPr>
          <w:rFonts w:ascii="Arial" w:hAnsi="Arial" w:cs="Arial"/>
          <w:color w:val="000000"/>
          <w:lang w:val="fr-FR"/>
        </w:rPr>
        <w:t>menajere</w:t>
      </w:r>
      <w:r w:rsidR="004B647A" w:rsidRPr="008C6DF7">
        <w:rPr>
          <w:rFonts w:ascii="Arial" w:hAnsi="Arial" w:cs="Arial"/>
          <w:color w:val="000000"/>
          <w:lang w:val="fr-FR"/>
        </w:rPr>
        <w:t>/municipale umede</w:t>
      </w:r>
      <w:r w:rsidR="00AA0B50">
        <w:rPr>
          <w:rFonts w:ascii="Arial" w:hAnsi="Arial" w:cs="Arial"/>
          <w:color w:val="000000"/>
          <w:lang w:val="fr-FR"/>
        </w:rPr>
        <w:t>-reziduale</w:t>
      </w:r>
      <w:r>
        <w:rPr>
          <w:rFonts w:ascii="Arial" w:hAnsi="Arial" w:cs="Arial"/>
          <w:color w:val="000000"/>
          <w:lang w:val="fr-FR"/>
        </w:rPr>
        <w:t>:</w:t>
      </w:r>
    </w:p>
    <w:p w:rsidR="00D74E3F" w:rsidRPr="008C6DF7" w:rsidRDefault="00145E47" w:rsidP="00B0160E">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A. </w:t>
      </w:r>
      <w:r w:rsidR="003165D8">
        <w:rPr>
          <w:rFonts w:ascii="Arial" w:hAnsi="Arial" w:cs="Arial"/>
          <w:color w:val="000000"/>
          <w:lang w:val="fr-FR"/>
        </w:rPr>
        <w:t>P</w:t>
      </w:r>
      <w:r w:rsidR="0090324F" w:rsidRPr="008C6DF7">
        <w:rPr>
          <w:rFonts w:ascii="Arial" w:hAnsi="Arial" w:cs="Arial"/>
          <w:color w:val="000000"/>
          <w:lang w:val="fr-FR"/>
        </w:rPr>
        <w:t>opulatie</w:t>
      </w:r>
      <w:r w:rsidR="00AB7C99" w:rsidRPr="008C6DF7">
        <w:rPr>
          <w:rFonts w:ascii="Arial" w:hAnsi="Arial" w:cs="Arial"/>
          <w:color w:val="000000"/>
          <w:lang w:val="fr-FR"/>
        </w:rPr>
        <w:t> :</w:t>
      </w:r>
    </w:p>
    <w:p w:rsidR="00AB7C99" w:rsidRPr="00AA0B50" w:rsidRDefault="00D74E3F" w:rsidP="00AA0B50">
      <w:pPr>
        <w:numPr>
          <w:ilvl w:val="0"/>
          <w:numId w:val="19"/>
        </w:numPr>
        <w:autoSpaceDE w:val="0"/>
        <w:autoSpaceDN w:val="0"/>
        <w:adjustRightInd w:val="0"/>
        <w:jc w:val="both"/>
        <w:rPr>
          <w:rFonts w:ascii="Arial" w:hAnsi="Arial" w:cs="Arial"/>
          <w:color w:val="000000"/>
          <w:lang w:val="fr-FR"/>
        </w:rPr>
      </w:pPr>
      <w:r w:rsidRPr="00AA0B50">
        <w:rPr>
          <w:rFonts w:ascii="Arial" w:hAnsi="Arial" w:cs="Arial"/>
          <w:color w:val="000000"/>
          <w:lang w:val="fr-FR"/>
        </w:rPr>
        <w:t>3 ori/saptamana de la</w:t>
      </w:r>
      <w:r w:rsidR="00AA0B50">
        <w:rPr>
          <w:rFonts w:ascii="Arial" w:hAnsi="Arial" w:cs="Arial"/>
          <w:color w:val="000000"/>
          <w:lang w:val="fr-FR"/>
        </w:rPr>
        <w:t xml:space="preserve"> platformele de </w:t>
      </w:r>
      <w:r w:rsidR="00AB7C99" w:rsidRPr="00AA0B50">
        <w:rPr>
          <w:rFonts w:ascii="Arial" w:hAnsi="Arial" w:cs="Arial"/>
          <w:color w:val="000000"/>
          <w:lang w:val="fr-FR"/>
        </w:rPr>
        <w:t>colectare arondate blocuril</w:t>
      </w:r>
      <w:r w:rsidR="007649D4" w:rsidRPr="00AA0B50">
        <w:rPr>
          <w:rFonts w:ascii="Arial" w:hAnsi="Arial" w:cs="Arial"/>
          <w:color w:val="000000"/>
          <w:lang w:val="fr-FR"/>
        </w:rPr>
        <w:t>or de locuinte;</w:t>
      </w:r>
    </w:p>
    <w:p w:rsidR="00AB7C99" w:rsidRPr="008C6DF7" w:rsidRDefault="00AB7C99" w:rsidP="00D74E3F">
      <w:pPr>
        <w:numPr>
          <w:ilvl w:val="0"/>
          <w:numId w:val="19"/>
        </w:num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1 data/saptamana de la </w:t>
      </w:r>
      <w:r w:rsidR="00251DDA" w:rsidRPr="008C6DF7">
        <w:rPr>
          <w:rFonts w:ascii="Arial" w:hAnsi="Arial" w:cs="Arial"/>
          <w:color w:val="000000"/>
          <w:lang w:val="fr-FR"/>
        </w:rPr>
        <w:t>unitatile locative</w:t>
      </w:r>
      <w:r w:rsidRPr="008C6DF7">
        <w:rPr>
          <w:rFonts w:ascii="Arial" w:hAnsi="Arial" w:cs="Arial"/>
          <w:color w:val="000000"/>
          <w:lang w:val="fr-FR"/>
        </w:rPr>
        <w:t xml:space="preserve"> individuale</w:t>
      </w:r>
      <w:r w:rsidR="007649D4">
        <w:rPr>
          <w:rFonts w:ascii="Arial" w:hAnsi="Arial" w:cs="Arial"/>
          <w:color w:val="000000"/>
          <w:lang w:val="fr-FR"/>
        </w:rPr>
        <w:t>;</w:t>
      </w:r>
    </w:p>
    <w:p w:rsidR="00145E47" w:rsidRPr="009D66DE" w:rsidRDefault="00145E47" w:rsidP="00145E47">
      <w:pPr>
        <w:autoSpaceDE w:val="0"/>
        <w:autoSpaceDN w:val="0"/>
        <w:adjustRightInd w:val="0"/>
        <w:ind w:left="660"/>
        <w:jc w:val="both"/>
        <w:rPr>
          <w:rFonts w:ascii="Arial" w:hAnsi="Arial" w:cs="Arial"/>
          <w:color w:val="000000"/>
          <w:lang w:val="fr-FR"/>
        </w:rPr>
      </w:pPr>
    </w:p>
    <w:p w:rsidR="00145E47" w:rsidRDefault="00145E47" w:rsidP="00AB7C99">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B. </w:t>
      </w:r>
      <w:r w:rsidR="00AB7C99" w:rsidRPr="008C6DF7">
        <w:rPr>
          <w:rFonts w:ascii="Arial" w:hAnsi="Arial" w:cs="Arial"/>
          <w:color w:val="000000"/>
          <w:lang w:val="fr-FR"/>
        </w:rPr>
        <w:t xml:space="preserve"> </w:t>
      </w:r>
      <w:r w:rsidR="003165D8">
        <w:rPr>
          <w:rFonts w:ascii="Arial" w:hAnsi="Arial" w:cs="Arial"/>
          <w:color w:val="000000"/>
          <w:lang w:val="fr-FR"/>
        </w:rPr>
        <w:t>I</w:t>
      </w:r>
      <w:r w:rsidR="00AB7C99" w:rsidRPr="008C6DF7">
        <w:rPr>
          <w:rFonts w:ascii="Arial" w:hAnsi="Arial" w:cs="Arial"/>
          <w:color w:val="000000"/>
          <w:lang w:val="fr-FR"/>
        </w:rPr>
        <w:t>nstitutiile publice</w:t>
      </w:r>
      <w:r w:rsidRPr="008C6DF7">
        <w:rPr>
          <w:rFonts w:ascii="Arial" w:hAnsi="Arial" w:cs="Arial"/>
          <w:color w:val="000000"/>
          <w:lang w:val="fr-FR"/>
        </w:rPr>
        <w:t> :</w:t>
      </w:r>
      <w:r w:rsidR="00F872E4" w:rsidRPr="008C6DF7">
        <w:rPr>
          <w:rFonts w:ascii="Arial" w:hAnsi="Arial" w:cs="Arial"/>
          <w:color w:val="000000"/>
          <w:lang w:val="fr-FR"/>
        </w:rPr>
        <w:t xml:space="preserve"> </w:t>
      </w:r>
    </w:p>
    <w:p w:rsidR="002C5146" w:rsidRPr="008C6DF7" w:rsidRDefault="002C5146" w:rsidP="00AB7C99">
      <w:pPr>
        <w:autoSpaceDE w:val="0"/>
        <w:autoSpaceDN w:val="0"/>
        <w:adjustRightInd w:val="0"/>
        <w:jc w:val="both"/>
        <w:rPr>
          <w:rFonts w:ascii="Arial" w:hAnsi="Arial" w:cs="Arial"/>
          <w:color w:val="000000"/>
          <w:lang w:val="fr-FR"/>
        </w:rPr>
      </w:pPr>
      <w:r>
        <w:rPr>
          <w:rFonts w:ascii="Arial" w:hAnsi="Arial" w:cs="Arial"/>
          <w:color w:val="000000"/>
          <w:lang w:val="fr-FR"/>
        </w:rPr>
        <w:t xml:space="preserve">    -     3 </w:t>
      </w:r>
      <w:r w:rsidR="00AA0B50">
        <w:rPr>
          <w:rFonts w:ascii="Arial" w:hAnsi="Arial" w:cs="Arial"/>
          <w:color w:val="000000"/>
          <w:lang w:val="fr-FR"/>
        </w:rPr>
        <w:t xml:space="preserve">ori/saptamana </w:t>
      </w:r>
    </w:p>
    <w:p w:rsidR="00145E47" w:rsidRPr="009D66DE" w:rsidRDefault="00145E47" w:rsidP="00AB7C99">
      <w:pPr>
        <w:autoSpaceDE w:val="0"/>
        <w:autoSpaceDN w:val="0"/>
        <w:adjustRightInd w:val="0"/>
        <w:jc w:val="both"/>
        <w:rPr>
          <w:rFonts w:ascii="Arial" w:hAnsi="Arial" w:cs="Arial"/>
          <w:color w:val="000000"/>
          <w:lang w:val="fr-FR"/>
        </w:rPr>
      </w:pPr>
    </w:p>
    <w:p w:rsidR="00145E47" w:rsidRPr="008C6DF7" w:rsidRDefault="00145E47" w:rsidP="00AB7C99">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C.  </w:t>
      </w:r>
      <w:r w:rsidR="003165D8">
        <w:rPr>
          <w:rFonts w:ascii="Arial" w:hAnsi="Arial" w:cs="Arial"/>
          <w:color w:val="000000"/>
          <w:lang w:val="fr-FR"/>
        </w:rPr>
        <w:t>A</w:t>
      </w:r>
      <w:r w:rsidRPr="008C6DF7">
        <w:rPr>
          <w:rFonts w:ascii="Arial" w:hAnsi="Arial" w:cs="Arial"/>
          <w:color w:val="000000"/>
          <w:lang w:val="fr-FR"/>
        </w:rPr>
        <w:t>genti economici :</w:t>
      </w:r>
    </w:p>
    <w:p w:rsidR="00260EA0" w:rsidRDefault="00260EA0" w:rsidP="00AB7C99">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     conform contractului de prestari servicii incheiat cu fiecare beneficiar</w:t>
      </w:r>
      <w:r w:rsidR="003165D8">
        <w:rPr>
          <w:rFonts w:ascii="Arial" w:hAnsi="Arial" w:cs="Arial"/>
          <w:color w:val="000000"/>
          <w:lang w:val="fr-FR"/>
        </w:rPr>
        <w:t>.</w:t>
      </w:r>
    </w:p>
    <w:p w:rsidR="00AA0B50" w:rsidRPr="009D66DE" w:rsidRDefault="00AA0B50" w:rsidP="00AB7C99">
      <w:pPr>
        <w:autoSpaceDE w:val="0"/>
        <w:autoSpaceDN w:val="0"/>
        <w:adjustRightInd w:val="0"/>
        <w:jc w:val="both"/>
        <w:rPr>
          <w:rFonts w:ascii="Arial" w:hAnsi="Arial" w:cs="Arial"/>
          <w:color w:val="000000"/>
          <w:lang w:val="fr-FR"/>
        </w:rPr>
      </w:pPr>
    </w:p>
    <w:p w:rsidR="002E2F7B" w:rsidRDefault="000160EB" w:rsidP="004B647A">
      <w:pPr>
        <w:autoSpaceDE w:val="0"/>
        <w:autoSpaceDN w:val="0"/>
        <w:adjustRightInd w:val="0"/>
        <w:jc w:val="both"/>
        <w:rPr>
          <w:rFonts w:ascii="Arial" w:hAnsi="Arial" w:cs="Arial"/>
          <w:b/>
          <w:color w:val="000000"/>
          <w:lang w:val="fr-FR"/>
        </w:rPr>
      </w:pPr>
      <w:r w:rsidRPr="008C6DF7">
        <w:rPr>
          <w:rFonts w:ascii="Arial" w:hAnsi="Arial" w:cs="Arial"/>
          <w:b/>
          <w:color w:val="000000"/>
          <w:lang w:val="fr-FR"/>
        </w:rPr>
        <w:t xml:space="preserve">Art. </w:t>
      </w:r>
      <w:r w:rsidR="002E2F7B">
        <w:rPr>
          <w:rFonts w:ascii="Arial" w:hAnsi="Arial" w:cs="Arial"/>
          <w:b/>
          <w:color w:val="000000"/>
          <w:lang w:val="fr-FR"/>
        </w:rPr>
        <w:t>17</w:t>
      </w:r>
    </w:p>
    <w:p w:rsidR="004B647A" w:rsidRPr="008C6DF7" w:rsidRDefault="002E2F7B" w:rsidP="004B647A">
      <w:pPr>
        <w:autoSpaceDE w:val="0"/>
        <w:autoSpaceDN w:val="0"/>
        <w:adjustRightInd w:val="0"/>
        <w:jc w:val="both"/>
        <w:rPr>
          <w:rFonts w:ascii="Arial" w:hAnsi="Arial" w:cs="Arial"/>
          <w:color w:val="000000"/>
          <w:lang w:val="fr-FR"/>
        </w:rPr>
      </w:pPr>
      <w:r w:rsidRPr="002E2F7B">
        <w:rPr>
          <w:rFonts w:ascii="Arial" w:hAnsi="Arial" w:cs="Arial"/>
          <w:color w:val="000000"/>
          <w:lang w:val="fr-FR"/>
        </w:rPr>
        <w:t>(1)</w:t>
      </w:r>
      <w:r w:rsidR="000160EB" w:rsidRPr="008C6DF7">
        <w:rPr>
          <w:rFonts w:ascii="Arial" w:hAnsi="Arial" w:cs="Arial"/>
          <w:b/>
          <w:color w:val="000000"/>
          <w:lang w:val="fr-FR"/>
        </w:rPr>
        <w:t xml:space="preserve"> </w:t>
      </w:r>
      <w:r w:rsidR="000160EB" w:rsidRPr="008C6DF7">
        <w:rPr>
          <w:rFonts w:ascii="Arial" w:hAnsi="Arial" w:cs="Arial"/>
          <w:color w:val="000000"/>
          <w:lang w:val="fr-FR"/>
        </w:rPr>
        <w:t xml:space="preserve">Ritmicitatea de colectare a desurilor </w:t>
      </w:r>
      <w:r w:rsidR="004B647A" w:rsidRPr="008C6DF7">
        <w:rPr>
          <w:rFonts w:ascii="Arial" w:hAnsi="Arial" w:cs="Arial"/>
          <w:color w:val="000000"/>
          <w:lang w:val="fr-FR"/>
        </w:rPr>
        <w:t>menajere/municipale uscate</w:t>
      </w:r>
      <w:r w:rsidR="00AA0B50">
        <w:rPr>
          <w:rFonts w:ascii="Arial" w:hAnsi="Arial" w:cs="Arial"/>
          <w:color w:val="000000"/>
          <w:lang w:val="fr-FR"/>
        </w:rPr>
        <w:t>-reciclabile</w:t>
      </w:r>
      <w:r>
        <w:rPr>
          <w:rFonts w:ascii="Arial" w:hAnsi="Arial" w:cs="Arial"/>
          <w:color w:val="000000"/>
          <w:lang w:val="fr-FR"/>
        </w:rPr>
        <w:t> :</w:t>
      </w:r>
      <w:r w:rsidR="000160EB" w:rsidRPr="008C6DF7">
        <w:rPr>
          <w:rFonts w:ascii="Arial" w:hAnsi="Arial" w:cs="Arial"/>
          <w:color w:val="000000"/>
          <w:lang w:val="fr-FR"/>
        </w:rPr>
        <w:t xml:space="preserve"> </w:t>
      </w:r>
    </w:p>
    <w:p w:rsidR="004B647A" w:rsidRPr="008C6DF7" w:rsidRDefault="008816B3" w:rsidP="004B647A">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w:t>
      </w:r>
      <w:r w:rsidR="004B647A" w:rsidRPr="008C6DF7">
        <w:rPr>
          <w:rFonts w:ascii="Arial" w:hAnsi="Arial" w:cs="Arial"/>
          <w:color w:val="000000"/>
          <w:lang w:val="fr-FR"/>
        </w:rPr>
        <w:t xml:space="preserve">A.  </w:t>
      </w:r>
      <w:r w:rsidR="002E2F7B">
        <w:rPr>
          <w:rFonts w:ascii="Arial" w:hAnsi="Arial" w:cs="Arial"/>
          <w:color w:val="000000"/>
          <w:lang w:val="fr-FR"/>
        </w:rPr>
        <w:t>P</w:t>
      </w:r>
      <w:r w:rsidR="004B647A" w:rsidRPr="008C6DF7">
        <w:rPr>
          <w:rFonts w:ascii="Arial" w:hAnsi="Arial" w:cs="Arial"/>
          <w:color w:val="000000"/>
          <w:lang w:val="fr-FR"/>
        </w:rPr>
        <w:t>opul</w:t>
      </w:r>
      <w:r w:rsidR="002E2F7B">
        <w:rPr>
          <w:rFonts w:ascii="Arial" w:hAnsi="Arial" w:cs="Arial"/>
          <w:color w:val="000000"/>
          <w:lang w:val="fr-FR"/>
        </w:rPr>
        <w:t>atie</w:t>
      </w:r>
      <w:r w:rsidR="004B647A" w:rsidRPr="008C6DF7">
        <w:rPr>
          <w:rFonts w:ascii="Arial" w:hAnsi="Arial" w:cs="Arial"/>
          <w:color w:val="000000"/>
          <w:lang w:val="fr-FR"/>
        </w:rPr>
        <w:t>:</w:t>
      </w:r>
    </w:p>
    <w:p w:rsidR="004B647A" w:rsidRPr="008C6DF7" w:rsidRDefault="00BE5220" w:rsidP="004B647A">
      <w:pPr>
        <w:numPr>
          <w:ilvl w:val="0"/>
          <w:numId w:val="19"/>
        </w:numPr>
        <w:autoSpaceDE w:val="0"/>
        <w:autoSpaceDN w:val="0"/>
        <w:adjustRightInd w:val="0"/>
        <w:jc w:val="both"/>
        <w:rPr>
          <w:rFonts w:ascii="Arial" w:hAnsi="Arial" w:cs="Arial"/>
          <w:color w:val="000000"/>
          <w:lang w:val="fr-FR"/>
        </w:rPr>
      </w:pPr>
      <w:r w:rsidRPr="008C6DF7">
        <w:rPr>
          <w:rFonts w:ascii="Arial" w:hAnsi="Arial" w:cs="Arial"/>
          <w:color w:val="000000"/>
          <w:lang w:val="fr-FR"/>
        </w:rPr>
        <w:t>2</w:t>
      </w:r>
      <w:r w:rsidR="004B647A" w:rsidRPr="008C6DF7">
        <w:rPr>
          <w:rFonts w:ascii="Arial" w:hAnsi="Arial" w:cs="Arial"/>
          <w:color w:val="000000"/>
          <w:lang w:val="fr-FR"/>
        </w:rPr>
        <w:t xml:space="preserve"> ori/sa</w:t>
      </w:r>
      <w:r w:rsidR="00AA0B50">
        <w:rPr>
          <w:rFonts w:ascii="Arial" w:hAnsi="Arial" w:cs="Arial"/>
          <w:color w:val="000000"/>
          <w:lang w:val="fr-FR"/>
        </w:rPr>
        <w:t xml:space="preserve">ptamana de la platformele de </w:t>
      </w:r>
      <w:r w:rsidR="004B647A" w:rsidRPr="008C6DF7">
        <w:rPr>
          <w:rFonts w:ascii="Arial" w:hAnsi="Arial" w:cs="Arial"/>
          <w:color w:val="000000"/>
          <w:lang w:val="fr-FR"/>
        </w:rPr>
        <w:t>colectare arondate blocurilor de locuinte</w:t>
      </w:r>
      <w:r w:rsidR="002E2F7B">
        <w:rPr>
          <w:rFonts w:ascii="Arial" w:hAnsi="Arial" w:cs="Arial"/>
          <w:color w:val="000000"/>
          <w:lang w:val="fr-FR"/>
        </w:rPr>
        <w:t>;</w:t>
      </w:r>
      <w:r w:rsidR="004B647A" w:rsidRPr="008C6DF7">
        <w:rPr>
          <w:rFonts w:ascii="Arial" w:hAnsi="Arial" w:cs="Arial"/>
          <w:color w:val="000000"/>
          <w:lang w:val="fr-FR"/>
        </w:rPr>
        <w:t xml:space="preserve"> </w:t>
      </w:r>
    </w:p>
    <w:p w:rsidR="004B647A" w:rsidRDefault="00BE5220" w:rsidP="004B647A">
      <w:pPr>
        <w:numPr>
          <w:ilvl w:val="0"/>
          <w:numId w:val="19"/>
        </w:numPr>
        <w:autoSpaceDE w:val="0"/>
        <w:autoSpaceDN w:val="0"/>
        <w:adjustRightInd w:val="0"/>
        <w:jc w:val="both"/>
        <w:rPr>
          <w:rFonts w:ascii="Arial" w:hAnsi="Arial" w:cs="Arial"/>
          <w:color w:val="000000"/>
          <w:lang w:val="fr-FR"/>
        </w:rPr>
      </w:pPr>
      <w:r w:rsidRPr="00AA0B50">
        <w:rPr>
          <w:rFonts w:ascii="Arial" w:hAnsi="Arial" w:cs="Arial"/>
          <w:color w:val="000000"/>
          <w:lang w:val="fr-FR"/>
        </w:rPr>
        <w:t>1</w:t>
      </w:r>
      <w:r w:rsidR="004B647A" w:rsidRPr="00AA0B50">
        <w:rPr>
          <w:rFonts w:ascii="Arial" w:hAnsi="Arial" w:cs="Arial"/>
          <w:color w:val="000000"/>
          <w:lang w:val="fr-FR"/>
        </w:rPr>
        <w:t xml:space="preserve"> </w:t>
      </w:r>
      <w:r w:rsidR="008816B3" w:rsidRPr="00AA0B50">
        <w:rPr>
          <w:rFonts w:ascii="Arial" w:hAnsi="Arial" w:cs="Arial"/>
          <w:color w:val="000000"/>
          <w:lang w:val="fr-FR"/>
        </w:rPr>
        <w:t>data</w:t>
      </w:r>
      <w:r w:rsidR="004B647A" w:rsidRPr="00AA0B50">
        <w:rPr>
          <w:rFonts w:ascii="Arial" w:hAnsi="Arial" w:cs="Arial"/>
          <w:color w:val="000000"/>
          <w:lang w:val="fr-FR"/>
        </w:rPr>
        <w:t>/</w:t>
      </w:r>
      <w:r w:rsidR="008816B3" w:rsidRPr="00AA0B50">
        <w:rPr>
          <w:rFonts w:ascii="Arial" w:hAnsi="Arial" w:cs="Arial"/>
          <w:color w:val="000000"/>
          <w:lang w:val="fr-FR"/>
        </w:rPr>
        <w:t xml:space="preserve"> 2 </w:t>
      </w:r>
      <w:r w:rsidR="004B647A" w:rsidRPr="00AA0B50">
        <w:rPr>
          <w:rFonts w:ascii="Arial" w:hAnsi="Arial" w:cs="Arial"/>
          <w:color w:val="000000"/>
          <w:lang w:val="fr-FR"/>
        </w:rPr>
        <w:t>saptaman</w:t>
      </w:r>
      <w:r w:rsidR="008816B3" w:rsidRPr="00AA0B50">
        <w:rPr>
          <w:rFonts w:ascii="Arial" w:hAnsi="Arial" w:cs="Arial"/>
          <w:color w:val="000000"/>
          <w:lang w:val="fr-FR"/>
        </w:rPr>
        <w:t>i</w:t>
      </w:r>
      <w:r w:rsidR="004B647A" w:rsidRPr="00AA0B50">
        <w:rPr>
          <w:rFonts w:ascii="Arial" w:hAnsi="Arial" w:cs="Arial"/>
          <w:color w:val="000000"/>
          <w:lang w:val="fr-FR"/>
        </w:rPr>
        <w:t xml:space="preserve"> de la unitatile locative individuale </w:t>
      </w:r>
    </w:p>
    <w:p w:rsidR="00AA0B50" w:rsidRPr="009D66DE" w:rsidRDefault="00AA0B50" w:rsidP="00AA0B50">
      <w:pPr>
        <w:autoSpaceDE w:val="0"/>
        <w:autoSpaceDN w:val="0"/>
        <w:adjustRightInd w:val="0"/>
        <w:jc w:val="both"/>
        <w:rPr>
          <w:rFonts w:ascii="Arial" w:hAnsi="Arial" w:cs="Arial"/>
          <w:color w:val="000000"/>
          <w:lang w:val="fr-FR"/>
        </w:rPr>
      </w:pPr>
    </w:p>
    <w:p w:rsidR="004B647A" w:rsidRPr="008C6DF7" w:rsidRDefault="004B647A" w:rsidP="004B647A">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B. </w:t>
      </w:r>
      <w:r w:rsidR="002E2F7B">
        <w:rPr>
          <w:rFonts w:ascii="Arial" w:hAnsi="Arial" w:cs="Arial"/>
          <w:color w:val="000000"/>
          <w:lang w:val="fr-FR"/>
        </w:rPr>
        <w:t>I</w:t>
      </w:r>
      <w:r w:rsidRPr="008C6DF7">
        <w:rPr>
          <w:rFonts w:ascii="Arial" w:hAnsi="Arial" w:cs="Arial"/>
          <w:color w:val="000000"/>
          <w:lang w:val="fr-FR"/>
        </w:rPr>
        <w:t xml:space="preserve">nstitutiile publice: </w:t>
      </w:r>
    </w:p>
    <w:p w:rsidR="004B647A" w:rsidRPr="008C6DF7" w:rsidRDefault="004B647A" w:rsidP="004B647A">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     </w:t>
      </w:r>
      <w:r w:rsidR="002E2F7B">
        <w:rPr>
          <w:rFonts w:ascii="Arial" w:hAnsi="Arial" w:cs="Arial"/>
          <w:color w:val="000000"/>
          <w:lang w:val="fr-FR"/>
        </w:rPr>
        <w:t>2 ori/saptamana;</w:t>
      </w:r>
    </w:p>
    <w:p w:rsidR="002E2F7B" w:rsidRPr="009D66DE" w:rsidRDefault="002E2F7B" w:rsidP="004B647A">
      <w:pPr>
        <w:autoSpaceDE w:val="0"/>
        <w:autoSpaceDN w:val="0"/>
        <w:adjustRightInd w:val="0"/>
        <w:jc w:val="both"/>
        <w:rPr>
          <w:rFonts w:ascii="Arial" w:hAnsi="Arial" w:cs="Arial"/>
          <w:color w:val="000000"/>
          <w:lang w:val="fr-FR"/>
        </w:rPr>
      </w:pPr>
    </w:p>
    <w:p w:rsidR="004B647A" w:rsidRPr="008C6DF7" w:rsidRDefault="004B647A" w:rsidP="004B647A">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C.  </w:t>
      </w:r>
      <w:r w:rsidR="002E2F7B">
        <w:rPr>
          <w:rFonts w:ascii="Arial" w:hAnsi="Arial" w:cs="Arial"/>
          <w:color w:val="000000"/>
          <w:lang w:val="fr-FR"/>
        </w:rPr>
        <w:t>A</w:t>
      </w:r>
      <w:r w:rsidRPr="008C6DF7">
        <w:rPr>
          <w:rFonts w:ascii="Arial" w:hAnsi="Arial" w:cs="Arial"/>
          <w:color w:val="000000"/>
          <w:lang w:val="fr-FR"/>
        </w:rPr>
        <w:t xml:space="preserve">genti </w:t>
      </w:r>
      <w:r w:rsidR="002E2F7B">
        <w:rPr>
          <w:rFonts w:ascii="Arial" w:hAnsi="Arial" w:cs="Arial"/>
          <w:color w:val="000000"/>
          <w:lang w:val="fr-FR"/>
        </w:rPr>
        <w:t>economici</w:t>
      </w:r>
      <w:r w:rsidRPr="008C6DF7">
        <w:rPr>
          <w:rFonts w:ascii="Arial" w:hAnsi="Arial" w:cs="Arial"/>
          <w:color w:val="000000"/>
          <w:lang w:val="fr-FR"/>
        </w:rPr>
        <w:t>:</w:t>
      </w:r>
    </w:p>
    <w:p w:rsidR="006D6DF0" w:rsidRPr="008C6DF7" w:rsidRDefault="004B647A" w:rsidP="004B647A">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     conform contractului de prestari servicii incheiat cu fiecare beneficiar</w:t>
      </w:r>
      <w:r w:rsidR="002E2F7B">
        <w:rPr>
          <w:rFonts w:ascii="Arial" w:hAnsi="Arial" w:cs="Arial"/>
          <w:color w:val="000000"/>
          <w:lang w:val="fr-FR"/>
        </w:rPr>
        <w:t>.</w:t>
      </w:r>
    </w:p>
    <w:p w:rsidR="002B19FA" w:rsidRPr="009D66DE" w:rsidRDefault="002B19FA" w:rsidP="009E2468">
      <w:pPr>
        <w:autoSpaceDE w:val="0"/>
        <w:autoSpaceDN w:val="0"/>
        <w:adjustRightInd w:val="0"/>
        <w:jc w:val="both"/>
        <w:rPr>
          <w:rFonts w:ascii="Arial" w:hAnsi="Arial" w:cs="Arial"/>
          <w:b/>
          <w:bCs/>
          <w:color w:val="000000"/>
          <w:lang w:val="ro-RO"/>
        </w:rPr>
      </w:pPr>
    </w:p>
    <w:p w:rsidR="00DA2FD1" w:rsidRDefault="00DA2FD1" w:rsidP="00DA2FD1">
      <w:pPr>
        <w:autoSpaceDE w:val="0"/>
        <w:autoSpaceDN w:val="0"/>
        <w:adjustRightInd w:val="0"/>
        <w:jc w:val="both"/>
        <w:rPr>
          <w:rFonts w:ascii="Arial" w:hAnsi="Arial" w:cs="Arial"/>
          <w:b/>
          <w:color w:val="000000"/>
          <w:lang w:val="fr-FR"/>
        </w:rPr>
      </w:pPr>
      <w:r w:rsidRPr="008C6DF7">
        <w:rPr>
          <w:rFonts w:ascii="Arial" w:hAnsi="Arial" w:cs="Arial"/>
          <w:b/>
          <w:color w:val="000000"/>
          <w:lang w:val="fr-FR"/>
        </w:rPr>
        <w:t xml:space="preserve">Art. </w:t>
      </w:r>
      <w:r>
        <w:rPr>
          <w:rFonts w:ascii="Arial" w:hAnsi="Arial" w:cs="Arial"/>
          <w:b/>
          <w:color w:val="000000"/>
          <w:lang w:val="fr-FR"/>
        </w:rPr>
        <w:t>18</w:t>
      </w:r>
    </w:p>
    <w:p w:rsidR="00DA2FD1" w:rsidRPr="008C6DF7" w:rsidRDefault="00DA2FD1" w:rsidP="00DA2FD1">
      <w:pPr>
        <w:autoSpaceDE w:val="0"/>
        <w:autoSpaceDN w:val="0"/>
        <w:adjustRightInd w:val="0"/>
        <w:jc w:val="both"/>
        <w:rPr>
          <w:rFonts w:ascii="Arial" w:hAnsi="Arial" w:cs="Arial"/>
          <w:color w:val="000000"/>
          <w:lang w:val="fr-FR"/>
        </w:rPr>
      </w:pPr>
      <w:r w:rsidRPr="002E2F7B">
        <w:rPr>
          <w:rFonts w:ascii="Arial" w:hAnsi="Arial" w:cs="Arial"/>
          <w:color w:val="000000"/>
          <w:lang w:val="fr-FR"/>
        </w:rPr>
        <w:t>(1)</w:t>
      </w:r>
      <w:r w:rsidRPr="008C6DF7">
        <w:rPr>
          <w:rFonts w:ascii="Arial" w:hAnsi="Arial" w:cs="Arial"/>
          <w:b/>
          <w:color w:val="000000"/>
          <w:lang w:val="fr-FR"/>
        </w:rPr>
        <w:t xml:space="preserve"> </w:t>
      </w:r>
      <w:r w:rsidRPr="008C6DF7">
        <w:rPr>
          <w:rFonts w:ascii="Arial" w:hAnsi="Arial" w:cs="Arial"/>
          <w:color w:val="000000"/>
          <w:lang w:val="fr-FR"/>
        </w:rPr>
        <w:t xml:space="preserve">Ritmicitatea de colectare a desurilor </w:t>
      </w:r>
      <w:r>
        <w:rPr>
          <w:rFonts w:ascii="Arial" w:hAnsi="Arial" w:cs="Arial"/>
          <w:color w:val="000000"/>
          <w:lang w:val="fr-FR"/>
        </w:rPr>
        <w:t>biodegradabile verzi :</w:t>
      </w:r>
      <w:r w:rsidRPr="008C6DF7">
        <w:rPr>
          <w:rFonts w:ascii="Arial" w:hAnsi="Arial" w:cs="Arial"/>
          <w:color w:val="000000"/>
          <w:lang w:val="fr-FR"/>
        </w:rPr>
        <w:t xml:space="preserve"> </w:t>
      </w:r>
    </w:p>
    <w:p w:rsidR="00DA2FD1" w:rsidRPr="008C6DF7" w:rsidRDefault="00DA2FD1" w:rsidP="00DA2FD1">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A.  </w:t>
      </w:r>
      <w:r>
        <w:rPr>
          <w:rFonts w:ascii="Arial" w:hAnsi="Arial" w:cs="Arial"/>
          <w:color w:val="000000"/>
          <w:lang w:val="fr-FR"/>
        </w:rPr>
        <w:t>P</w:t>
      </w:r>
      <w:r w:rsidRPr="008C6DF7">
        <w:rPr>
          <w:rFonts w:ascii="Arial" w:hAnsi="Arial" w:cs="Arial"/>
          <w:color w:val="000000"/>
          <w:lang w:val="fr-FR"/>
        </w:rPr>
        <w:t>opul</w:t>
      </w:r>
      <w:r>
        <w:rPr>
          <w:rFonts w:ascii="Arial" w:hAnsi="Arial" w:cs="Arial"/>
          <w:color w:val="000000"/>
          <w:lang w:val="fr-FR"/>
        </w:rPr>
        <w:t>atie</w:t>
      </w:r>
      <w:r w:rsidRPr="008C6DF7">
        <w:rPr>
          <w:rFonts w:ascii="Arial" w:hAnsi="Arial" w:cs="Arial"/>
          <w:color w:val="000000"/>
          <w:lang w:val="fr-FR"/>
        </w:rPr>
        <w:t>:</w:t>
      </w:r>
    </w:p>
    <w:p w:rsidR="00DA2FD1" w:rsidRDefault="00DA2FD1" w:rsidP="00DA2FD1">
      <w:pPr>
        <w:numPr>
          <w:ilvl w:val="0"/>
          <w:numId w:val="19"/>
        </w:numPr>
        <w:autoSpaceDE w:val="0"/>
        <w:autoSpaceDN w:val="0"/>
        <w:adjustRightInd w:val="0"/>
        <w:jc w:val="both"/>
        <w:rPr>
          <w:rFonts w:ascii="Arial" w:hAnsi="Arial" w:cs="Arial"/>
          <w:color w:val="000000"/>
          <w:lang w:val="fr-FR"/>
        </w:rPr>
      </w:pPr>
      <w:r w:rsidRPr="00AA0B50">
        <w:rPr>
          <w:rFonts w:ascii="Arial" w:hAnsi="Arial" w:cs="Arial"/>
          <w:color w:val="000000"/>
          <w:lang w:val="fr-FR"/>
        </w:rPr>
        <w:t xml:space="preserve">1 data/ 2 saptamani de la unitatile locative individuale </w:t>
      </w:r>
    </w:p>
    <w:p w:rsidR="00DA2FD1" w:rsidRPr="009D66DE" w:rsidRDefault="00DA2FD1" w:rsidP="00DA2FD1">
      <w:pPr>
        <w:autoSpaceDE w:val="0"/>
        <w:autoSpaceDN w:val="0"/>
        <w:adjustRightInd w:val="0"/>
        <w:jc w:val="both"/>
        <w:rPr>
          <w:rFonts w:ascii="Arial" w:hAnsi="Arial" w:cs="Arial"/>
          <w:color w:val="000000"/>
          <w:lang w:val="fr-FR"/>
        </w:rPr>
      </w:pPr>
    </w:p>
    <w:p w:rsidR="00DA2FD1" w:rsidRPr="008C6DF7" w:rsidRDefault="00DA2FD1" w:rsidP="00DA2FD1">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B. </w:t>
      </w:r>
      <w:r>
        <w:rPr>
          <w:rFonts w:ascii="Arial" w:hAnsi="Arial" w:cs="Arial"/>
          <w:color w:val="000000"/>
          <w:lang w:val="fr-FR"/>
        </w:rPr>
        <w:t>I</w:t>
      </w:r>
      <w:r w:rsidRPr="008C6DF7">
        <w:rPr>
          <w:rFonts w:ascii="Arial" w:hAnsi="Arial" w:cs="Arial"/>
          <w:color w:val="000000"/>
          <w:lang w:val="fr-FR"/>
        </w:rPr>
        <w:t xml:space="preserve">nstitutiile publice: </w:t>
      </w:r>
    </w:p>
    <w:p w:rsidR="00DA2FD1" w:rsidRPr="008C6DF7" w:rsidRDefault="00DA2FD1" w:rsidP="00DA2FD1">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     </w:t>
      </w:r>
      <w:r>
        <w:rPr>
          <w:rFonts w:ascii="Arial" w:hAnsi="Arial" w:cs="Arial"/>
          <w:color w:val="000000"/>
          <w:lang w:val="fr-FR"/>
        </w:rPr>
        <w:t>2 ori/saptamana;</w:t>
      </w:r>
    </w:p>
    <w:p w:rsidR="00DA2FD1" w:rsidRPr="009D66DE" w:rsidRDefault="00DA2FD1" w:rsidP="00DA2FD1">
      <w:pPr>
        <w:autoSpaceDE w:val="0"/>
        <w:autoSpaceDN w:val="0"/>
        <w:adjustRightInd w:val="0"/>
        <w:jc w:val="both"/>
        <w:rPr>
          <w:rFonts w:ascii="Arial" w:hAnsi="Arial" w:cs="Arial"/>
          <w:color w:val="000000"/>
          <w:lang w:val="fr-FR"/>
        </w:rPr>
      </w:pPr>
    </w:p>
    <w:p w:rsidR="00DA2FD1" w:rsidRPr="008C6DF7" w:rsidRDefault="00DA2FD1" w:rsidP="00DA2FD1">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C.  </w:t>
      </w:r>
      <w:r>
        <w:rPr>
          <w:rFonts w:ascii="Arial" w:hAnsi="Arial" w:cs="Arial"/>
          <w:color w:val="000000"/>
          <w:lang w:val="fr-FR"/>
        </w:rPr>
        <w:t>A</w:t>
      </w:r>
      <w:r w:rsidRPr="008C6DF7">
        <w:rPr>
          <w:rFonts w:ascii="Arial" w:hAnsi="Arial" w:cs="Arial"/>
          <w:color w:val="000000"/>
          <w:lang w:val="fr-FR"/>
        </w:rPr>
        <w:t xml:space="preserve">genti </w:t>
      </w:r>
      <w:r>
        <w:rPr>
          <w:rFonts w:ascii="Arial" w:hAnsi="Arial" w:cs="Arial"/>
          <w:color w:val="000000"/>
          <w:lang w:val="fr-FR"/>
        </w:rPr>
        <w:t>economici</w:t>
      </w:r>
      <w:r w:rsidRPr="008C6DF7">
        <w:rPr>
          <w:rFonts w:ascii="Arial" w:hAnsi="Arial" w:cs="Arial"/>
          <w:color w:val="000000"/>
          <w:lang w:val="fr-FR"/>
        </w:rPr>
        <w:t>:</w:t>
      </w:r>
    </w:p>
    <w:p w:rsidR="00DA2FD1" w:rsidRPr="008C6DF7" w:rsidRDefault="00DA2FD1" w:rsidP="00DA2FD1">
      <w:pPr>
        <w:autoSpaceDE w:val="0"/>
        <w:autoSpaceDN w:val="0"/>
        <w:adjustRightInd w:val="0"/>
        <w:jc w:val="both"/>
        <w:rPr>
          <w:rFonts w:ascii="Arial" w:hAnsi="Arial" w:cs="Arial"/>
          <w:color w:val="000000"/>
          <w:lang w:val="fr-FR"/>
        </w:rPr>
      </w:pPr>
      <w:r w:rsidRPr="008C6DF7">
        <w:rPr>
          <w:rFonts w:ascii="Arial" w:hAnsi="Arial" w:cs="Arial"/>
          <w:color w:val="000000"/>
          <w:lang w:val="fr-FR"/>
        </w:rPr>
        <w:t xml:space="preserve">    -     conform contractului de prestari servicii incheiat cu fiecare beneficiar</w:t>
      </w:r>
      <w:r>
        <w:rPr>
          <w:rFonts w:ascii="Arial" w:hAnsi="Arial" w:cs="Arial"/>
          <w:color w:val="000000"/>
          <w:lang w:val="fr-FR"/>
        </w:rPr>
        <w:t>.</w:t>
      </w:r>
    </w:p>
    <w:p w:rsidR="00DA2FD1" w:rsidRPr="009D66DE" w:rsidRDefault="00DA2FD1" w:rsidP="009E2468">
      <w:pPr>
        <w:autoSpaceDE w:val="0"/>
        <w:autoSpaceDN w:val="0"/>
        <w:adjustRightInd w:val="0"/>
        <w:jc w:val="both"/>
        <w:rPr>
          <w:rFonts w:ascii="Arial" w:hAnsi="Arial" w:cs="Arial"/>
          <w:b/>
          <w:bCs/>
          <w:color w:val="000000"/>
          <w:lang w:val="ro-RO"/>
        </w:rPr>
      </w:pPr>
    </w:p>
    <w:p w:rsidR="00B4009C" w:rsidRDefault="009E2468" w:rsidP="009E2468">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2E2F7B">
        <w:rPr>
          <w:rFonts w:ascii="Arial" w:hAnsi="Arial" w:cs="Arial"/>
          <w:b/>
          <w:bCs/>
          <w:color w:val="000000"/>
          <w:lang w:val="ro-RO"/>
        </w:rPr>
        <w:t>1</w:t>
      </w:r>
      <w:r w:rsidR="000D461A">
        <w:rPr>
          <w:rFonts w:ascii="Arial" w:hAnsi="Arial" w:cs="Arial"/>
          <w:b/>
          <w:bCs/>
          <w:color w:val="000000"/>
          <w:lang w:val="ro-RO"/>
        </w:rPr>
        <w:t>9</w:t>
      </w:r>
      <w:r w:rsidR="00B4009C">
        <w:rPr>
          <w:rFonts w:ascii="Arial" w:hAnsi="Arial" w:cs="Arial"/>
          <w:b/>
          <w:bCs/>
          <w:color w:val="000000"/>
          <w:lang w:val="ro-RO"/>
        </w:rPr>
        <w:t>.</w:t>
      </w:r>
    </w:p>
    <w:p w:rsidR="009D66DE" w:rsidRPr="008C6DF7" w:rsidRDefault="008E4CA1" w:rsidP="009D66DE">
      <w:pPr>
        <w:autoSpaceDE w:val="0"/>
        <w:autoSpaceDN w:val="0"/>
        <w:adjustRightInd w:val="0"/>
        <w:jc w:val="both"/>
        <w:rPr>
          <w:rFonts w:ascii="Arial" w:hAnsi="Arial" w:cs="Arial"/>
          <w:bCs/>
          <w:color w:val="000000"/>
          <w:lang w:val="ro-RO"/>
        </w:rPr>
      </w:pPr>
      <w:r>
        <w:rPr>
          <w:rFonts w:ascii="Arial" w:hAnsi="Arial" w:cs="Arial"/>
          <w:bCs/>
          <w:color w:val="000000"/>
          <w:lang w:val="ro-RO"/>
        </w:rPr>
        <w:t>Programul de colectare</w:t>
      </w:r>
      <w:r w:rsidR="009E2468" w:rsidRPr="008C6DF7">
        <w:rPr>
          <w:rFonts w:ascii="Arial" w:hAnsi="Arial" w:cs="Arial"/>
          <w:bCs/>
          <w:color w:val="000000"/>
          <w:lang w:val="ro-RO"/>
        </w:rPr>
        <w:t xml:space="preserve"> a deşeurilor trebuie sa se incadreze între orele 0</w:t>
      </w:r>
      <w:r w:rsidR="00C134FD">
        <w:rPr>
          <w:rFonts w:ascii="Arial" w:hAnsi="Arial" w:cs="Arial"/>
          <w:bCs/>
          <w:color w:val="000000"/>
          <w:lang w:val="ro-RO"/>
        </w:rPr>
        <w:t>7</w:t>
      </w:r>
      <w:r w:rsidR="002E2F7B">
        <w:rPr>
          <w:rFonts w:ascii="Arial" w:hAnsi="Arial" w:cs="Arial"/>
          <w:bCs/>
          <w:color w:val="000000"/>
          <w:lang w:val="ro-RO"/>
        </w:rPr>
        <w:t>:00</w:t>
      </w:r>
      <w:r w:rsidR="009E2468" w:rsidRPr="008C6DF7">
        <w:rPr>
          <w:rFonts w:ascii="Arial" w:hAnsi="Arial" w:cs="Arial"/>
          <w:bCs/>
          <w:color w:val="000000"/>
          <w:lang w:val="ro-RO"/>
        </w:rPr>
        <w:t xml:space="preserve"> – 1</w:t>
      </w:r>
      <w:r w:rsidR="00E43AC3" w:rsidRPr="008C6DF7">
        <w:rPr>
          <w:rFonts w:ascii="Arial" w:hAnsi="Arial" w:cs="Arial"/>
          <w:bCs/>
          <w:color w:val="000000"/>
          <w:lang w:val="ro-RO"/>
        </w:rPr>
        <w:t>6</w:t>
      </w:r>
      <w:r w:rsidR="00B4009C">
        <w:rPr>
          <w:rFonts w:ascii="Arial" w:hAnsi="Arial" w:cs="Arial"/>
          <w:bCs/>
          <w:color w:val="000000"/>
          <w:lang w:val="ro-RO"/>
        </w:rPr>
        <w:t>:00.</w:t>
      </w:r>
      <w:r w:rsidR="009D66DE">
        <w:rPr>
          <w:rFonts w:ascii="Arial" w:hAnsi="Arial" w:cs="Arial"/>
          <w:bCs/>
          <w:color w:val="000000"/>
          <w:lang w:val="ro-RO"/>
        </w:rPr>
        <w:t xml:space="preserve"> </w:t>
      </w:r>
      <w:r w:rsidR="009D66DE" w:rsidRPr="009D66DE">
        <w:rPr>
          <w:rFonts w:ascii="Arial" w:hAnsi="Arial" w:cs="Arial"/>
          <w:bCs/>
          <w:lang w:val="ro-RO"/>
        </w:rPr>
        <w:t>Programul se poate modifica la solicitarea Autoritatii Contractante, in scopul ridicarii gradului de confort al locuitorilor</w:t>
      </w:r>
      <w:r w:rsidR="009D66DE">
        <w:rPr>
          <w:rFonts w:ascii="Arial" w:hAnsi="Arial" w:cs="Arial"/>
          <w:bCs/>
          <w:color w:val="000000"/>
          <w:lang w:val="ro-RO"/>
        </w:rPr>
        <w:t xml:space="preserve"> </w:t>
      </w:r>
    </w:p>
    <w:p w:rsidR="009E2468" w:rsidRPr="009D66DE" w:rsidRDefault="009E2468" w:rsidP="009E2468">
      <w:pPr>
        <w:autoSpaceDE w:val="0"/>
        <w:autoSpaceDN w:val="0"/>
        <w:adjustRightInd w:val="0"/>
        <w:jc w:val="both"/>
        <w:rPr>
          <w:rFonts w:ascii="Arial" w:hAnsi="Arial" w:cs="Arial"/>
          <w:bCs/>
          <w:color w:val="000000"/>
          <w:lang w:val="ro-RO"/>
        </w:rPr>
      </w:pPr>
    </w:p>
    <w:p w:rsidR="00DB4D6C" w:rsidRDefault="00DB4D6C" w:rsidP="009E2468">
      <w:pPr>
        <w:autoSpaceDE w:val="0"/>
        <w:autoSpaceDN w:val="0"/>
        <w:adjustRightInd w:val="0"/>
        <w:jc w:val="both"/>
        <w:rPr>
          <w:rFonts w:ascii="Arial" w:hAnsi="Arial" w:cs="Arial"/>
          <w:b/>
          <w:bCs/>
          <w:color w:val="000000"/>
          <w:lang w:val="ro-RO"/>
        </w:rPr>
      </w:pPr>
    </w:p>
    <w:p w:rsidR="002E2F7B" w:rsidRDefault="009E2468" w:rsidP="009E2468">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0D461A">
        <w:rPr>
          <w:rFonts w:ascii="Arial" w:hAnsi="Arial" w:cs="Arial"/>
          <w:b/>
          <w:bCs/>
          <w:color w:val="000000"/>
          <w:lang w:val="ro-RO"/>
        </w:rPr>
        <w:t>20</w:t>
      </w:r>
    </w:p>
    <w:p w:rsidR="009E2468" w:rsidRPr="008C6DF7" w:rsidRDefault="002E2F7B" w:rsidP="009E2468">
      <w:pPr>
        <w:autoSpaceDE w:val="0"/>
        <w:autoSpaceDN w:val="0"/>
        <w:adjustRightInd w:val="0"/>
        <w:jc w:val="both"/>
        <w:rPr>
          <w:rFonts w:ascii="Arial" w:hAnsi="Arial" w:cs="Arial"/>
          <w:bCs/>
          <w:color w:val="000000"/>
          <w:lang w:val="ro-RO"/>
        </w:rPr>
      </w:pPr>
      <w:r w:rsidRPr="002E2F7B">
        <w:rPr>
          <w:rFonts w:ascii="Arial" w:hAnsi="Arial" w:cs="Arial"/>
          <w:bCs/>
          <w:color w:val="000000"/>
          <w:lang w:val="ro-RO"/>
        </w:rPr>
        <w:t>(1)</w:t>
      </w:r>
      <w:r w:rsidR="009E2468" w:rsidRPr="008C6DF7">
        <w:rPr>
          <w:rFonts w:ascii="Arial" w:hAnsi="Arial" w:cs="Arial"/>
          <w:bCs/>
          <w:color w:val="000000"/>
          <w:lang w:val="ro-RO"/>
        </w:rPr>
        <w:t xml:space="preserve">Autoritatea contractanta poate stabili ritmul colectarii la alte intervale de timp, pe baza unor studii de specialitate prezentate de </w:t>
      </w:r>
      <w:r w:rsidR="00D07C1A" w:rsidRPr="008C6DF7">
        <w:rPr>
          <w:rFonts w:ascii="Arial" w:hAnsi="Arial" w:cs="Arial"/>
          <w:bCs/>
          <w:color w:val="000000"/>
          <w:lang w:val="ro-RO"/>
        </w:rPr>
        <w:t>operator</w:t>
      </w:r>
      <w:r w:rsidR="009E2468" w:rsidRPr="008C6DF7">
        <w:rPr>
          <w:rFonts w:ascii="Arial" w:hAnsi="Arial" w:cs="Arial"/>
          <w:bCs/>
          <w:color w:val="000000"/>
          <w:lang w:val="ro-RO"/>
        </w:rPr>
        <w:t xml:space="preserve">. Noile grafice de colectare pentru fiecare tip de deseu se aproba de </w:t>
      </w:r>
      <w:r w:rsidR="00D07C1A" w:rsidRPr="008C6DF7">
        <w:rPr>
          <w:rFonts w:ascii="Arial" w:hAnsi="Arial" w:cs="Arial"/>
          <w:bCs/>
          <w:color w:val="000000"/>
          <w:lang w:val="ro-RO"/>
        </w:rPr>
        <w:t>autoritatea contractanta</w:t>
      </w:r>
      <w:r w:rsidR="009E2468" w:rsidRPr="008C6DF7">
        <w:rPr>
          <w:rFonts w:ascii="Arial" w:hAnsi="Arial" w:cs="Arial"/>
          <w:bCs/>
          <w:color w:val="000000"/>
          <w:lang w:val="ro-RO"/>
        </w:rPr>
        <w:t>, cu viza departamentului de specialitate.</w:t>
      </w:r>
    </w:p>
    <w:p w:rsidR="009E2468" w:rsidRPr="008C6DF7" w:rsidRDefault="002E2F7B" w:rsidP="009E2468">
      <w:pPr>
        <w:autoSpaceDE w:val="0"/>
        <w:autoSpaceDN w:val="0"/>
        <w:adjustRightInd w:val="0"/>
        <w:jc w:val="both"/>
        <w:rPr>
          <w:rFonts w:ascii="Arial" w:hAnsi="Arial" w:cs="Arial"/>
          <w:bCs/>
          <w:color w:val="000000"/>
          <w:lang w:val="ro-RO"/>
        </w:rPr>
      </w:pPr>
      <w:r>
        <w:rPr>
          <w:rFonts w:ascii="Arial" w:hAnsi="Arial" w:cs="Arial"/>
          <w:bCs/>
          <w:color w:val="000000"/>
          <w:lang w:val="ro-RO"/>
        </w:rPr>
        <w:t>(2)</w:t>
      </w:r>
      <w:r w:rsidR="0089476C">
        <w:rPr>
          <w:rFonts w:ascii="Arial" w:hAnsi="Arial" w:cs="Arial"/>
          <w:bCs/>
          <w:color w:val="000000"/>
          <w:lang w:val="ro-RO"/>
        </w:rPr>
        <w:t>In fiecare luna, daca este cazul</w:t>
      </w:r>
      <w:r w:rsidR="009E2468" w:rsidRPr="008C6DF7">
        <w:rPr>
          <w:rFonts w:ascii="Arial" w:hAnsi="Arial" w:cs="Arial"/>
          <w:bCs/>
          <w:color w:val="000000"/>
          <w:lang w:val="ro-RO"/>
        </w:rPr>
        <w:t>, operatorul trebuie sa prez</w:t>
      </w:r>
      <w:r w:rsidR="00D07C1A" w:rsidRPr="008C6DF7">
        <w:rPr>
          <w:rFonts w:ascii="Arial" w:hAnsi="Arial" w:cs="Arial"/>
          <w:bCs/>
          <w:color w:val="000000"/>
          <w:lang w:val="ro-RO"/>
        </w:rPr>
        <w:t>i</w:t>
      </w:r>
      <w:r w:rsidR="009E2468" w:rsidRPr="008C6DF7">
        <w:rPr>
          <w:rFonts w:ascii="Arial" w:hAnsi="Arial" w:cs="Arial"/>
          <w:bCs/>
          <w:color w:val="000000"/>
          <w:lang w:val="ro-RO"/>
        </w:rPr>
        <w:t xml:space="preserve">nte </w:t>
      </w:r>
      <w:r w:rsidR="00D07C1A" w:rsidRPr="008C6DF7">
        <w:rPr>
          <w:rFonts w:ascii="Arial" w:hAnsi="Arial" w:cs="Arial"/>
          <w:bCs/>
          <w:color w:val="000000"/>
          <w:lang w:val="ro-RO"/>
        </w:rPr>
        <w:t>autoritati contractante</w:t>
      </w:r>
      <w:r w:rsidR="009E2468" w:rsidRPr="008C6DF7">
        <w:rPr>
          <w:rFonts w:ascii="Arial" w:hAnsi="Arial" w:cs="Arial"/>
          <w:bCs/>
          <w:color w:val="000000"/>
          <w:lang w:val="ro-RO"/>
        </w:rPr>
        <w:t xml:space="preserve"> modificarea programului de efectuare a prestatiei pentru luna urmatoare, cu specificarea ritmului de colectare.</w:t>
      </w:r>
    </w:p>
    <w:p w:rsidR="00251DDA" w:rsidRPr="00DB4D6C" w:rsidRDefault="00251DDA" w:rsidP="009E2468">
      <w:pPr>
        <w:autoSpaceDE w:val="0"/>
        <w:autoSpaceDN w:val="0"/>
        <w:adjustRightInd w:val="0"/>
        <w:jc w:val="both"/>
        <w:rPr>
          <w:rFonts w:ascii="Arial" w:hAnsi="Arial" w:cs="Arial"/>
          <w:bCs/>
          <w:color w:val="000000"/>
          <w:lang w:val="ro-RO"/>
        </w:rPr>
      </w:pPr>
    </w:p>
    <w:p w:rsidR="000927CA" w:rsidRDefault="009F02D3" w:rsidP="00B0160E">
      <w:pPr>
        <w:autoSpaceDE w:val="0"/>
        <w:autoSpaceDN w:val="0"/>
        <w:adjustRightInd w:val="0"/>
        <w:jc w:val="both"/>
        <w:rPr>
          <w:rFonts w:ascii="Arial" w:hAnsi="Arial" w:cs="Arial"/>
          <w:b/>
          <w:bCs/>
          <w:color w:val="000000"/>
        </w:rPr>
      </w:pPr>
      <w:r w:rsidRPr="008C6DF7">
        <w:rPr>
          <w:rFonts w:ascii="Arial" w:hAnsi="Arial" w:cs="Arial"/>
          <w:b/>
          <w:bCs/>
          <w:color w:val="000000"/>
        </w:rPr>
        <w:t>Art. 2</w:t>
      </w:r>
      <w:r w:rsidR="000D461A">
        <w:rPr>
          <w:rFonts w:ascii="Arial" w:hAnsi="Arial" w:cs="Arial"/>
          <w:b/>
          <w:bCs/>
          <w:color w:val="000000"/>
        </w:rPr>
        <w:t>1</w:t>
      </w:r>
    </w:p>
    <w:p w:rsidR="009F02D3" w:rsidRPr="008C6DF7" w:rsidRDefault="000927CA" w:rsidP="00B0160E">
      <w:pPr>
        <w:autoSpaceDE w:val="0"/>
        <w:autoSpaceDN w:val="0"/>
        <w:adjustRightInd w:val="0"/>
        <w:jc w:val="both"/>
        <w:rPr>
          <w:rFonts w:ascii="Arial" w:hAnsi="Arial" w:cs="Arial"/>
          <w:b/>
          <w:bCs/>
          <w:color w:val="000000"/>
        </w:rPr>
      </w:pPr>
      <w:r w:rsidRPr="000927CA">
        <w:rPr>
          <w:rFonts w:ascii="Arial" w:hAnsi="Arial" w:cs="Arial"/>
          <w:bCs/>
          <w:color w:val="000000"/>
        </w:rPr>
        <w:t>(1)</w:t>
      </w:r>
      <w:r w:rsidR="009F02D3" w:rsidRPr="008C6DF7">
        <w:rPr>
          <w:rFonts w:ascii="Arial" w:hAnsi="Arial" w:cs="Arial"/>
          <w:color w:val="000000"/>
        </w:rPr>
        <w:t>Cursele de colectare/tip de deseu vor fi începute de fiecare dată din acelaşi punct şi vor urma acelaşi traseu pentru a evita variaţia orelor de colectare.</w:t>
      </w:r>
    </w:p>
    <w:p w:rsidR="006D6DF0" w:rsidRPr="00DB4D6C" w:rsidRDefault="006D6DF0" w:rsidP="00B0160E">
      <w:pPr>
        <w:autoSpaceDE w:val="0"/>
        <w:autoSpaceDN w:val="0"/>
        <w:adjustRightInd w:val="0"/>
        <w:jc w:val="both"/>
        <w:rPr>
          <w:rFonts w:ascii="Arial" w:hAnsi="Arial" w:cs="Arial"/>
          <w:color w:val="000000"/>
        </w:rPr>
      </w:pPr>
    </w:p>
    <w:p w:rsidR="000927CA" w:rsidRDefault="00826E05" w:rsidP="00B0160E">
      <w:pPr>
        <w:autoSpaceDE w:val="0"/>
        <w:autoSpaceDN w:val="0"/>
        <w:adjustRightInd w:val="0"/>
        <w:jc w:val="both"/>
        <w:rPr>
          <w:rFonts w:ascii="Arial" w:hAnsi="Arial" w:cs="Arial"/>
          <w:b/>
          <w:bCs/>
          <w:color w:val="000000"/>
        </w:rPr>
      </w:pPr>
      <w:r w:rsidRPr="008C6DF7">
        <w:rPr>
          <w:rFonts w:ascii="Arial" w:hAnsi="Arial" w:cs="Arial"/>
          <w:b/>
          <w:bCs/>
          <w:color w:val="000000"/>
        </w:rPr>
        <w:t>Art.</w:t>
      </w:r>
      <w:r w:rsidR="000D461A">
        <w:rPr>
          <w:rFonts w:ascii="Arial" w:hAnsi="Arial" w:cs="Arial"/>
          <w:b/>
          <w:bCs/>
          <w:color w:val="000000"/>
        </w:rPr>
        <w:t xml:space="preserve"> </w:t>
      </w:r>
      <w:r w:rsidR="00E51277" w:rsidRPr="008C6DF7">
        <w:rPr>
          <w:rFonts w:ascii="Arial" w:hAnsi="Arial" w:cs="Arial"/>
          <w:b/>
          <w:bCs/>
          <w:color w:val="000000"/>
        </w:rPr>
        <w:t>2</w:t>
      </w:r>
      <w:r w:rsidR="000D461A">
        <w:rPr>
          <w:rFonts w:ascii="Arial" w:hAnsi="Arial" w:cs="Arial"/>
          <w:b/>
          <w:bCs/>
          <w:color w:val="000000"/>
        </w:rPr>
        <w:t>2</w:t>
      </w:r>
    </w:p>
    <w:p w:rsidR="00B0160E" w:rsidRPr="008C6DF7" w:rsidRDefault="000927CA" w:rsidP="00B0160E">
      <w:pPr>
        <w:autoSpaceDE w:val="0"/>
        <w:autoSpaceDN w:val="0"/>
        <w:adjustRightInd w:val="0"/>
        <w:jc w:val="both"/>
        <w:rPr>
          <w:rFonts w:ascii="Arial" w:hAnsi="Arial" w:cs="Arial"/>
          <w:color w:val="000000"/>
        </w:rPr>
      </w:pPr>
      <w:r w:rsidRPr="000927CA">
        <w:rPr>
          <w:rFonts w:ascii="Arial" w:hAnsi="Arial" w:cs="Arial"/>
          <w:bCs/>
          <w:color w:val="000000"/>
        </w:rPr>
        <w:t>(1)</w:t>
      </w:r>
      <w:r w:rsidR="009F02D3" w:rsidRPr="008C6DF7">
        <w:rPr>
          <w:rFonts w:ascii="Arial" w:hAnsi="Arial" w:cs="Arial"/>
          <w:bCs/>
          <w:color w:val="000000"/>
        </w:rPr>
        <w:t>Operatorul</w:t>
      </w:r>
      <w:r w:rsidR="00BB55BE" w:rsidRPr="008C6DF7">
        <w:rPr>
          <w:rFonts w:ascii="Arial" w:hAnsi="Arial" w:cs="Arial"/>
          <w:bCs/>
          <w:color w:val="000000"/>
        </w:rPr>
        <w:t xml:space="preserve"> trebuie sa faca dovada detinerii si sa</w:t>
      </w:r>
      <w:r w:rsidR="00C11DA6" w:rsidRPr="008C6DF7">
        <w:rPr>
          <w:rFonts w:ascii="Arial" w:hAnsi="Arial" w:cs="Arial"/>
          <w:bCs/>
          <w:color w:val="000000"/>
        </w:rPr>
        <w:t xml:space="preserve"> </w:t>
      </w:r>
      <w:r w:rsidR="009F02D3" w:rsidRPr="008C6DF7">
        <w:rPr>
          <w:rFonts w:ascii="Arial" w:hAnsi="Arial" w:cs="Arial"/>
          <w:bCs/>
          <w:color w:val="000000"/>
        </w:rPr>
        <w:t>asigur</w:t>
      </w:r>
      <w:r w:rsidR="00BB55BE" w:rsidRPr="008C6DF7">
        <w:rPr>
          <w:rFonts w:ascii="Arial" w:hAnsi="Arial" w:cs="Arial"/>
          <w:bCs/>
          <w:color w:val="000000"/>
        </w:rPr>
        <w:t xml:space="preserve">e exclusiv pentru derularea activitatii </w:t>
      </w:r>
      <w:r w:rsidR="00C134FD">
        <w:rPr>
          <w:rFonts w:ascii="Arial" w:hAnsi="Arial" w:cs="Arial"/>
          <w:bCs/>
          <w:color w:val="000000"/>
        </w:rPr>
        <w:t xml:space="preserve">de colectare si transport </w:t>
      </w:r>
      <w:r w:rsidR="0098629F">
        <w:rPr>
          <w:rFonts w:ascii="Arial" w:hAnsi="Arial" w:cs="Arial"/>
          <w:bCs/>
          <w:color w:val="000000"/>
        </w:rPr>
        <w:t>separat</w:t>
      </w:r>
      <w:r w:rsidR="0089476C">
        <w:rPr>
          <w:rFonts w:ascii="Arial" w:hAnsi="Arial" w:cs="Arial"/>
          <w:bCs/>
          <w:color w:val="000000"/>
        </w:rPr>
        <w:t xml:space="preserve"> al </w:t>
      </w:r>
      <w:r w:rsidR="00B60894">
        <w:rPr>
          <w:rFonts w:ascii="Arial" w:hAnsi="Arial" w:cs="Arial"/>
          <w:bCs/>
          <w:color w:val="000000"/>
        </w:rPr>
        <w:t>deseuri</w:t>
      </w:r>
      <w:r w:rsidR="0089476C">
        <w:rPr>
          <w:rFonts w:ascii="Arial" w:hAnsi="Arial" w:cs="Arial"/>
          <w:bCs/>
          <w:color w:val="000000"/>
        </w:rPr>
        <w:t>lor</w:t>
      </w:r>
      <w:r w:rsidR="00B60894">
        <w:rPr>
          <w:rFonts w:ascii="Arial" w:hAnsi="Arial" w:cs="Arial"/>
          <w:bCs/>
          <w:color w:val="000000"/>
        </w:rPr>
        <w:t xml:space="preserve"> municipale </w:t>
      </w:r>
      <w:r w:rsidR="000D461A">
        <w:rPr>
          <w:rFonts w:ascii="Arial" w:hAnsi="Arial" w:cs="Arial"/>
          <w:bCs/>
          <w:color w:val="000000"/>
        </w:rPr>
        <w:t>d</w:t>
      </w:r>
      <w:r w:rsidR="00BB55BE" w:rsidRPr="008C6DF7">
        <w:rPr>
          <w:rFonts w:ascii="Arial" w:hAnsi="Arial" w:cs="Arial"/>
          <w:bCs/>
          <w:color w:val="000000"/>
        </w:rPr>
        <w:t xml:space="preserve">in aria </w:t>
      </w:r>
      <w:r w:rsidR="0098629F">
        <w:rPr>
          <w:rFonts w:ascii="Arial" w:hAnsi="Arial" w:cs="Arial"/>
          <w:bCs/>
          <w:color w:val="000000"/>
        </w:rPr>
        <w:t>administrativa</w:t>
      </w:r>
      <w:r w:rsidR="0089476C">
        <w:rPr>
          <w:rFonts w:ascii="Arial" w:hAnsi="Arial" w:cs="Arial"/>
          <w:bCs/>
          <w:color w:val="000000"/>
        </w:rPr>
        <w:t xml:space="preserve"> a Municipiului </w:t>
      </w:r>
      <w:r w:rsidRPr="00734E35">
        <w:rPr>
          <w:rFonts w:ascii="Arial" w:hAnsi="Arial" w:cs="Arial"/>
          <w:bCs/>
        </w:rPr>
        <w:t>Medgidia</w:t>
      </w:r>
      <w:r w:rsidRPr="008C6DF7">
        <w:rPr>
          <w:rFonts w:ascii="Arial" w:hAnsi="Arial" w:cs="Arial"/>
          <w:color w:val="000000"/>
          <w:lang w:val="fr-FR"/>
        </w:rPr>
        <w:t xml:space="preserve"> </w:t>
      </w:r>
      <w:r w:rsidR="00D72E4D" w:rsidRPr="008C6DF7">
        <w:rPr>
          <w:rFonts w:ascii="Arial" w:hAnsi="Arial" w:cs="Arial"/>
          <w:bCs/>
          <w:color w:val="000000"/>
        </w:rPr>
        <w:t>a</w:t>
      </w:r>
      <w:r w:rsidR="00BB55BE" w:rsidRPr="008C6DF7">
        <w:rPr>
          <w:rFonts w:ascii="Arial" w:hAnsi="Arial" w:cs="Arial"/>
          <w:bCs/>
          <w:color w:val="000000"/>
        </w:rPr>
        <w:t xml:space="preserve"> </w:t>
      </w:r>
      <w:r w:rsidR="00D72E4D" w:rsidRPr="008C6DF7">
        <w:rPr>
          <w:rFonts w:ascii="Arial" w:hAnsi="Arial" w:cs="Arial"/>
          <w:bCs/>
          <w:color w:val="000000"/>
        </w:rPr>
        <w:t>unui numar de</w:t>
      </w:r>
      <w:r w:rsidR="009F02D3" w:rsidRPr="008C6DF7">
        <w:rPr>
          <w:rFonts w:ascii="Arial" w:hAnsi="Arial" w:cs="Arial"/>
          <w:bCs/>
          <w:color w:val="000000"/>
        </w:rPr>
        <w:t xml:space="preserve"> autocompactoare</w:t>
      </w:r>
      <w:r w:rsidR="0089476C">
        <w:rPr>
          <w:rFonts w:ascii="Arial" w:hAnsi="Arial" w:cs="Arial"/>
          <w:bCs/>
          <w:color w:val="000000"/>
        </w:rPr>
        <w:t xml:space="preserve"> calculat</w:t>
      </w:r>
      <w:r w:rsidR="00124155" w:rsidRPr="008C6DF7">
        <w:rPr>
          <w:rFonts w:ascii="Arial" w:hAnsi="Arial" w:cs="Arial"/>
          <w:bCs/>
          <w:color w:val="000000"/>
        </w:rPr>
        <w:t xml:space="preserve"> conform </w:t>
      </w:r>
      <w:r>
        <w:rPr>
          <w:rFonts w:ascii="Arial" w:hAnsi="Arial" w:cs="Arial"/>
          <w:bCs/>
          <w:color w:val="000000"/>
        </w:rPr>
        <w:t>A</w:t>
      </w:r>
      <w:r w:rsidR="00124155" w:rsidRPr="008C6DF7">
        <w:rPr>
          <w:rFonts w:ascii="Arial" w:hAnsi="Arial" w:cs="Arial"/>
          <w:bCs/>
          <w:color w:val="000000"/>
        </w:rPr>
        <w:t xml:space="preserve">nexei </w:t>
      </w:r>
      <w:r w:rsidR="00C25A47" w:rsidRPr="008C6DF7">
        <w:rPr>
          <w:rFonts w:ascii="Arial" w:hAnsi="Arial" w:cs="Arial"/>
          <w:bCs/>
          <w:color w:val="000000"/>
        </w:rPr>
        <w:t>9</w:t>
      </w:r>
      <w:r w:rsidR="00124155" w:rsidRPr="008C6DF7">
        <w:rPr>
          <w:rFonts w:ascii="Arial" w:hAnsi="Arial" w:cs="Arial"/>
          <w:bCs/>
          <w:color w:val="000000"/>
        </w:rPr>
        <w:t xml:space="preserve"> la </w:t>
      </w:r>
      <w:r w:rsidR="00D72E4D" w:rsidRPr="008C6DF7">
        <w:rPr>
          <w:rFonts w:ascii="Arial" w:hAnsi="Arial" w:cs="Arial"/>
          <w:bCs/>
          <w:color w:val="000000"/>
        </w:rPr>
        <w:t>caietul de sarcini.</w:t>
      </w:r>
    </w:p>
    <w:p w:rsidR="00D72E4D" w:rsidRPr="00DB4D6C" w:rsidRDefault="00D72E4D" w:rsidP="00D72E4D">
      <w:pPr>
        <w:autoSpaceDE w:val="0"/>
        <w:autoSpaceDN w:val="0"/>
        <w:adjustRightInd w:val="0"/>
        <w:jc w:val="both"/>
        <w:rPr>
          <w:rFonts w:ascii="Arial" w:hAnsi="Arial" w:cs="Arial"/>
          <w:bCs/>
          <w:color w:val="FF0000"/>
        </w:rPr>
      </w:pPr>
    </w:p>
    <w:p w:rsidR="00B60894" w:rsidRDefault="00B60894" w:rsidP="00B60894">
      <w:pPr>
        <w:autoSpaceDE w:val="0"/>
        <w:autoSpaceDN w:val="0"/>
        <w:adjustRightInd w:val="0"/>
        <w:jc w:val="both"/>
        <w:rPr>
          <w:rFonts w:ascii="Arial" w:hAnsi="Arial" w:cs="Arial"/>
          <w:b/>
          <w:bCs/>
        </w:rPr>
      </w:pPr>
      <w:r w:rsidRPr="008C6DF7">
        <w:rPr>
          <w:rFonts w:ascii="Arial" w:hAnsi="Arial" w:cs="Arial"/>
          <w:b/>
          <w:bCs/>
        </w:rPr>
        <w:t>Art. 2</w:t>
      </w:r>
      <w:r>
        <w:rPr>
          <w:rFonts w:ascii="Arial" w:hAnsi="Arial" w:cs="Arial"/>
          <w:b/>
          <w:bCs/>
        </w:rPr>
        <w:t>3</w:t>
      </w:r>
    </w:p>
    <w:p w:rsidR="00B60894" w:rsidRDefault="00B60894" w:rsidP="00B60894">
      <w:pPr>
        <w:autoSpaceDE w:val="0"/>
        <w:autoSpaceDN w:val="0"/>
        <w:adjustRightInd w:val="0"/>
        <w:jc w:val="both"/>
        <w:rPr>
          <w:rFonts w:ascii="Arial" w:hAnsi="Arial" w:cs="Arial"/>
          <w:bCs/>
        </w:rPr>
      </w:pPr>
      <w:r w:rsidRPr="009D7DF8">
        <w:rPr>
          <w:rFonts w:ascii="Arial" w:hAnsi="Arial" w:cs="Arial"/>
          <w:bCs/>
        </w:rPr>
        <w:t>(1)</w:t>
      </w:r>
      <w:r w:rsidRPr="008C6DF7">
        <w:rPr>
          <w:rFonts w:ascii="Arial" w:hAnsi="Arial" w:cs="Arial"/>
          <w:bCs/>
        </w:rPr>
        <w:t>Autocompactoarele de colectare si transport</w:t>
      </w:r>
      <w:r w:rsidR="0098629F">
        <w:rPr>
          <w:rFonts w:ascii="Arial" w:hAnsi="Arial" w:cs="Arial"/>
          <w:bCs/>
        </w:rPr>
        <w:t xml:space="preserve"> separat al</w:t>
      </w:r>
      <w:r w:rsidRPr="008C6DF7">
        <w:rPr>
          <w:rFonts w:ascii="Arial" w:hAnsi="Arial" w:cs="Arial"/>
          <w:bCs/>
        </w:rPr>
        <w:t xml:space="preserve"> deseuri</w:t>
      </w:r>
      <w:r w:rsidR="0098629F">
        <w:rPr>
          <w:rFonts w:ascii="Arial" w:hAnsi="Arial" w:cs="Arial"/>
          <w:bCs/>
        </w:rPr>
        <w:t>lor</w:t>
      </w:r>
      <w:r w:rsidRPr="008C6DF7">
        <w:rPr>
          <w:rFonts w:ascii="Arial" w:hAnsi="Arial" w:cs="Arial"/>
          <w:bCs/>
        </w:rPr>
        <w:t xml:space="preserve"> menajere/municipal</w:t>
      </w:r>
      <w:r w:rsidR="0098629F">
        <w:rPr>
          <w:rFonts w:ascii="Arial" w:hAnsi="Arial" w:cs="Arial"/>
          <w:bCs/>
        </w:rPr>
        <w:t>e</w:t>
      </w:r>
      <w:r w:rsidRPr="008C6DF7">
        <w:rPr>
          <w:rFonts w:ascii="Arial" w:hAnsi="Arial" w:cs="Arial"/>
          <w:bCs/>
        </w:rPr>
        <w:t xml:space="preserve"> care vor fi utilizate in ari</w:t>
      </w:r>
      <w:r w:rsidR="0098629F">
        <w:rPr>
          <w:rFonts w:ascii="Arial" w:hAnsi="Arial" w:cs="Arial"/>
          <w:bCs/>
        </w:rPr>
        <w:t>a</w:t>
      </w:r>
      <w:r w:rsidRPr="008C6DF7">
        <w:rPr>
          <w:rFonts w:ascii="Arial" w:hAnsi="Arial" w:cs="Arial"/>
          <w:bCs/>
        </w:rPr>
        <w:t xml:space="preserve"> </w:t>
      </w:r>
      <w:r w:rsidR="0098629F">
        <w:rPr>
          <w:rFonts w:ascii="Arial" w:hAnsi="Arial" w:cs="Arial"/>
          <w:bCs/>
        </w:rPr>
        <w:t>administrativa a Municipiului</w:t>
      </w:r>
      <w:r w:rsidRPr="00734E35">
        <w:rPr>
          <w:rFonts w:ascii="Arial" w:hAnsi="Arial" w:cs="Arial"/>
          <w:bCs/>
        </w:rPr>
        <w:t xml:space="preserve"> Medgidia</w:t>
      </w:r>
      <w:r w:rsidRPr="008C6DF7">
        <w:rPr>
          <w:rFonts w:ascii="Arial" w:hAnsi="Arial" w:cs="Arial"/>
          <w:bCs/>
        </w:rPr>
        <w:t>,  vor avea capacitati de cel mult 18 mc, datorita conditiilor de acces pe  caile de circulatie.</w:t>
      </w:r>
    </w:p>
    <w:p w:rsidR="00251E55" w:rsidRPr="008C6DF7" w:rsidRDefault="00251E55" w:rsidP="00B60894">
      <w:pPr>
        <w:autoSpaceDE w:val="0"/>
        <w:autoSpaceDN w:val="0"/>
        <w:adjustRightInd w:val="0"/>
        <w:jc w:val="both"/>
        <w:rPr>
          <w:rFonts w:ascii="Arial" w:hAnsi="Arial" w:cs="Arial"/>
          <w:bCs/>
        </w:rPr>
      </w:pPr>
      <w:r>
        <w:rPr>
          <w:rFonts w:ascii="Arial" w:hAnsi="Arial" w:cs="Arial"/>
          <w:bCs/>
        </w:rPr>
        <w:t xml:space="preserve">(2)  Toate autospecialele destinate activitatilor </w:t>
      </w:r>
      <w:r w:rsidRPr="008C6DF7">
        <w:rPr>
          <w:rFonts w:ascii="Arial" w:hAnsi="Arial" w:cs="Arial"/>
          <w:bCs/>
        </w:rPr>
        <w:t xml:space="preserve">de colectare si transport </w:t>
      </w:r>
      <w:r w:rsidR="0098629F">
        <w:rPr>
          <w:rFonts w:ascii="Arial" w:hAnsi="Arial" w:cs="Arial"/>
          <w:bCs/>
        </w:rPr>
        <w:t xml:space="preserve"> separat al </w:t>
      </w:r>
      <w:r w:rsidRPr="008C6DF7">
        <w:rPr>
          <w:rFonts w:ascii="Arial" w:hAnsi="Arial" w:cs="Arial"/>
          <w:bCs/>
        </w:rPr>
        <w:t>deseuri</w:t>
      </w:r>
      <w:r w:rsidR="0098629F">
        <w:rPr>
          <w:rFonts w:ascii="Arial" w:hAnsi="Arial" w:cs="Arial"/>
          <w:bCs/>
        </w:rPr>
        <w:t>lor</w:t>
      </w:r>
      <w:r w:rsidRPr="008C6DF7">
        <w:rPr>
          <w:rFonts w:ascii="Arial" w:hAnsi="Arial" w:cs="Arial"/>
          <w:bCs/>
        </w:rPr>
        <w:t xml:space="preserve"> menajere/municipal</w:t>
      </w:r>
      <w:r w:rsidR="0098629F">
        <w:rPr>
          <w:rFonts w:ascii="Arial" w:hAnsi="Arial" w:cs="Arial"/>
          <w:bCs/>
        </w:rPr>
        <w:t>e</w:t>
      </w:r>
      <w:r w:rsidRPr="008C6DF7">
        <w:rPr>
          <w:rFonts w:ascii="Arial" w:hAnsi="Arial" w:cs="Arial"/>
          <w:bCs/>
        </w:rPr>
        <w:t xml:space="preserve"> care vor fi utilizate in ari</w:t>
      </w:r>
      <w:r w:rsidR="0098629F">
        <w:rPr>
          <w:rFonts w:ascii="Arial" w:hAnsi="Arial" w:cs="Arial"/>
          <w:bCs/>
        </w:rPr>
        <w:t>a</w:t>
      </w:r>
      <w:r w:rsidRPr="008C6DF7">
        <w:rPr>
          <w:rFonts w:ascii="Arial" w:hAnsi="Arial" w:cs="Arial"/>
          <w:bCs/>
        </w:rPr>
        <w:t xml:space="preserve"> administrativ</w:t>
      </w:r>
      <w:r w:rsidR="0098629F">
        <w:rPr>
          <w:rFonts w:ascii="Arial" w:hAnsi="Arial" w:cs="Arial"/>
          <w:bCs/>
        </w:rPr>
        <w:t>a</w:t>
      </w:r>
      <w:r w:rsidRPr="008C6DF7">
        <w:rPr>
          <w:rFonts w:ascii="Arial" w:hAnsi="Arial" w:cs="Arial"/>
          <w:bCs/>
        </w:rPr>
        <w:t xml:space="preserve"> </w:t>
      </w:r>
      <w:r w:rsidR="0098629F">
        <w:rPr>
          <w:rFonts w:ascii="Arial" w:hAnsi="Arial" w:cs="Arial"/>
          <w:bCs/>
        </w:rPr>
        <w:t>a Municipiului</w:t>
      </w:r>
      <w:r w:rsidRPr="00734E35">
        <w:rPr>
          <w:rFonts w:ascii="Arial" w:hAnsi="Arial" w:cs="Arial"/>
          <w:bCs/>
        </w:rPr>
        <w:t xml:space="preserve"> Medgidia</w:t>
      </w:r>
      <w:r>
        <w:rPr>
          <w:rFonts w:ascii="Arial" w:hAnsi="Arial" w:cs="Arial"/>
          <w:bCs/>
        </w:rPr>
        <w:t xml:space="preserve"> vor  indeplini  cel putin norma de poluare EURO 3.</w:t>
      </w:r>
    </w:p>
    <w:p w:rsidR="00765665" w:rsidRPr="00DB4D6C" w:rsidRDefault="00765665" w:rsidP="00D72E4D">
      <w:pPr>
        <w:autoSpaceDE w:val="0"/>
        <w:autoSpaceDN w:val="0"/>
        <w:adjustRightInd w:val="0"/>
        <w:jc w:val="both"/>
        <w:rPr>
          <w:rFonts w:ascii="Arial" w:hAnsi="Arial" w:cs="Arial"/>
          <w:bCs/>
          <w:color w:val="000000"/>
        </w:rPr>
      </w:pPr>
    </w:p>
    <w:p w:rsidR="001B54A7" w:rsidRDefault="00E50123" w:rsidP="00E50123">
      <w:pPr>
        <w:autoSpaceDE w:val="0"/>
        <w:autoSpaceDN w:val="0"/>
        <w:adjustRightInd w:val="0"/>
        <w:jc w:val="both"/>
        <w:rPr>
          <w:rFonts w:ascii="Arial" w:hAnsi="Arial" w:cs="Arial"/>
          <w:b/>
          <w:bCs/>
          <w:color w:val="000000"/>
        </w:rPr>
      </w:pPr>
      <w:r w:rsidRPr="008C6DF7">
        <w:rPr>
          <w:rFonts w:ascii="Arial" w:hAnsi="Arial" w:cs="Arial"/>
          <w:b/>
          <w:bCs/>
          <w:color w:val="000000"/>
        </w:rPr>
        <w:t>Art.</w:t>
      </w:r>
      <w:r w:rsidR="00E51277" w:rsidRPr="008C6DF7">
        <w:rPr>
          <w:rFonts w:ascii="Arial" w:hAnsi="Arial" w:cs="Arial"/>
          <w:b/>
          <w:bCs/>
          <w:color w:val="000000"/>
        </w:rPr>
        <w:t xml:space="preserve"> </w:t>
      </w:r>
      <w:r w:rsidR="001B54A7">
        <w:rPr>
          <w:rFonts w:ascii="Arial" w:hAnsi="Arial" w:cs="Arial"/>
          <w:b/>
          <w:bCs/>
          <w:color w:val="000000"/>
        </w:rPr>
        <w:t>24</w:t>
      </w:r>
    </w:p>
    <w:p w:rsidR="00E50123" w:rsidRPr="008C6DF7" w:rsidRDefault="001B54A7" w:rsidP="00E50123">
      <w:pPr>
        <w:autoSpaceDE w:val="0"/>
        <w:autoSpaceDN w:val="0"/>
        <w:adjustRightInd w:val="0"/>
        <w:jc w:val="both"/>
        <w:rPr>
          <w:rFonts w:ascii="Arial" w:hAnsi="Arial" w:cs="Arial"/>
          <w:bCs/>
          <w:color w:val="000000"/>
          <w:lang w:val="it-IT"/>
        </w:rPr>
      </w:pPr>
      <w:r w:rsidRPr="001B54A7">
        <w:rPr>
          <w:rFonts w:ascii="Arial" w:hAnsi="Arial" w:cs="Arial"/>
          <w:bCs/>
          <w:color w:val="000000"/>
        </w:rPr>
        <w:t>(1)</w:t>
      </w:r>
      <w:r w:rsidR="00E50123" w:rsidRPr="008C6DF7">
        <w:rPr>
          <w:rFonts w:ascii="Arial" w:hAnsi="Arial" w:cs="Arial"/>
          <w:bCs/>
          <w:color w:val="000000"/>
          <w:lang w:val="it-IT"/>
        </w:rPr>
        <w:t>Fiecare autocompactoare va detine licenta emisa de Autoritarea Rutiera Romana</w:t>
      </w:r>
      <w:r>
        <w:rPr>
          <w:rFonts w:ascii="Arial" w:hAnsi="Arial" w:cs="Arial"/>
          <w:bCs/>
          <w:color w:val="000000"/>
          <w:lang w:val="it-IT"/>
        </w:rPr>
        <w:t>.</w:t>
      </w:r>
    </w:p>
    <w:p w:rsidR="00E50123" w:rsidRPr="00DB4D6C" w:rsidRDefault="00E50123" w:rsidP="00E50123">
      <w:pPr>
        <w:autoSpaceDE w:val="0"/>
        <w:autoSpaceDN w:val="0"/>
        <w:adjustRightInd w:val="0"/>
        <w:jc w:val="both"/>
        <w:rPr>
          <w:rFonts w:ascii="Arial" w:hAnsi="Arial" w:cs="Arial"/>
          <w:bCs/>
          <w:color w:val="000000"/>
          <w:lang w:val="it-IT"/>
        </w:rPr>
      </w:pPr>
    </w:p>
    <w:p w:rsidR="007651D1" w:rsidRDefault="00E50123" w:rsidP="00D72E4D">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B03BE2">
        <w:rPr>
          <w:rFonts w:ascii="Arial" w:hAnsi="Arial" w:cs="Arial"/>
          <w:b/>
          <w:bCs/>
          <w:color w:val="000000"/>
          <w:lang w:val="ro-RO"/>
        </w:rPr>
        <w:t xml:space="preserve"> </w:t>
      </w:r>
      <w:r w:rsidR="007651D1">
        <w:rPr>
          <w:rFonts w:ascii="Arial" w:hAnsi="Arial" w:cs="Arial"/>
          <w:b/>
          <w:bCs/>
          <w:color w:val="000000"/>
          <w:lang w:val="ro-RO"/>
        </w:rPr>
        <w:t>25</w:t>
      </w:r>
    </w:p>
    <w:p w:rsidR="00E50123" w:rsidRPr="008C6DF7" w:rsidRDefault="007651D1" w:rsidP="00D72E4D">
      <w:pPr>
        <w:autoSpaceDE w:val="0"/>
        <w:autoSpaceDN w:val="0"/>
        <w:adjustRightInd w:val="0"/>
        <w:jc w:val="both"/>
        <w:rPr>
          <w:rFonts w:ascii="Arial" w:hAnsi="Arial" w:cs="Arial"/>
          <w:bCs/>
          <w:color w:val="000000"/>
          <w:lang w:val="ro-RO"/>
        </w:rPr>
      </w:pPr>
      <w:r w:rsidRPr="007651D1">
        <w:rPr>
          <w:rFonts w:ascii="Arial" w:hAnsi="Arial" w:cs="Arial"/>
          <w:bCs/>
          <w:color w:val="000000"/>
          <w:lang w:val="ro-RO"/>
        </w:rPr>
        <w:t>(1)</w:t>
      </w:r>
      <w:r w:rsidR="00D5332D" w:rsidRPr="008C6DF7">
        <w:rPr>
          <w:rFonts w:ascii="Arial" w:hAnsi="Arial" w:cs="Arial"/>
          <w:bCs/>
          <w:color w:val="000000"/>
        </w:rPr>
        <w:t>Autocompactoarele</w:t>
      </w:r>
      <w:r w:rsidR="00E50123" w:rsidRPr="008C6DF7">
        <w:rPr>
          <w:rFonts w:ascii="Arial" w:hAnsi="Arial" w:cs="Arial"/>
          <w:bCs/>
          <w:color w:val="000000"/>
          <w:lang w:val="ro-RO"/>
        </w:rPr>
        <w:t xml:space="preserve"> trebuie sa aiba o stare tehnica si de intretinere corespunzatoare circulatiei pe drumurile publice, vor fi compatibi</w:t>
      </w:r>
      <w:r w:rsidR="003D2453">
        <w:rPr>
          <w:rFonts w:ascii="Arial" w:hAnsi="Arial" w:cs="Arial"/>
          <w:bCs/>
          <w:color w:val="000000"/>
          <w:lang w:val="ro-RO"/>
        </w:rPr>
        <w:t xml:space="preserve">le cu tipul recipientilor de </w:t>
      </w:r>
      <w:r w:rsidR="00E50123" w:rsidRPr="008C6DF7">
        <w:rPr>
          <w:rFonts w:ascii="Arial" w:hAnsi="Arial" w:cs="Arial"/>
          <w:bCs/>
          <w:color w:val="000000"/>
          <w:lang w:val="ro-RO"/>
        </w:rPr>
        <w:t xml:space="preserve">colectare, benele de incarcare vor fi etanse si vor fi personalizate cu o inscriptie, vizibila pe cel putin doua laturi ale sale, si nu mai mica de 1 mp, care va contine denumirea companiei de salubritate, numarul de telefon, precum si un afis publicitar al companiei de salubritate adresat locuitorilor orasului, in vederea constientizarii acestora. </w:t>
      </w:r>
      <w:r w:rsidR="00D5332D" w:rsidRPr="008C6DF7">
        <w:rPr>
          <w:rFonts w:ascii="Arial" w:hAnsi="Arial" w:cs="Arial"/>
          <w:bCs/>
          <w:color w:val="000000"/>
        </w:rPr>
        <w:t>Autocompactoarele</w:t>
      </w:r>
      <w:r w:rsidR="00E50123" w:rsidRPr="008C6DF7">
        <w:rPr>
          <w:rFonts w:ascii="Arial" w:hAnsi="Arial" w:cs="Arial"/>
          <w:bCs/>
          <w:color w:val="000000"/>
          <w:lang w:val="ro-RO"/>
        </w:rPr>
        <w:t xml:space="preserve"> trebuie dotate cu lopeti sau alte unelte utilizate la curatarea locului de lucru.</w:t>
      </w:r>
    </w:p>
    <w:p w:rsidR="00B60894" w:rsidRPr="00DB4D6C" w:rsidRDefault="00B60894" w:rsidP="00D72E4D">
      <w:pPr>
        <w:autoSpaceDE w:val="0"/>
        <w:autoSpaceDN w:val="0"/>
        <w:adjustRightInd w:val="0"/>
        <w:jc w:val="both"/>
        <w:rPr>
          <w:rFonts w:ascii="Arial" w:hAnsi="Arial" w:cs="Arial"/>
          <w:bCs/>
          <w:color w:val="000000"/>
          <w:lang w:val="ro-RO"/>
        </w:rPr>
      </w:pPr>
    </w:p>
    <w:p w:rsidR="007651D1" w:rsidRDefault="00D71108" w:rsidP="00D72E4D">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E51277" w:rsidRPr="008C6DF7">
        <w:rPr>
          <w:rFonts w:ascii="Arial" w:hAnsi="Arial" w:cs="Arial"/>
          <w:b/>
          <w:bCs/>
          <w:color w:val="000000"/>
          <w:lang w:val="ro-RO"/>
        </w:rPr>
        <w:t xml:space="preserve"> </w:t>
      </w:r>
      <w:r w:rsidR="007651D1">
        <w:rPr>
          <w:rFonts w:ascii="Arial" w:hAnsi="Arial" w:cs="Arial"/>
          <w:b/>
          <w:bCs/>
          <w:color w:val="000000"/>
          <w:lang w:val="ro-RO"/>
        </w:rPr>
        <w:t>26</w:t>
      </w:r>
    </w:p>
    <w:p w:rsidR="00D71108" w:rsidRPr="008C6DF7" w:rsidRDefault="007651D1" w:rsidP="00D72E4D">
      <w:pPr>
        <w:autoSpaceDE w:val="0"/>
        <w:autoSpaceDN w:val="0"/>
        <w:adjustRightInd w:val="0"/>
        <w:jc w:val="both"/>
        <w:rPr>
          <w:rFonts w:ascii="Arial" w:hAnsi="Arial" w:cs="Arial"/>
          <w:bCs/>
          <w:color w:val="000000"/>
          <w:lang w:val="ro-RO"/>
        </w:rPr>
      </w:pPr>
      <w:r w:rsidRPr="007651D1">
        <w:rPr>
          <w:rFonts w:ascii="Arial" w:hAnsi="Arial" w:cs="Arial"/>
          <w:bCs/>
          <w:color w:val="000000"/>
          <w:lang w:val="ro-RO"/>
        </w:rPr>
        <w:t>(1)</w:t>
      </w:r>
      <w:r w:rsidR="00D71108" w:rsidRPr="008C6DF7">
        <w:rPr>
          <w:rFonts w:ascii="Arial" w:hAnsi="Arial" w:cs="Arial"/>
          <w:bCs/>
          <w:color w:val="000000"/>
          <w:lang w:val="ro-RO"/>
        </w:rPr>
        <w:t>Benele autocompactoarelor trebuie spalate la cel mult doua zile si vor fi dezinfectate saptamanal in interior si la exterior.</w:t>
      </w:r>
    </w:p>
    <w:p w:rsidR="00EC10FB" w:rsidRPr="00DB4D6C" w:rsidRDefault="00EC10FB" w:rsidP="00D72E4D">
      <w:pPr>
        <w:autoSpaceDE w:val="0"/>
        <w:autoSpaceDN w:val="0"/>
        <w:adjustRightInd w:val="0"/>
        <w:jc w:val="both"/>
        <w:rPr>
          <w:rFonts w:ascii="Arial" w:hAnsi="Arial" w:cs="Arial"/>
          <w:bCs/>
          <w:color w:val="000000"/>
          <w:lang w:val="ro-RO"/>
        </w:rPr>
      </w:pPr>
    </w:p>
    <w:p w:rsidR="00DB4D6C" w:rsidRDefault="00DB4D6C" w:rsidP="00973E52">
      <w:pPr>
        <w:autoSpaceDE w:val="0"/>
        <w:autoSpaceDN w:val="0"/>
        <w:adjustRightInd w:val="0"/>
        <w:jc w:val="both"/>
        <w:rPr>
          <w:rFonts w:ascii="Arial" w:hAnsi="Arial" w:cs="Arial"/>
          <w:b/>
          <w:bCs/>
          <w:color w:val="000000"/>
          <w:lang w:val="ro-RO"/>
        </w:rPr>
      </w:pPr>
    </w:p>
    <w:p w:rsidR="00973E52" w:rsidRPr="008C6DF7" w:rsidRDefault="007651D1" w:rsidP="00973E52">
      <w:pPr>
        <w:autoSpaceDE w:val="0"/>
        <w:autoSpaceDN w:val="0"/>
        <w:adjustRightInd w:val="0"/>
        <w:jc w:val="both"/>
        <w:rPr>
          <w:rFonts w:ascii="Arial" w:hAnsi="Arial" w:cs="Arial"/>
          <w:b/>
          <w:bCs/>
          <w:color w:val="000000"/>
          <w:lang w:val="ro-RO"/>
        </w:rPr>
      </w:pPr>
      <w:r>
        <w:rPr>
          <w:rFonts w:ascii="Arial" w:hAnsi="Arial" w:cs="Arial"/>
          <w:b/>
          <w:bCs/>
          <w:color w:val="000000"/>
          <w:lang w:val="ro-RO"/>
        </w:rPr>
        <w:lastRenderedPageBreak/>
        <w:t>Art. 27</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(1)Obligatia menţinerii în stare salubră, deratizarea, dezinfecţia şi dezinsecţia pubelelor, containerelor sau punctelor de colectare revine persoanelor fizice şi/sau persoanelor juridice în a căror folosinţă se află acestea,  sau operatorului numai in cazul celor amplasate pe domeniul public.</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(2)Colectarea deşeurilor se va face numai din recipiente standardizate prin descărcarea acestora în autocompactoare. </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(3)Colectarea deşeurilor se face în autocompactoare folosindu-se la maximum capacitatea de încărcare. Autocompactoarele vor fi încărcate astfel încât deşeurile să nu fie vizibile şi să nu existe posibilitatea împrăştierii lor pe căile publice. Este interzis răsturnarea recipientelor în curţi, pe stradă sau pe trotuare, în vederea reîncărcării deşeurilor în autocompactoare.</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(4)Personalul care efectuează colectarea este obligat să manevreze recipientele astfel încât să nu se producă praf, zgomot sau să se răspândească deşeuri în afara autovehiculelor de transport. După golire recipientele vor fi aşezate în locul de unde au fost ridicate.</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(5)În cazul deteriorării unor recipiente şi al împrăştierii accidentale a deşeurilor în timpul operaţiunii de golire, personalul care execută colectarea este obligat să încarce întreaga cantitate de deşeuri în autocompactoare, astfel încât locul să rămână curat, fiind dotat corespunzător pentru această activitate.</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(6)Personalul care execută colectarea este obligat să încarce în autocompactoare întreaga cantitate de deşeuri existente la punctele de colectare, lăsând locul curat şi măturat, chiar dacă există deşeuri amplasate lângă containerele de colectare. </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(7)Transportul deseurilor, in functie de provenienta acestora, se realizeaza numai de concesionarul serviciului de salubrizare, care trebuie sa utilizeze autocompactoare destinate acestui scop, acoperite si prevazute cu dispozitive de golire automata a recipientelor de colectare, care sa nu permita imprastierea deseurilor sau prafului, emanarea de noxe sau scurgeri de lichide in timpul transportului.</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(8)Starea tehnica a autocompactoarelor trebuie sa fie corespunzatoare circulatiei pe drumurile publice, fara scurgeri de carburanti, lubrifianti sau lichide speciale, cu emisii de noxe (zgomot si gaze de esapament) si sa prezinte o buna etanseitate a benelor de incarcare.</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(9)Autocompactoarele care transporta deseuri, trebuie sa aiba un aspect ingrijit si sa fie personalizate cu sigla </w:t>
      </w:r>
      <w:r w:rsidR="000D461A">
        <w:rPr>
          <w:rFonts w:ascii="Arial" w:hAnsi="Arial" w:cs="Arial"/>
          <w:bCs/>
          <w:color w:val="000000"/>
          <w:lang w:val="ro-RO"/>
        </w:rPr>
        <w:t>operatorului</w:t>
      </w:r>
      <w:r w:rsidRPr="008C6DF7">
        <w:rPr>
          <w:rFonts w:ascii="Arial" w:hAnsi="Arial" w:cs="Arial"/>
          <w:bCs/>
          <w:color w:val="000000"/>
          <w:lang w:val="ro-RO"/>
        </w:rPr>
        <w:t xml:space="preserve">, numarul de identificare al autocompactoarei si numarul de dispecerat al </w:t>
      </w:r>
      <w:r w:rsidR="000D461A">
        <w:rPr>
          <w:rFonts w:ascii="Arial" w:hAnsi="Arial" w:cs="Arial"/>
          <w:bCs/>
          <w:color w:val="000000"/>
          <w:lang w:val="ro-RO"/>
        </w:rPr>
        <w:t>operatorului</w:t>
      </w:r>
      <w:r w:rsidRPr="008C6DF7">
        <w:rPr>
          <w:rFonts w:ascii="Arial" w:hAnsi="Arial" w:cs="Arial"/>
          <w:bCs/>
          <w:color w:val="000000"/>
          <w:lang w:val="ro-RO"/>
        </w:rPr>
        <w:t>.</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(10)Autocompactoarele trebuie sa aiba dimensiunile adaptate la conditiile de drum din </w:t>
      </w:r>
      <w:r w:rsidR="003D2453">
        <w:rPr>
          <w:rFonts w:ascii="Arial" w:hAnsi="Arial" w:cs="Arial"/>
          <w:bCs/>
          <w:color w:val="000000"/>
          <w:lang w:val="ro-RO"/>
        </w:rPr>
        <w:t xml:space="preserve">Municipiul </w:t>
      </w:r>
      <w:r w:rsidR="00653D51" w:rsidRPr="00734E35">
        <w:rPr>
          <w:rFonts w:ascii="Arial" w:hAnsi="Arial" w:cs="Arial"/>
          <w:bCs/>
        </w:rPr>
        <w:t>Medgidia</w:t>
      </w:r>
      <w:r w:rsidR="00653D51" w:rsidRPr="008C6DF7">
        <w:rPr>
          <w:rFonts w:ascii="Arial" w:hAnsi="Arial" w:cs="Arial"/>
          <w:bCs/>
          <w:color w:val="000000"/>
          <w:lang w:val="ro-RO"/>
        </w:rPr>
        <w:t xml:space="preserve"> </w:t>
      </w:r>
      <w:r w:rsidRPr="008C6DF7">
        <w:rPr>
          <w:rFonts w:ascii="Arial" w:hAnsi="Arial" w:cs="Arial"/>
          <w:bCs/>
          <w:color w:val="000000"/>
          <w:lang w:val="ro-RO"/>
        </w:rPr>
        <w:t>si dotarea tehnica necesara pentru interventie in cazul unor accidente sau defectiuni aparute in timpul transportului deseurilor.</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(11)Personalul operativ care deserveste mijloacele auto trebuie sa fie instruit pentru efectuarea transportului in conditii de siguranta, sa detina toate documentele de insotire si sa nu abandoneze deseurile pe traseu.</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(12)Pentru deplasare se vor folosi traseele cele mai scurte, cu cel mai redus risc pentru sanatatea populatiei si a mediului, aprobate de autoritatile administratiei publice locale. </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(13)</w:t>
      </w:r>
      <w:r w:rsidR="000D461A">
        <w:rPr>
          <w:rFonts w:ascii="Arial" w:hAnsi="Arial" w:cs="Arial"/>
          <w:bCs/>
          <w:color w:val="000000"/>
          <w:lang w:val="ro-RO"/>
        </w:rPr>
        <w:t>Operatorul</w:t>
      </w:r>
      <w:r w:rsidRPr="008C6DF7">
        <w:rPr>
          <w:rFonts w:ascii="Arial" w:hAnsi="Arial" w:cs="Arial"/>
          <w:bCs/>
          <w:color w:val="000000"/>
          <w:lang w:val="ro-RO"/>
        </w:rPr>
        <w:t xml:space="preserve"> care realizează activitatea de colectare şi transport al deşeurilor trebuie să aibă o evidenţă strictă a deşeurilor pe care le colectează şi să întocmească documentele necesare prin care să ateste compoziţia deşeului transportat .</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lastRenderedPageBreak/>
        <w:t xml:space="preserve">(14)În situaţia în care, ca urmare a execuţiei unor lucrări tehnico-edilitare aferente infrastructurii, este împiedicată utilizarea punctelor de colectare stabilite şi/sau accesul autocompactoarelor destinate colectarii si transportului deşeurilor, </w:t>
      </w:r>
      <w:r w:rsidR="000D461A">
        <w:rPr>
          <w:rFonts w:ascii="Arial" w:hAnsi="Arial" w:cs="Arial"/>
          <w:bCs/>
          <w:color w:val="000000"/>
          <w:lang w:val="ro-RO"/>
        </w:rPr>
        <w:t>operatorul</w:t>
      </w:r>
      <w:r w:rsidRPr="008C6DF7">
        <w:rPr>
          <w:rFonts w:ascii="Arial" w:hAnsi="Arial" w:cs="Arial"/>
          <w:bCs/>
          <w:color w:val="000000"/>
          <w:lang w:val="ro-RO"/>
        </w:rPr>
        <w:t xml:space="preserve">, pe baza notificării transmise de autoritatea administraţiei publice locale, va anunţa utilizatorii cu cel puţin 5 zile înainte despre situaţia intervenită, durata acesteia, punctele de colectare care se utilizează în această perioadă şi programul de colectare. </w:t>
      </w:r>
    </w:p>
    <w:p w:rsidR="00973E52" w:rsidRPr="008C6DF7" w:rsidRDefault="00653D51" w:rsidP="00973E52">
      <w:pPr>
        <w:autoSpaceDE w:val="0"/>
        <w:autoSpaceDN w:val="0"/>
        <w:adjustRightInd w:val="0"/>
        <w:jc w:val="both"/>
        <w:rPr>
          <w:rFonts w:ascii="Arial" w:hAnsi="Arial" w:cs="Arial"/>
          <w:bCs/>
          <w:color w:val="000000"/>
          <w:lang w:val="ro-RO"/>
        </w:rPr>
      </w:pPr>
      <w:r>
        <w:rPr>
          <w:rFonts w:ascii="Arial" w:hAnsi="Arial" w:cs="Arial"/>
          <w:bCs/>
          <w:color w:val="000000"/>
          <w:lang w:val="ro-RO"/>
        </w:rPr>
        <w:t>(15)</w:t>
      </w:r>
      <w:r w:rsidR="00973E52" w:rsidRPr="008C6DF7">
        <w:rPr>
          <w:rFonts w:ascii="Arial" w:hAnsi="Arial" w:cs="Arial"/>
          <w:bCs/>
          <w:color w:val="000000"/>
          <w:lang w:val="ro-RO"/>
        </w:rPr>
        <w:t xml:space="preserve">Pe toată această perioadă </w:t>
      </w:r>
      <w:r w:rsidR="000D461A">
        <w:rPr>
          <w:rFonts w:ascii="Arial" w:hAnsi="Arial" w:cs="Arial"/>
          <w:bCs/>
          <w:color w:val="000000"/>
          <w:lang w:val="ro-RO"/>
        </w:rPr>
        <w:t>operatorul</w:t>
      </w:r>
      <w:r w:rsidR="00973E52" w:rsidRPr="008C6DF7">
        <w:rPr>
          <w:rFonts w:ascii="Arial" w:hAnsi="Arial" w:cs="Arial"/>
          <w:bCs/>
          <w:color w:val="000000"/>
          <w:lang w:val="ro-RO"/>
        </w:rPr>
        <w:t xml:space="preserve"> are obligaţia să doteze punctele de colectare care vor fi folosite de utilizatorii afectaţi cu capacităţi de precolectare suficiente şi să reducă intervalul între două colectări succesive, dacă este cazul.</w:t>
      </w:r>
    </w:p>
    <w:p w:rsidR="003B25E7" w:rsidRPr="00DB4D6C" w:rsidRDefault="003B25E7" w:rsidP="00973E52">
      <w:pPr>
        <w:autoSpaceDE w:val="0"/>
        <w:autoSpaceDN w:val="0"/>
        <w:adjustRightInd w:val="0"/>
        <w:jc w:val="both"/>
        <w:rPr>
          <w:rFonts w:ascii="Arial" w:hAnsi="Arial" w:cs="Arial"/>
          <w:bCs/>
          <w:color w:val="000000"/>
          <w:sz w:val="16"/>
          <w:szCs w:val="16"/>
          <w:lang w:val="ro-RO"/>
        </w:rPr>
      </w:pPr>
    </w:p>
    <w:p w:rsidR="00653D51" w:rsidRDefault="003B25E7" w:rsidP="003B25E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653D51">
        <w:rPr>
          <w:rFonts w:ascii="Arial" w:hAnsi="Arial" w:cs="Arial"/>
          <w:b/>
          <w:bCs/>
          <w:color w:val="000000"/>
          <w:lang w:val="ro-RO"/>
        </w:rPr>
        <w:t>28</w:t>
      </w:r>
    </w:p>
    <w:p w:rsidR="00653D51" w:rsidRDefault="00653D51" w:rsidP="003B25E7">
      <w:pPr>
        <w:autoSpaceDE w:val="0"/>
        <w:autoSpaceDN w:val="0"/>
        <w:adjustRightInd w:val="0"/>
        <w:jc w:val="both"/>
        <w:rPr>
          <w:rFonts w:ascii="Arial" w:hAnsi="Arial" w:cs="Arial"/>
          <w:bCs/>
          <w:color w:val="000000"/>
          <w:lang w:val="ro-RO"/>
        </w:rPr>
      </w:pPr>
      <w:r w:rsidRPr="00653D51">
        <w:rPr>
          <w:rFonts w:ascii="Arial" w:hAnsi="Arial" w:cs="Arial"/>
          <w:bCs/>
          <w:color w:val="000000"/>
          <w:lang w:val="ro-RO"/>
        </w:rPr>
        <w:t>(1)</w:t>
      </w:r>
      <w:r w:rsidR="003B25E7" w:rsidRPr="008C6DF7">
        <w:rPr>
          <w:rFonts w:ascii="Arial" w:hAnsi="Arial" w:cs="Arial"/>
          <w:bCs/>
          <w:color w:val="000000"/>
          <w:lang w:val="ro-RO"/>
        </w:rPr>
        <w:t xml:space="preserve"> Deseurile menajere</w:t>
      </w:r>
      <w:r w:rsidR="00687FD9" w:rsidRPr="008C6DF7">
        <w:rPr>
          <w:rFonts w:ascii="Arial" w:hAnsi="Arial" w:cs="Arial"/>
          <w:bCs/>
          <w:color w:val="000000"/>
          <w:lang w:val="ro-RO"/>
        </w:rPr>
        <w:t>/municipale uscate</w:t>
      </w:r>
      <w:r w:rsidR="003D2453">
        <w:rPr>
          <w:rFonts w:ascii="Arial" w:hAnsi="Arial" w:cs="Arial"/>
          <w:bCs/>
          <w:color w:val="000000"/>
          <w:lang w:val="ro-RO"/>
        </w:rPr>
        <w:t>-reciclabile</w:t>
      </w:r>
      <w:r w:rsidR="003B25E7" w:rsidRPr="008C6DF7">
        <w:rPr>
          <w:rFonts w:ascii="Arial" w:hAnsi="Arial" w:cs="Arial"/>
          <w:bCs/>
          <w:color w:val="000000"/>
          <w:lang w:val="ro-RO"/>
        </w:rPr>
        <w:t xml:space="preserve">, dupa colectare, se vor transporta la </w:t>
      </w:r>
      <w:r w:rsidR="00687FD9" w:rsidRPr="008C6DF7">
        <w:rPr>
          <w:rFonts w:ascii="Arial" w:hAnsi="Arial" w:cs="Arial"/>
          <w:bCs/>
          <w:color w:val="000000"/>
          <w:lang w:val="ro-RO"/>
        </w:rPr>
        <w:t>o statie de sortare care sa permita obtinerea a cel putin patru fractii astfel: hartie, mase plastice, metale si sticla</w:t>
      </w:r>
      <w:r w:rsidR="003B25E7" w:rsidRPr="008C6DF7">
        <w:rPr>
          <w:rFonts w:ascii="Arial" w:hAnsi="Arial" w:cs="Arial"/>
          <w:bCs/>
          <w:color w:val="000000"/>
          <w:lang w:val="ro-RO"/>
        </w:rPr>
        <w:t>.</w:t>
      </w:r>
    </w:p>
    <w:p w:rsidR="00D853F7" w:rsidRDefault="00653D51" w:rsidP="003B25E7">
      <w:pPr>
        <w:autoSpaceDE w:val="0"/>
        <w:autoSpaceDN w:val="0"/>
        <w:adjustRightInd w:val="0"/>
        <w:jc w:val="both"/>
        <w:rPr>
          <w:rFonts w:ascii="Arial" w:hAnsi="Arial" w:cs="Arial"/>
          <w:b/>
          <w:bCs/>
          <w:i/>
          <w:color w:val="000000"/>
          <w:lang w:val="ro-RO"/>
        </w:rPr>
      </w:pPr>
      <w:r>
        <w:rPr>
          <w:rFonts w:ascii="Arial" w:hAnsi="Arial" w:cs="Arial"/>
          <w:bCs/>
          <w:color w:val="000000"/>
          <w:lang w:val="ro-RO"/>
        </w:rPr>
        <w:t>(2)</w:t>
      </w:r>
      <w:r w:rsidR="003B25E7" w:rsidRPr="008C6DF7">
        <w:rPr>
          <w:rFonts w:ascii="Arial" w:hAnsi="Arial" w:cs="Arial"/>
          <w:bCs/>
          <w:color w:val="000000"/>
          <w:lang w:val="ro-RO"/>
        </w:rPr>
        <w:t xml:space="preserve">La intocmirea notelor justificative pentru calculul tarifelor se va include si tariful pentru </w:t>
      </w:r>
      <w:r w:rsidR="00687FD9" w:rsidRPr="008C6DF7">
        <w:rPr>
          <w:rFonts w:ascii="Arial" w:hAnsi="Arial" w:cs="Arial"/>
          <w:bCs/>
          <w:lang w:val="ro-RO"/>
        </w:rPr>
        <w:t>sortarea</w:t>
      </w:r>
      <w:r w:rsidR="003B25E7" w:rsidRPr="008C6DF7">
        <w:rPr>
          <w:rFonts w:ascii="Arial" w:hAnsi="Arial" w:cs="Arial"/>
          <w:bCs/>
          <w:color w:val="000000"/>
          <w:lang w:val="ro-RO"/>
        </w:rPr>
        <w:t xml:space="preserve"> deseurilor </w:t>
      </w:r>
      <w:r w:rsidR="001B3B67" w:rsidRPr="008C6DF7">
        <w:rPr>
          <w:rFonts w:ascii="Arial" w:hAnsi="Arial" w:cs="Arial"/>
          <w:bCs/>
          <w:color w:val="000000"/>
          <w:lang w:val="ro-RO"/>
        </w:rPr>
        <w:t>menajere</w:t>
      </w:r>
      <w:r w:rsidR="00687FD9" w:rsidRPr="008C6DF7">
        <w:rPr>
          <w:rFonts w:ascii="Arial" w:hAnsi="Arial" w:cs="Arial"/>
          <w:bCs/>
          <w:color w:val="000000"/>
          <w:lang w:val="ro-RO"/>
        </w:rPr>
        <w:t>/municipale uscate</w:t>
      </w:r>
      <w:r w:rsidR="003D2453">
        <w:rPr>
          <w:rFonts w:ascii="Arial" w:hAnsi="Arial" w:cs="Arial"/>
          <w:bCs/>
          <w:color w:val="000000"/>
          <w:lang w:val="ro-RO"/>
        </w:rPr>
        <w:t>-reciclabile</w:t>
      </w:r>
      <w:r w:rsidR="003B25E7" w:rsidRPr="008C6DF7">
        <w:rPr>
          <w:rFonts w:ascii="Arial" w:hAnsi="Arial" w:cs="Arial"/>
          <w:b/>
          <w:bCs/>
          <w:i/>
          <w:color w:val="000000"/>
          <w:lang w:val="ro-RO"/>
        </w:rPr>
        <w:t xml:space="preserve"> </w:t>
      </w:r>
      <w:r w:rsidR="00E51277" w:rsidRPr="008C6DF7">
        <w:rPr>
          <w:rFonts w:ascii="Arial" w:hAnsi="Arial" w:cs="Arial"/>
          <w:bCs/>
          <w:color w:val="000000"/>
          <w:lang w:val="ro-RO"/>
        </w:rPr>
        <w:t>la statia de sortare</w:t>
      </w:r>
      <w:r w:rsidR="003B25E7" w:rsidRPr="008C6DF7">
        <w:rPr>
          <w:rFonts w:ascii="Arial" w:hAnsi="Arial" w:cs="Arial"/>
          <w:b/>
          <w:bCs/>
          <w:i/>
          <w:color w:val="000000"/>
          <w:lang w:val="ro-RO"/>
        </w:rPr>
        <w:t>.</w:t>
      </w:r>
    </w:p>
    <w:p w:rsidR="003B25E7" w:rsidRPr="008C6DF7" w:rsidRDefault="00D853F7" w:rsidP="003B25E7">
      <w:pPr>
        <w:autoSpaceDE w:val="0"/>
        <w:autoSpaceDN w:val="0"/>
        <w:adjustRightInd w:val="0"/>
        <w:jc w:val="both"/>
        <w:rPr>
          <w:rFonts w:ascii="Arial" w:hAnsi="Arial" w:cs="Arial"/>
          <w:bCs/>
          <w:color w:val="000000"/>
          <w:lang w:val="ro-RO"/>
        </w:rPr>
      </w:pPr>
      <w:r w:rsidRPr="00D853F7">
        <w:rPr>
          <w:rFonts w:ascii="Arial" w:hAnsi="Arial" w:cs="Arial"/>
          <w:bCs/>
          <w:color w:val="000000"/>
          <w:lang w:val="ro-RO"/>
        </w:rPr>
        <w:t>(3)</w:t>
      </w:r>
      <w:r w:rsidR="00E10FB0" w:rsidRPr="008C6DF7">
        <w:rPr>
          <w:rFonts w:ascii="Arial" w:hAnsi="Arial" w:cs="Arial"/>
          <w:bCs/>
          <w:color w:val="000000"/>
          <w:lang w:val="ro-RO"/>
        </w:rPr>
        <w:t xml:space="preserve">Ofertantii </w:t>
      </w:r>
      <w:r w:rsidR="00B60894">
        <w:rPr>
          <w:rFonts w:ascii="Arial" w:hAnsi="Arial" w:cs="Arial"/>
          <w:bCs/>
          <w:color w:val="000000"/>
          <w:lang w:val="ro-RO"/>
        </w:rPr>
        <w:t xml:space="preserve">vor mentiona </w:t>
      </w:r>
      <w:r>
        <w:rPr>
          <w:rFonts w:ascii="Arial" w:hAnsi="Arial" w:cs="Arial"/>
          <w:bCs/>
          <w:color w:val="000000"/>
          <w:lang w:val="ro-RO"/>
        </w:rPr>
        <w:t>in propunerea tehnica</w:t>
      </w:r>
      <w:r w:rsidR="00E10FB0" w:rsidRPr="008C6DF7">
        <w:rPr>
          <w:rFonts w:ascii="Arial" w:hAnsi="Arial" w:cs="Arial"/>
          <w:bCs/>
          <w:color w:val="000000"/>
          <w:lang w:val="ro-RO"/>
        </w:rPr>
        <w:t xml:space="preserve"> instalatia de sortare unde vor transporta deseurile uscate</w:t>
      </w:r>
      <w:r w:rsidR="003D2453">
        <w:rPr>
          <w:rFonts w:ascii="Arial" w:hAnsi="Arial" w:cs="Arial"/>
          <w:bCs/>
          <w:color w:val="000000"/>
          <w:lang w:val="ro-RO"/>
        </w:rPr>
        <w:t>-reciclabile</w:t>
      </w:r>
      <w:r w:rsidR="00E10FB0" w:rsidRPr="008C6DF7">
        <w:rPr>
          <w:rFonts w:ascii="Arial" w:hAnsi="Arial" w:cs="Arial"/>
          <w:bCs/>
          <w:color w:val="000000"/>
          <w:lang w:val="ro-RO"/>
        </w:rPr>
        <w:t>.</w:t>
      </w:r>
    </w:p>
    <w:p w:rsidR="003B25E7" w:rsidRPr="00DB4D6C" w:rsidRDefault="003B25E7" w:rsidP="003B25E7">
      <w:pPr>
        <w:autoSpaceDE w:val="0"/>
        <w:autoSpaceDN w:val="0"/>
        <w:adjustRightInd w:val="0"/>
        <w:jc w:val="both"/>
        <w:rPr>
          <w:rFonts w:ascii="Arial" w:hAnsi="Arial" w:cs="Arial"/>
          <w:b/>
          <w:bCs/>
          <w:i/>
          <w:color w:val="000000"/>
          <w:sz w:val="16"/>
          <w:szCs w:val="16"/>
          <w:lang w:val="ro-RO"/>
        </w:rPr>
      </w:pPr>
    </w:p>
    <w:p w:rsidR="00A62BEF" w:rsidRDefault="003B25E7" w:rsidP="00E10FB0">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A62BEF">
        <w:rPr>
          <w:rFonts w:ascii="Arial" w:hAnsi="Arial" w:cs="Arial"/>
          <w:b/>
          <w:bCs/>
          <w:color w:val="000000"/>
          <w:lang w:val="ro-RO"/>
        </w:rPr>
        <w:t>29</w:t>
      </w:r>
    </w:p>
    <w:p w:rsidR="00A62BEF" w:rsidRDefault="00A62BEF" w:rsidP="00E10FB0">
      <w:pPr>
        <w:autoSpaceDE w:val="0"/>
        <w:autoSpaceDN w:val="0"/>
        <w:adjustRightInd w:val="0"/>
        <w:jc w:val="both"/>
        <w:rPr>
          <w:rFonts w:ascii="Arial" w:hAnsi="Arial" w:cs="Arial"/>
          <w:bCs/>
          <w:color w:val="000000"/>
          <w:lang w:val="ro-RO"/>
        </w:rPr>
      </w:pPr>
      <w:r w:rsidRPr="00A62BEF">
        <w:rPr>
          <w:rFonts w:ascii="Arial" w:hAnsi="Arial" w:cs="Arial"/>
          <w:bCs/>
          <w:color w:val="000000"/>
          <w:lang w:val="ro-RO"/>
        </w:rPr>
        <w:t>(1)</w:t>
      </w:r>
      <w:r w:rsidR="003B25E7" w:rsidRPr="008C6DF7">
        <w:rPr>
          <w:rFonts w:ascii="Arial" w:hAnsi="Arial" w:cs="Arial"/>
          <w:bCs/>
          <w:color w:val="000000"/>
          <w:lang w:val="ro-RO"/>
        </w:rPr>
        <w:t xml:space="preserve">Deseurile </w:t>
      </w:r>
      <w:r w:rsidR="00687FD9" w:rsidRPr="008C6DF7">
        <w:rPr>
          <w:rFonts w:ascii="Arial" w:hAnsi="Arial" w:cs="Arial"/>
          <w:bCs/>
          <w:color w:val="000000"/>
          <w:lang w:val="ro-RO"/>
        </w:rPr>
        <w:t>menajere/municipale umede</w:t>
      </w:r>
      <w:r w:rsidR="003D2453">
        <w:rPr>
          <w:rFonts w:ascii="Arial" w:hAnsi="Arial" w:cs="Arial"/>
          <w:bCs/>
          <w:color w:val="000000"/>
          <w:lang w:val="ro-RO"/>
        </w:rPr>
        <w:t>-reziduale</w:t>
      </w:r>
      <w:r w:rsidR="003B25E7" w:rsidRPr="008C6DF7">
        <w:rPr>
          <w:rFonts w:ascii="Arial" w:hAnsi="Arial" w:cs="Arial"/>
          <w:bCs/>
          <w:color w:val="000000"/>
          <w:lang w:val="ro-RO"/>
        </w:rPr>
        <w:t xml:space="preserve">, dupa colectare, se vor transporta la </w:t>
      </w:r>
      <w:r w:rsidR="00687FD9" w:rsidRPr="008C6DF7">
        <w:rPr>
          <w:rFonts w:ascii="Arial" w:hAnsi="Arial" w:cs="Arial"/>
          <w:bCs/>
          <w:color w:val="000000"/>
          <w:lang w:val="ro-RO"/>
        </w:rPr>
        <w:t xml:space="preserve">o statie </w:t>
      </w:r>
      <w:r w:rsidR="008B69F9">
        <w:rPr>
          <w:rFonts w:ascii="Arial" w:hAnsi="Arial" w:cs="Arial"/>
          <w:bCs/>
          <w:color w:val="000000"/>
          <w:lang w:val="ro-RO"/>
        </w:rPr>
        <w:t>de</w:t>
      </w:r>
      <w:r w:rsidR="00E51277" w:rsidRPr="008C6DF7">
        <w:rPr>
          <w:rFonts w:ascii="Arial" w:hAnsi="Arial" w:cs="Arial"/>
          <w:bCs/>
          <w:color w:val="000000"/>
          <w:lang w:val="ro-RO"/>
        </w:rPr>
        <w:t xml:space="preserve"> tratare </w:t>
      </w:r>
      <w:r w:rsidR="008B69F9">
        <w:rPr>
          <w:rFonts w:ascii="Arial" w:hAnsi="Arial" w:cs="Arial"/>
          <w:bCs/>
          <w:color w:val="000000"/>
          <w:lang w:val="ro-RO"/>
        </w:rPr>
        <w:t xml:space="preserve">mecano biologica </w:t>
      </w:r>
      <w:r w:rsidR="00E51277" w:rsidRPr="008C6DF7">
        <w:rPr>
          <w:rFonts w:ascii="Arial" w:hAnsi="Arial" w:cs="Arial"/>
          <w:bCs/>
          <w:color w:val="000000"/>
          <w:lang w:val="ro-RO"/>
        </w:rPr>
        <w:t>sau se vor transporta in vederea eliminarii la un depozit de deseuri .</w:t>
      </w:r>
      <w:r w:rsidR="001B3B67" w:rsidRPr="008C6DF7">
        <w:rPr>
          <w:rFonts w:ascii="Arial" w:hAnsi="Arial" w:cs="Arial"/>
          <w:bCs/>
          <w:color w:val="000000"/>
          <w:lang w:val="ro-RO"/>
        </w:rPr>
        <w:t xml:space="preserve"> </w:t>
      </w:r>
    </w:p>
    <w:p w:rsidR="00A62BEF" w:rsidRDefault="00A62BEF" w:rsidP="00E10FB0">
      <w:pPr>
        <w:autoSpaceDE w:val="0"/>
        <w:autoSpaceDN w:val="0"/>
        <w:adjustRightInd w:val="0"/>
        <w:jc w:val="both"/>
        <w:rPr>
          <w:rFonts w:ascii="Arial" w:hAnsi="Arial" w:cs="Arial"/>
          <w:bCs/>
          <w:color w:val="000000"/>
          <w:lang w:val="ro-RO"/>
        </w:rPr>
      </w:pPr>
      <w:r>
        <w:rPr>
          <w:rFonts w:ascii="Arial" w:hAnsi="Arial" w:cs="Arial"/>
          <w:bCs/>
          <w:color w:val="000000"/>
          <w:lang w:val="ro-RO"/>
        </w:rPr>
        <w:t>(2)</w:t>
      </w:r>
      <w:r w:rsidR="001B3B67" w:rsidRPr="008C6DF7">
        <w:rPr>
          <w:rFonts w:ascii="Arial" w:hAnsi="Arial" w:cs="Arial"/>
          <w:bCs/>
          <w:color w:val="000000"/>
          <w:lang w:val="ro-RO"/>
        </w:rPr>
        <w:t xml:space="preserve">La intocmirea notelor justificative pentru calculul tarifelor se va include si </w:t>
      </w:r>
      <w:r w:rsidR="00E51277" w:rsidRPr="008C6DF7">
        <w:rPr>
          <w:rFonts w:ascii="Arial" w:hAnsi="Arial" w:cs="Arial"/>
          <w:bCs/>
          <w:color w:val="000000"/>
          <w:lang w:val="ro-RO"/>
        </w:rPr>
        <w:t>tariful</w:t>
      </w:r>
      <w:r w:rsidR="001B3B67" w:rsidRPr="008C6DF7">
        <w:rPr>
          <w:rFonts w:ascii="Arial" w:hAnsi="Arial" w:cs="Arial"/>
          <w:bCs/>
          <w:color w:val="000000"/>
          <w:lang w:val="ro-RO"/>
        </w:rPr>
        <w:t xml:space="preserve"> </w:t>
      </w:r>
      <w:r w:rsidR="00E51277" w:rsidRPr="008C6DF7">
        <w:rPr>
          <w:rFonts w:ascii="Arial" w:hAnsi="Arial" w:cs="Arial"/>
          <w:bCs/>
          <w:color w:val="000000"/>
          <w:lang w:val="ro-RO"/>
        </w:rPr>
        <w:t xml:space="preserve">pentru </w:t>
      </w:r>
      <w:r w:rsidR="008B69F9">
        <w:rPr>
          <w:rFonts w:ascii="Arial" w:hAnsi="Arial" w:cs="Arial"/>
          <w:bCs/>
          <w:color w:val="000000"/>
          <w:lang w:val="ro-RO"/>
        </w:rPr>
        <w:t>tratarea</w:t>
      </w:r>
      <w:r w:rsidR="00E51277" w:rsidRPr="008C6DF7">
        <w:rPr>
          <w:rFonts w:ascii="Arial" w:hAnsi="Arial" w:cs="Arial"/>
          <w:bCs/>
          <w:color w:val="000000"/>
          <w:lang w:val="ro-RO"/>
        </w:rPr>
        <w:t>/ eliminarea</w:t>
      </w:r>
      <w:r w:rsidR="001B3B67" w:rsidRPr="008C6DF7">
        <w:rPr>
          <w:rFonts w:ascii="Arial" w:hAnsi="Arial" w:cs="Arial"/>
          <w:bCs/>
          <w:color w:val="000000"/>
          <w:lang w:val="ro-RO"/>
        </w:rPr>
        <w:t xml:space="preserve"> deseurilor </w:t>
      </w:r>
      <w:r w:rsidR="00E51277" w:rsidRPr="008C6DF7">
        <w:rPr>
          <w:rFonts w:ascii="Arial" w:hAnsi="Arial" w:cs="Arial"/>
          <w:bCs/>
          <w:color w:val="000000"/>
          <w:lang w:val="ro-RO"/>
        </w:rPr>
        <w:t>menajere/municipale umede</w:t>
      </w:r>
      <w:r w:rsidR="003D2453">
        <w:rPr>
          <w:rFonts w:ascii="Arial" w:hAnsi="Arial" w:cs="Arial"/>
          <w:bCs/>
          <w:color w:val="000000"/>
          <w:lang w:val="ro-RO"/>
        </w:rPr>
        <w:t>-reziduale</w:t>
      </w:r>
      <w:r w:rsidR="000C435A">
        <w:rPr>
          <w:rFonts w:ascii="Arial" w:hAnsi="Arial" w:cs="Arial"/>
          <w:bCs/>
          <w:color w:val="000000"/>
          <w:lang w:val="ro-RO"/>
        </w:rPr>
        <w:t xml:space="preserve"> </w:t>
      </w:r>
      <w:r w:rsidR="003D2453">
        <w:rPr>
          <w:rFonts w:ascii="Arial" w:hAnsi="Arial" w:cs="Arial"/>
          <w:bCs/>
          <w:color w:val="000000"/>
          <w:lang w:val="ro-RO"/>
        </w:rPr>
        <w:t xml:space="preserve">la </w:t>
      </w:r>
      <w:r w:rsidR="00E51277" w:rsidRPr="008C6DF7">
        <w:rPr>
          <w:rFonts w:ascii="Arial" w:hAnsi="Arial" w:cs="Arial"/>
          <w:bCs/>
          <w:color w:val="000000"/>
          <w:lang w:val="ro-RO"/>
        </w:rPr>
        <w:t xml:space="preserve">instalatiile </w:t>
      </w:r>
      <w:r w:rsidR="008B69F9">
        <w:rPr>
          <w:rFonts w:ascii="Arial" w:hAnsi="Arial" w:cs="Arial"/>
          <w:bCs/>
          <w:color w:val="000000"/>
          <w:lang w:val="ro-RO"/>
        </w:rPr>
        <w:t>mai sus mentionate</w:t>
      </w:r>
      <w:r w:rsidR="00E51277" w:rsidRPr="008C6DF7">
        <w:rPr>
          <w:rFonts w:ascii="Arial" w:hAnsi="Arial" w:cs="Arial"/>
          <w:bCs/>
          <w:color w:val="000000"/>
          <w:lang w:val="ro-RO"/>
        </w:rPr>
        <w:t>.</w:t>
      </w:r>
    </w:p>
    <w:p w:rsidR="00E10FB0" w:rsidRPr="008C6DF7" w:rsidRDefault="00A62BEF" w:rsidP="00E10FB0">
      <w:pPr>
        <w:autoSpaceDE w:val="0"/>
        <w:autoSpaceDN w:val="0"/>
        <w:adjustRightInd w:val="0"/>
        <w:jc w:val="both"/>
        <w:rPr>
          <w:rFonts w:ascii="Arial" w:hAnsi="Arial" w:cs="Arial"/>
          <w:bCs/>
          <w:color w:val="000000"/>
          <w:lang w:val="ro-RO"/>
        </w:rPr>
      </w:pPr>
      <w:r>
        <w:rPr>
          <w:rFonts w:ascii="Arial" w:hAnsi="Arial" w:cs="Arial"/>
          <w:bCs/>
          <w:color w:val="000000"/>
          <w:lang w:val="ro-RO"/>
        </w:rPr>
        <w:t>(3)</w:t>
      </w:r>
      <w:r w:rsidR="00E10FB0" w:rsidRPr="008C6DF7">
        <w:rPr>
          <w:rFonts w:ascii="Arial" w:hAnsi="Arial" w:cs="Arial"/>
          <w:bCs/>
          <w:color w:val="000000"/>
          <w:lang w:val="ro-RO"/>
        </w:rPr>
        <w:t xml:space="preserve">Ofertantii </w:t>
      </w:r>
      <w:r w:rsidR="00B60894">
        <w:rPr>
          <w:rFonts w:ascii="Arial" w:hAnsi="Arial" w:cs="Arial"/>
          <w:bCs/>
          <w:color w:val="000000"/>
          <w:lang w:val="ro-RO"/>
        </w:rPr>
        <w:t>vor mentiona</w:t>
      </w:r>
      <w:r>
        <w:rPr>
          <w:rFonts w:ascii="Arial" w:hAnsi="Arial" w:cs="Arial"/>
          <w:bCs/>
          <w:color w:val="000000"/>
          <w:lang w:val="ro-RO"/>
        </w:rPr>
        <w:t xml:space="preserve"> in propunerea tehnica</w:t>
      </w:r>
      <w:r w:rsidRPr="008C6DF7">
        <w:rPr>
          <w:rFonts w:ascii="Arial" w:hAnsi="Arial" w:cs="Arial"/>
          <w:bCs/>
          <w:color w:val="000000"/>
          <w:lang w:val="ro-RO"/>
        </w:rPr>
        <w:t xml:space="preserve"> </w:t>
      </w:r>
      <w:r w:rsidR="00E10FB0" w:rsidRPr="008C6DF7">
        <w:rPr>
          <w:rFonts w:ascii="Arial" w:hAnsi="Arial" w:cs="Arial"/>
          <w:bCs/>
          <w:color w:val="000000"/>
          <w:lang w:val="ro-RO"/>
        </w:rPr>
        <w:t>instalatia autorizata unde vor transporta deseurile umede</w:t>
      </w:r>
      <w:r w:rsidR="003D2453">
        <w:rPr>
          <w:rFonts w:ascii="Arial" w:hAnsi="Arial" w:cs="Arial"/>
          <w:bCs/>
          <w:color w:val="000000"/>
          <w:lang w:val="ro-RO"/>
        </w:rPr>
        <w:t>-reziduale</w:t>
      </w:r>
      <w:r w:rsidR="00E10FB0" w:rsidRPr="008C6DF7">
        <w:rPr>
          <w:rFonts w:ascii="Arial" w:hAnsi="Arial" w:cs="Arial"/>
          <w:bCs/>
          <w:color w:val="000000"/>
          <w:lang w:val="ro-RO"/>
        </w:rPr>
        <w:t>.</w:t>
      </w:r>
    </w:p>
    <w:p w:rsidR="003B25E7" w:rsidRPr="00DB4D6C" w:rsidRDefault="003B25E7" w:rsidP="003B25E7">
      <w:pPr>
        <w:autoSpaceDE w:val="0"/>
        <w:autoSpaceDN w:val="0"/>
        <w:adjustRightInd w:val="0"/>
        <w:jc w:val="both"/>
        <w:rPr>
          <w:rFonts w:ascii="Arial" w:hAnsi="Arial" w:cs="Arial"/>
          <w:bCs/>
          <w:color w:val="000000"/>
          <w:sz w:val="16"/>
          <w:szCs w:val="16"/>
          <w:lang w:val="ro-RO"/>
        </w:rPr>
      </w:pPr>
    </w:p>
    <w:p w:rsidR="000D461A" w:rsidRDefault="000D461A" w:rsidP="000D461A">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8B69F9">
        <w:rPr>
          <w:rFonts w:ascii="Arial" w:hAnsi="Arial" w:cs="Arial"/>
          <w:b/>
          <w:bCs/>
          <w:color w:val="000000"/>
          <w:lang w:val="ro-RO"/>
        </w:rPr>
        <w:t>30</w:t>
      </w:r>
    </w:p>
    <w:p w:rsidR="000D461A" w:rsidRDefault="000D461A" w:rsidP="000D461A">
      <w:pPr>
        <w:autoSpaceDE w:val="0"/>
        <w:autoSpaceDN w:val="0"/>
        <w:adjustRightInd w:val="0"/>
        <w:jc w:val="both"/>
        <w:rPr>
          <w:rFonts w:ascii="Arial" w:hAnsi="Arial" w:cs="Arial"/>
          <w:bCs/>
          <w:color w:val="000000"/>
          <w:lang w:val="ro-RO"/>
        </w:rPr>
      </w:pPr>
      <w:r w:rsidRPr="00A62BEF">
        <w:rPr>
          <w:rFonts w:ascii="Arial" w:hAnsi="Arial" w:cs="Arial"/>
          <w:bCs/>
          <w:color w:val="000000"/>
          <w:lang w:val="ro-RO"/>
        </w:rPr>
        <w:t>(1)</w:t>
      </w:r>
      <w:r w:rsidRPr="008C6DF7">
        <w:rPr>
          <w:rFonts w:ascii="Arial" w:hAnsi="Arial" w:cs="Arial"/>
          <w:bCs/>
          <w:color w:val="000000"/>
          <w:lang w:val="ro-RO"/>
        </w:rPr>
        <w:t xml:space="preserve">Deseurile menajere/municipale </w:t>
      </w:r>
      <w:r>
        <w:rPr>
          <w:rFonts w:ascii="Arial" w:hAnsi="Arial" w:cs="Arial"/>
          <w:bCs/>
          <w:color w:val="000000"/>
          <w:lang w:val="ro-RO"/>
        </w:rPr>
        <w:t>biodegradabile</w:t>
      </w:r>
      <w:r w:rsidR="008B69F9">
        <w:rPr>
          <w:rFonts w:ascii="Arial" w:hAnsi="Arial" w:cs="Arial"/>
          <w:bCs/>
          <w:color w:val="000000"/>
          <w:lang w:val="ro-RO"/>
        </w:rPr>
        <w:t xml:space="preserve"> verzi</w:t>
      </w:r>
      <w:r w:rsidRPr="008C6DF7">
        <w:rPr>
          <w:rFonts w:ascii="Arial" w:hAnsi="Arial" w:cs="Arial"/>
          <w:bCs/>
          <w:color w:val="000000"/>
          <w:lang w:val="ro-RO"/>
        </w:rPr>
        <w:t xml:space="preserve">, dupa colectare, se vor transporta la o statie de </w:t>
      </w:r>
      <w:r w:rsidR="008B69F9">
        <w:rPr>
          <w:rFonts w:ascii="Arial" w:hAnsi="Arial" w:cs="Arial"/>
          <w:bCs/>
          <w:color w:val="000000"/>
          <w:lang w:val="ro-RO"/>
        </w:rPr>
        <w:t>tratare biologica</w:t>
      </w:r>
      <w:r w:rsidRPr="008C6DF7">
        <w:rPr>
          <w:rFonts w:ascii="Arial" w:hAnsi="Arial" w:cs="Arial"/>
          <w:bCs/>
          <w:color w:val="000000"/>
          <w:lang w:val="ro-RO"/>
        </w:rPr>
        <w:t xml:space="preserve"> in vederea </w:t>
      </w:r>
      <w:r w:rsidR="008B69F9">
        <w:rPr>
          <w:rFonts w:ascii="Arial" w:hAnsi="Arial" w:cs="Arial"/>
          <w:bCs/>
          <w:color w:val="000000"/>
          <w:lang w:val="ro-RO"/>
        </w:rPr>
        <w:t>valorificarii acestora.</w:t>
      </w:r>
      <w:r w:rsidRPr="008C6DF7">
        <w:rPr>
          <w:rFonts w:ascii="Arial" w:hAnsi="Arial" w:cs="Arial"/>
          <w:bCs/>
          <w:color w:val="000000"/>
          <w:lang w:val="ro-RO"/>
        </w:rPr>
        <w:t xml:space="preserve"> </w:t>
      </w:r>
    </w:p>
    <w:p w:rsidR="000D461A" w:rsidRDefault="000D461A" w:rsidP="000D461A">
      <w:pPr>
        <w:autoSpaceDE w:val="0"/>
        <w:autoSpaceDN w:val="0"/>
        <w:adjustRightInd w:val="0"/>
        <w:jc w:val="both"/>
        <w:rPr>
          <w:rFonts w:ascii="Arial" w:hAnsi="Arial" w:cs="Arial"/>
          <w:bCs/>
          <w:color w:val="000000"/>
          <w:lang w:val="ro-RO"/>
        </w:rPr>
      </w:pPr>
      <w:r>
        <w:rPr>
          <w:rFonts w:ascii="Arial" w:hAnsi="Arial" w:cs="Arial"/>
          <w:bCs/>
          <w:color w:val="000000"/>
          <w:lang w:val="ro-RO"/>
        </w:rPr>
        <w:t>(2)</w:t>
      </w:r>
      <w:r w:rsidRPr="008C6DF7">
        <w:rPr>
          <w:rFonts w:ascii="Arial" w:hAnsi="Arial" w:cs="Arial"/>
          <w:bCs/>
          <w:color w:val="000000"/>
          <w:lang w:val="ro-RO"/>
        </w:rPr>
        <w:t xml:space="preserve">La intocmirea notelor justificative pentru calculul tarifelor se va include si tariful pentru </w:t>
      </w:r>
      <w:r w:rsidR="008B69F9">
        <w:rPr>
          <w:rFonts w:ascii="Arial" w:hAnsi="Arial" w:cs="Arial"/>
          <w:bCs/>
          <w:color w:val="000000"/>
          <w:lang w:val="ro-RO"/>
        </w:rPr>
        <w:t xml:space="preserve">tratarea deseurilor </w:t>
      </w:r>
      <w:r>
        <w:rPr>
          <w:rFonts w:ascii="Arial" w:hAnsi="Arial" w:cs="Arial"/>
          <w:bCs/>
          <w:color w:val="000000"/>
          <w:lang w:val="ro-RO"/>
        </w:rPr>
        <w:t xml:space="preserve">biodegradabile </w:t>
      </w:r>
      <w:r w:rsidR="008B69F9">
        <w:rPr>
          <w:rFonts w:ascii="Arial" w:hAnsi="Arial" w:cs="Arial"/>
          <w:bCs/>
          <w:color w:val="000000"/>
          <w:lang w:val="ro-RO"/>
        </w:rPr>
        <w:t xml:space="preserve">verzi </w:t>
      </w:r>
      <w:r>
        <w:rPr>
          <w:rFonts w:ascii="Arial" w:hAnsi="Arial" w:cs="Arial"/>
          <w:bCs/>
          <w:color w:val="000000"/>
          <w:lang w:val="ro-RO"/>
        </w:rPr>
        <w:t xml:space="preserve">la </w:t>
      </w:r>
      <w:r w:rsidRPr="008C6DF7">
        <w:rPr>
          <w:rFonts w:ascii="Arial" w:hAnsi="Arial" w:cs="Arial"/>
          <w:bCs/>
          <w:color w:val="000000"/>
          <w:lang w:val="ro-RO"/>
        </w:rPr>
        <w:t xml:space="preserve">instalatiile </w:t>
      </w:r>
      <w:r w:rsidR="008B69F9">
        <w:rPr>
          <w:rFonts w:ascii="Arial" w:hAnsi="Arial" w:cs="Arial"/>
          <w:bCs/>
          <w:color w:val="000000"/>
          <w:lang w:val="ro-RO"/>
        </w:rPr>
        <w:t>mai sus mentionate</w:t>
      </w:r>
      <w:r w:rsidRPr="008C6DF7">
        <w:rPr>
          <w:rFonts w:ascii="Arial" w:hAnsi="Arial" w:cs="Arial"/>
          <w:bCs/>
          <w:color w:val="000000"/>
          <w:lang w:val="ro-RO"/>
        </w:rPr>
        <w:t>.</w:t>
      </w:r>
    </w:p>
    <w:p w:rsidR="000D461A" w:rsidRDefault="000D461A" w:rsidP="000D461A">
      <w:pPr>
        <w:autoSpaceDE w:val="0"/>
        <w:autoSpaceDN w:val="0"/>
        <w:adjustRightInd w:val="0"/>
        <w:jc w:val="both"/>
        <w:rPr>
          <w:rFonts w:ascii="Arial" w:hAnsi="Arial" w:cs="Arial"/>
          <w:b/>
          <w:bCs/>
          <w:color w:val="000000"/>
          <w:lang w:val="ro-RO"/>
        </w:rPr>
      </w:pPr>
      <w:r>
        <w:rPr>
          <w:rFonts w:ascii="Arial" w:hAnsi="Arial" w:cs="Arial"/>
          <w:bCs/>
          <w:color w:val="000000"/>
          <w:lang w:val="ro-RO"/>
        </w:rPr>
        <w:t>(3)</w:t>
      </w:r>
      <w:r w:rsidRPr="008C6DF7">
        <w:rPr>
          <w:rFonts w:ascii="Arial" w:hAnsi="Arial" w:cs="Arial"/>
          <w:bCs/>
          <w:color w:val="000000"/>
          <w:lang w:val="ro-RO"/>
        </w:rPr>
        <w:t xml:space="preserve">Ofertantii </w:t>
      </w:r>
      <w:r>
        <w:rPr>
          <w:rFonts w:ascii="Arial" w:hAnsi="Arial" w:cs="Arial"/>
          <w:bCs/>
          <w:color w:val="000000"/>
          <w:lang w:val="ro-RO"/>
        </w:rPr>
        <w:t>vor mentiona in propunerea tehnica</w:t>
      </w:r>
      <w:r w:rsidRPr="008C6DF7">
        <w:rPr>
          <w:rFonts w:ascii="Arial" w:hAnsi="Arial" w:cs="Arial"/>
          <w:bCs/>
          <w:color w:val="000000"/>
          <w:lang w:val="ro-RO"/>
        </w:rPr>
        <w:t xml:space="preserve"> instalatia unde vor transporta deseurile </w:t>
      </w:r>
      <w:r>
        <w:rPr>
          <w:rFonts w:ascii="Arial" w:hAnsi="Arial" w:cs="Arial"/>
          <w:bCs/>
          <w:color w:val="000000"/>
          <w:lang w:val="ro-RO"/>
        </w:rPr>
        <w:t>biodegradabile</w:t>
      </w:r>
      <w:r w:rsidR="008B69F9">
        <w:rPr>
          <w:rFonts w:ascii="Arial" w:hAnsi="Arial" w:cs="Arial"/>
          <w:bCs/>
          <w:color w:val="000000"/>
          <w:lang w:val="ro-RO"/>
        </w:rPr>
        <w:t xml:space="preserve"> verzi.</w:t>
      </w:r>
    </w:p>
    <w:p w:rsidR="000D461A" w:rsidRDefault="000D461A" w:rsidP="00FE797E">
      <w:pPr>
        <w:autoSpaceDE w:val="0"/>
        <w:autoSpaceDN w:val="0"/>
        <w:adjustRightInd w:val="0"/>
        <w:jc w:val="both"/>
        <w:rPr>
          <w:rFonts w:ascii="Arial" w:hAnsi="Arial" w:cs="Arial"/>
          <w:b/>
          <w:bCs/>
          <w:color w:val="000000"/>
          <w:lang w:val="ro-RO"/>
        </w:rPr>
      </w:pPr>
    </w:p>
    <w:p w:rsidR="00A62BEF" w:rsidRDefault="00FE797E" w:rsidP="00FE797E">
      <w:pPr>
        <w:autoSpaceDE w:val="0"/>
        <w:autoSpaceDN w:val="0"/>
        <w:adjustRightInd w:val="0"/>
        <w:jc w:val="both"/>
        <w:rPr>
          <w:rFonts w:ascii="Arial" w:hAnsi="Arial" w:cs="Arial"/>
          <w:bCs/>
          <w:color w:val="000000"/>
          <w:lang w:val="ro-RO"/>
        </w:rPr>
      </w:pPr>
      <w:r w:rsidRPr="008C6DF7">
        <w:rPr>
          <w:rFonts w:ascii="Arial" w:hAnsi="Arial" w:cs="Arial"/>
          <w:b/>
          <w:bCs/>
          <w:color w:val="000000"/>
          <w:lang w:val="ro-RO"/>
        </w:rPr>
        <w:t>Art. 3</w:t>
      </w:r>
      <w:r w:rsidR="008B69F9">
        <w:rPr>
          <w:rFonts w:ascii="Arial" w:hAnsi="Arial" w:cs="Arial"/>
          <w:b/>
          <w:bCs/>
          <w:color w:val="000000"/>
          <w:lang w:val="ro-RO"/>
        </w:rPr>
        <w:t>1</w:t>
      </w:r>
      <w:r w:rsidRPr="008C6DF7">
        <w:rPr>
          <w:rFonts w:ascii="Arial" w:hAnsi="Arial" w:cs="Arial"/>
          <w:bCs/>
          <w:color w:val="000000"/>
          <w:lang w:val="ro-RO"/>
        </w:rPr>
        <w:t xml:space="preserve"> </w:t>
      </w:r>
    </w:p>
    <w:p w:rsidR="00A62BEF" w:rsidRDefault="00A62BEF" w:rsidP="00FE797E">
      <w:pPr>
        <w:autoSpaceDE w:val="0"/>
        <w:autoSpaceDN w:val="0"/>
        <w:adjustRightInd w:val="0"/>
        <w:jc w:val="both"/>
        <w:rPr>
          <w:rFonts w:ascii="Arial" w:hAnsi="Arial" w:cs="Arial"/>
          <w:bCs/>
          <w:color w:val="000000"/>
          <w:lang w:val="ro-RO"/>
        </w:rPr>
      </w:pPr>
      <w:r>
        <w:rPr>
          <w:rFonts w:ascii="Arial" w:hAnsi="Arial" w:cs="Arial"/>
          <w:bCs/>
          <w:color w:val="000000"/>
          <w:lang w:val="ro-RO"/>
        </w:rPr>
        <w:t>(1)</w:t>
      </w:r>
      <w:r w:rsidR="00FE797E" w:rsidRPr="008C6DF7">
        <w:rPr>
          <w:rFonts w:ascii="Arial" w:hAnsi="Arial" w:cs="Arial"/>
          <w:bCs/>
          <w:color w:val="000000"/>
          <w:lang w:val="ro-RO"/>
        </w:rPr>
        <w:t>Intreaga activitate a operatorului se va supune normelor de protectie a muncii reglementate de legislatia aplicabila.</w:t>
      </w:r>
      <w:r>
        <w:rPr>
          <w:rFonts w:ascii="Arial" w:hAnsi="Arial" w:cs="Arial"/>
          <w:bCs/>
          <w:color w:val="000000"/>
          <w:lang w:val="ro-RO"/>
        </w:rPr>
        <w:t xml:space="preserve"> </w:t>
      </w:r>
    </w:p>
    <w:p w:rsidR="00FE797E" w:rsidRPr="008C6DF7" w:rsidRDefault="00A62BEF" w:rsidP="00FE797E">
      <w:pPr>
        <w:autoSpaceDE w:val="0"/>
        <w:autoSpaceDN w:val="0"/>
        <w:adjustRightInd w:val="0"/>
        <w:jc w:val="both"/>
        <w:rPr>
          <w:rFonts w:ascii="Arial" w:hAnsi="Arial" w:cs="Arial"/>
          <w:bCs/>
          <w:color w:val="000000"/>
          <w:lang w:val="ro-RO"/>
        </w:rPr>
      </w:pPr>
      <w:r>
        <w:rPr>
          <w:rFonts w:ascii="Arial" w:hAnsi="Arial" w:cs="Arial"/>
          <w:bCs/>
          <w:color w:val="000000"/>
          <w:lang w:val="ro-RO"/>
        </w:rPr>
        <w:t>(2)</w:t>
      </w:r>
      <w:r w:rsidR="00FE797E" w:rsidRPr="008C6DF7">
        <w:rPr>
          <w:rFonts w:ascii="Arial" w:hAnsi="Arial" w:cs="Arial"/>
          <w:bCs/>
          <w:color w:val="000000"/>
          <w:lang w:val="ro-RO"/>
        </w:rPr>
        <w:t>Operatorul serviciului de salubritate are urmatoarele obligatii :</w:t>
      </w:r>
    </w:p>
    <w:p w:rsidR="00FE797E" w:rsidRPr="008C6DF7" w:rsidRDefault="00FE797E" w:rsidP="00FE797E">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timpului de lucru de 40 ore/saptamana ;</w:t>
      </w:r>
    </w:p>
    <w:p w:rsidR="00FE797E" w:rsidRPr="008C6DF7" w:rsidRDefault="00FE797E" w:rsidP="00FE797E">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echipamentului de protectie si lucru pentru fiecare functie in parte , potrivit normativului in vigoare ;</w:t>
      </w:r>
    </w:p>
    <w:p w:rsidR="00FE797E" w:rsidRPr="008C6DF7" w:rsidRDefault="00FE797E" w:rsidP="00FE797E">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materialelor igienico-sanitare pentru fiecare functie in parte ;</w:t>
      </w:r>
    </w:p>
    <w:p w:rsidR="00FE797E" w:rsidRPr="008C6DF7" w:rsidRDefault="00FE797E" w:rsidP="00FE797E">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controlului medical periodic al salariatilor ;</w:t>
      </w:r>
    </w:p>
    <w:p w:rsidR="00FE797E" w:rsidRPr="008C6DF7" w:rsidRDefault="00FE797E" w:rsidP="00FE797E">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drepturilor prevazute prin contractul individual de munca in cazul accidentelor sau in caz de invaliditate ;</w:t>
      </w:r>
    </w:p>
    <w:p w:rsidR="00FE797E" w:rsidRPr="008C6DF7" w:rsidRDefault="00FE797E" w:rsidP="00FE797E">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curatirii si splarea autocompactoarelor.</w:t>
      </w:r>
    </w:p>
    <w:p w:rsidR="00D00884" w:rsidRDefault="00EC10FB" w:rsidP="00EC10FB">
      <w:pPr>
        <w:tabs>
          <w:tab w:val="num" w:pos="1080"/>
        </w:tabs>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lastRenderedPageBreak/>
        <w:t xml:space="preserve">Art. </w:t>
      </w:r>
      <w:r w:rsidR="00E51277" w:rsidRPr="008C6DF7">
        <w:rPr>
          <w:rFonts w:ascii="Arial" w:hAnsi="Arial" w:cs="Arial"/>
          <w:b/>
          <w:bCs/>
          <w:color w:val="000000"/>
          <w:lang w:val="ro-RO"/>
        </w:rPr>
        <w:t>3</w:t>
      </w:r>
      <w:r w:rsidR="00B76659">
        <w:rPr>
          <w:rFonts w:ascii="Arial" w:hAnsi="Arial" w:cs="Arial"/>
          <w:b/>
          <w:bCs/>
          <w:color w:val="000000"/>
          <w:lang w:val="ro-RO"/>
        </w:rPr>
        <w:t>2</w:t>
      </w:r>
    </w:p>
    <w:p w:rsidR="00EC10FB" w:rsidRPr="008C6DF7" w:rsidRDefault="00D00884" w:rsidP="00EC10FB">
      <w:pPr>
        <w:tabs>
          <w:tab w:val="num" w:pos="1080"/>
        </w:tabs>
        <w:autoSpaceDE w:val="0"/>
        <w:autoSpaceDN w:val="0"/>
        <w:adjustRightInd w:val="0"/>
        <w:jc w:val="both"/>
        <w:rPr>
          <w:rFonts w:ascii="Arial" w:hAnsi="Arial" w:cs="Arial"/>
          <w:bCs/>
          <w:color w:val="000000"/>
          <w:lang w:val="ro-RO"/>
        </w:rPr>
      </w:pPr>
      <w:r w:rsidRPr="00D00884">
        <w:rPr>
          <w:rFonts w:ascii="Arial" w:hAnsi="Arial" w:cs="Arial"/>
          <w:bCs/>
          <w:color w:val="000000"/>
          <w:lang w:val="ro-RO"/>
        </w:rPr>
        <w:t>(1)</w:t>
      </w:r>
      <w:r w:rsidR="008B69F9">
        <w:rPr>
          <w:rFonts w:ascii="Arial" w:hAnsi="Arial" w:cs="Arial"/>
          <w:bCs/>
          <w:color w:val="000000"/>
          <w:lang w:val="ro-RO"/>
        </w:rPr>
        <w:t>Autoritatea contractanta</w:t>
      </w:r>
      <w:r w:rsidR="00EC10FB" w:rsidRPr="008C6DF7">
        <w:rPr>
          <w:rFonts w:ascii="Arial" w:hAnsi="Arial" w:cs="Arial"/>
          <w:bCs/>
          <w:color w:val="000000"/>
          <w:lang w:val="ro-RO"/>
        </w:rPr>
        <w:t xml:space="preserve"> va verifica permanent modul de efectuare a prestatiei de catre operator, intocmind rapoarte de constatare privind calitatea prestatiei si canti</w:t>
      </w:r>
      <w:r w:rsidR="00253673" w:rsidRPr="008C6DF7">
        <w:rPr>
          <w:rFonts w:ascii="Arial" w:hAnsi="Arial" w:cs="Arial"/>
          <w:bCs/>
          <w:color w:val="000000"/>
          <w:lang w:val="ro-RO"/>
        </w:rPr>
        <w:t>tatile de deseuri transportate (</w:t>
      </w:r>
      <w:r w:rsidR="003D2453">
        <w:rPr>
          <w:rFonts w:ascii="Arial" w:hAnsi="Arial" w:cs="Arial"/>
          <w:bCs/>
          <w:color w:val="000000"/>
          <w:lang w:val="ro-RO"/>
        </w:rPr>
        <w:t>in baza bonului</w:t>
      </w:r>
      <w:r w:rsidR="008B69F9">
        <w:rPr>
          <w:rFonts w:ascii="Arial" w:hAnsi="Arial" w:cs="Arial"/>
          <w:bCs/>
          <w:color w:val="000000"/>
          <w:lang w:val="ro-RO"/>
        </w:rPr>
        <w:t xml:space="preserve"> eliberat de centrele</w:t>
      </w:r>
      <w:r w:rsidR="00EC10FB" w:rsidRPr="008C6DF7">
        <w:rPr>
          <w:rFonts w:ascii="Arial" w:hAnsi="Arial" w:cs="Arial"/>
          <w:bCs/>
          <w:color w:val="000000"/>
          <w:lang w:val="ro-RO"/>
        </w:rPr>
        <w:t xml:space="preserve"> de </w:t>
      </w:r>
      <w:r w:rsidR="00E51277" w:rsidRPr="008C6DF7">
        <w:rPr>
          <w:rFonts w:ascii="Arial" w:hAnsi="Arial" w:cs="Arial"/>
          <w:bCs/>
          <w:color w:val="000000"/>
          <w:lang w:val="ro-RO"/>
        </w:rPr>
        <w:t>sortare/</w:t>
      </w:r>
      <w:r w:rsidR="008B69F9">
        <w:rPr>
          <w:rFonts w:ascii="Arial" w:hAnsi="Arial" w:cs="Arial"/>
          <w:bCs/>
          <w:color w:val="000000"/>
          <w:lang w:val="ro-RO"/>
        </w:rPr>
        <w:t>tratare</w:t>
      </w:r>
      <w:r w:rsidR="00E51277" w:rsidRPr="008C6DF7">
        <w:rPr>
          <w:rFonts w:ascii="Arial" w:hAnsi="Arial" w:cs="Arial"/>
          <w:bCs/>
          <w:color w:val="000000"/>
          <w:lang w:val="ro-RO"/>
        </w:rPr>
        <w:t>/</w:t>
      </w:r>
      <w:r w:rsidR="00EC10FB" w:rsidRPr="008C6DF7">
        <w:rPr>
          <w:rFonts w:ascii="Arial" w:hAnsi="Arial" w:cs="Arial"/>
          <w:bCs/>
          <w:color w:val="000000"/>
          <w:lang w:val="ro-RO"/>
        </w:rPr>
        <w:t>eliminare</w:t>
      </w:r>
      <w:r w:rsidR="00253673" w:rsidRPr="008C6DF7">
        <w:rPr>
          <w:rFonts w:ascii="Arial" w:hAnsi="Arial" w:cs="Arial"/>
          <w:bCs/>
          <w:color w:val="000000"/>
          <w:lang w:val="ro-RO"/>
        </w:rPr>
        <w:t>)</w:t>
      </w:r>
      <w:r w:rsidR="00CF6A3C">
        <w:rPr>
          <w:rFonts w:ascii="Arial" w:hAnsi="Arial" w:cs="Arial"/>
          <w:bCs/>
          <w:color w:val="000000"/>
          <w:lang w:val="ro-RO"/>
        </w:rPr>
        <w:t>.</w:t>
      </w:r>
    </w:p>
    <w:p w:rsidR="00EC10FB" w:rsidRPr="008C6DF7" w:rsidRDefault="00CF6A3C" w:rsidP="00CF6A3C">
      <w:pPr>
        <w:autoSpaceDE w:val="0"/>
        <w:autoSpaceDN w:val="0"/>
        <w:adjustRightInd w:val="0"/>
        <w:rPr>
          <w:rFonts w:ascii="Arial" w:hAnsi="Arial" w:cs="Arial"/>
          <w:bCs/>
          <w:color w:val="000000"/>
          <w:lang w:val="ro-RO"/>
        </w:rPr>
      </w:pPr>
      <w:r>
        <w:rPr>
          <w:rFonts w:ascii="Arial" w:hAnsi="Arial" w:cs="Arial"/>
          <w:bCs/>
          <w:color w:val="000000"/>
          <w:lang w:val="ro-RO"/>
        </w:rPr>
        <w:t>(2)</w:t>
      </w:r>
      <w:r w:rsidR="00EC10FB" w:rsidRPr="008C6DF7">
        <w:rPr>
          <w:rFonts w:ascii="Arial" w:hAnsi="Arial" w:cs="Arial"/>
          <w:bCs/>
          <w:color w:val="000000"/>
          <w:lang w:val="ro-RO"/>
        </w:rPr>
        <w:t xml:space="preserve">In rapoartele de constatare </w:t>
      </w:r>
      <w:r w:rsidR="008B69F9">
        <w:rPr>
          <w:rFonts w:ascii="Arial" w:hAnsi="Arial" w:cs="Arial"/>
          <w:bCs/>
          <w:color w:val="000000"/>
          <w:lang w:val="ro-RO"/>
        </w:rPr>
        <w:t>autoritatea contractanta</w:t>
      </w:r>
      <w:r w:rsidR="00EC10FB" w:rsidRPr="008C6DF7">
        <w:rPr>
          <w:rFonts w:ascii="Arial" w:hAnsi="Arial" w:cs="Arial"/>
          <w:bCs/>
          <w:color w:val="000000"/>
          <w:lang w:val="ro-RO"/>
        </w:rPr>
        <w:t xml:space="preserve"> va consemna si modul de rezolvare de catre operator </w:t>
      </w:r>
      <w:r w:rsidR="00176442">
        <w:rPr>
          <w:rFonts w:ascii="Arial" w:hAnsi="Arial" w:cs="Arial"/>
          <w:bCs/>
          <w:color w:val="000000"/>
          <w:lang w:val="ro-RO"/>
        </w:rPr>
        <w:t>a</w:t>
      </w:r>
      <w:r w:rsidR="00EC10FB" w:rsidRPr="008C6DF7">
        <w:rPr>
          <w:rFonts w:ascii="Arial" w:hAnsi="Arial" w:cs="Arial"/>
          <w:bCs/>
          <w:color w:val="000000"/>
          <w:lang w:val="ro-RO"/>
        </w:rPr>
        <w:t xml:space="preserve"> se</w:t>
      </w:r>
      <w:r w:rsidR="00F75827">
        <w:rPr>
          <w:rFonts w:ascii="Arial" w:hAnsi="Arial" w:cs="Arial"/>
          <w:bCs/>
          <w:color w:val="000000"/>
          <w:lang w:val="ro-RO"/>
        </w:rPr>
        <w:t>s</w:t>
      </w:r>
      <w:r w:rsidR="00EC10FB" w:rsidRPr="008C6DF7">
        <w:rPr>
          <w:rFonts w:ascii="Arial" w:hAnsi="Arial" w:cs="Arial"/>
          <w:bCs/>
          <w:color w:val="000000"/>
          <w:lang w:val="ro-RO"/>
        </w:rPr>
        <w:t>izarilor scrise primite de la utilizatori/beneficiari. La sfarsitul fiecarei luni se intocmeste un proces – verbal de receptie, semnat de ambele parti, care cuprinde constarile din rapoarte .</w:t>
      </w:r>
    </w:p>
    <w:p w:rsidR="00EC10FB" w:rsidRPr="008C6DF7" w:rsidRDefault="00176442" w:rsidP="00176442">
      <w:pPr>
        <w:autoSpaceDE w:val="0"/>
        <w:autoSpaceDN w:val="0"/>
        <w:adjustRightInd w:val="0"/>
        <w:jc w:val="both"/>
        <w:rPr>
          <w:rFonts w:ascii="Arial" w:hAnsi="Arial" w:cs="Arial"/>
          <w:bCs/>
          <w:color w:val="000000"/>
          <w:lang w:val="ro-RO"/>
        </w:rPr>
      </w:pPr>
      <w:r>
        <w:rPr>
          <w:rFonts w:ascii="Arial" w:hAnsi="Arial" w:cs="Arial"/>
          <w:bCs/>
          <w:color w:val="000000"/>
          <w:lang w:val="ro-RO"/>
        </w:rPr>
        <w:t>(3)</w:t>
      </w:r>
      <w:r w:rsidR="008B69F9">
        <w:rPr>
          <w:rFonts w:ascii="Arial" w:hAnsi="Arial" w:cs="Arial"/>
          <w:bCs/>
          <w:color w:val="000000"/>
          <w:lang w:val="ro-RO"/>
        </w:rPr>
        <w:t>Operatorul</w:t>
      </w:r>
      <w:r w:rsidR="00EC10FB" w:rsidRPr="008C6DF7">
        <w:rPr>
          <w:rFonts w:ascii="Arial" w:hAnsi="Arial" w:cs="Arial"/>
          <w:bCs/>
          <w:color w:val="000000"/>
          <w:lang w:val="ro-RO"/>
        </w:rPr>
        <w:t xml:space="preserve"> raspunde si garanteaza material si financiar de</w:t>
      </w:r>
      <w:r w:rsidR="00253673" w:rsidRPr="008C6DF7">
        <w:rPr>
          <w:rFonts w:ascii="Arial" w:hAnsi="Arial" w:cs="Arial"/>
          <w:bCs/>
          <w:color w:val="000000"/>
          <w:lang w:val="ro-RO"/>
        </w:rPr>
        <w:t xml:space="preserve"> buna desfasurare a prestatiei de calitatea si cantitatea stabilite.</w:t>
      </w:r>
    </w:p>
    <w:p w:rsidR="00973E52" w:rsidRPr="00DB4D6C" w:rsidRDefault="00973E52" w:rsidP="00973E52">
      <w:pPr>
        <w:autoSpaceDE w:val="0"/>
        <w:autoSpaceDN w:val="0"/>
        <w:adjustRightInd w:val="0"/>
        <w:jc w:val="both"/>
        <w:rPr>
          <w:rFonts w:ascii="Arial" w:hAnsi="Arial" w:cs="Arial"/>
          <w:bCs/>
          <w:color w:val="000000"/>
          <w:sz w:val="16"/>
          <w:szCs w:val="16"/>
          <w:lang w:val="ro-RO"/>
        </w:rPr>
      </w:pPr>
    </w:p>
    <w:p w:rsidR="00DD674F" w:rsidRDefault="00973E52" w:rsidP="00973E52">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w:t>
      </w:r>
      <w:r w:rsidR="00D71108" w:rsidRPr="008C6DF7">
        <w:rPr>
          <w:rFonts w:ascii="Arial" w:hAnsi="Arial" w:cs="Arial"/>
          <w:b/>
          <w:bCs/>
          <w:color w:val="000000"/>
          <w:lang w:val="ro-RO"/>
        </w:rPr>
        <w:t>rt</w:t>
      </w:r>
      <w:r w:rsidRPr="008C6DF7">
        <w:rPr>
          <w:rFonts w:ascii="Arial" w:hAnsi="Arial" w:cs="Arial"/>
          <w:b/>
          <w:bCs/>
          <w:color w:val="000000"/>
          <w:lang w:val="ro-RO"/>
        </w:rPr>
        <w:t xml:space="preserve">. </w:t>
      </w:r>
      <w:r w:rsidR="00C25A47" w:rsidRPr="008C6DF7">
        <w:rPr>
          <w:rFonts w:ascii="Arial" w:hAnsi="Arial" w:cs="Arial"/>
          <w:b/>
          <w:bCs/>
          <w:color w:val="000000"/>
          <w:lang w:val="ro-RO"/>
        </w:rPr>
        <w:t>3</w:t>
      </w:r>
      <w:r w:rsidR="00B76659">
        <w:rPr>
          <w:rFonts w:ascii="Arial" w:hAnsi="Arial" w:cs="Arial"/>
          <w:b/>
          <w:bCs/>
          <w:color w:val="000000"/>
          <w:lang w:val="ro-RO"/>
        </w:rPr>
        <w:t>3</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Condiţii de calitate:</w:t>
      </w:r>
    </w:p>
    <w:p w:rsidR="00973E52" w:rsidRPr="008C6DF7" w:rsidRDefault="00973E52" w:rsidP="00973E52">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(1) Prestarea activităţilor de </w:t>
      </w:r>
      <w:r w:rsidR="00E51277" w:rsidRPr="008C6DF7">
        <w:rPr>
          <w:rFonts w:ascii="Arial" w:hAnsi="Arial" w:cs="Arial"/>
          <w:color w:val="000000"/>
          <w:lang w:val="it-IT"/>
        </w:rPr>
        <w:t>colectarea separata si transportul separat al deseurilor municipale si al deseurilor similare provenind din activitati comerciale din industrie si institutii, inclusiv fractii colectate separat, fara a aduce atingere fluxului de deseuri de echipamente electrice si electronice, baterii si acumulatori</w:t>
      </w:r>
      <w:r w:rsidRPr="008C6DF7">
        <w:rPr>
          <w:rFonts w:ascii="Arial" w:hAnsi="Arial" w:cs="Arial"/>
          <w:bCs/>
          <w:color w:val="000000"/>
          <w:lang w:val="ro-RO"/>
        </w:rPr>
        <w:t>, se va executa astfel încât să se realizeze:</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continuitatea activităţii, indiferent de anotimp şi condiţiile meteo, cu respectarea prevederilor contractuale;</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corectarea şi adaptarea regimului de prestare a activităţii la cerinţele utilizatorului;</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controlul calităţii serviciului prestat;</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respectarea instrucţiunilor/procedurilor interne de prestare a activităţii;</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ţinerea la zi a documentelor cu privire la prestarea serviciului;</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respectarea regulamentului serviciului de salubrizare aprobat de autoritatea administraţiei publice locale în condiţiile legii;</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prestarea activităţii pe baza principiilor de eficienţă economică, având ca obiectiv reducerea costurilor de prestare a serviciului;</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asigurarea capacităţii de transport al deşeurilor, pentru prestarea serviciului la toţi utilizatorii din aria administrativ teritorială;</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asigurarea, pe durata de executare a serviciului, de personal calificat şi în număr suficient;</w:t>
      </w:r>
    </w:p>
    <w:p w:rsidR="00973E52" w:rsidRPr="008C6DF7" w:rsidRDefault="00973E52" w:rsidP="00973E52">
      <w:pPr>
        <w:numPr>
          <w:ilvl w:val="0"/>
          <w:numId w:val="21"/>
        </w:numPr>
        <w:tabs>
          <w:tab w:val="clear" w:pos="720"/>
          <w:tab w:val="num" w:pos="426"/>
        </w:tabs>
        <w:autoSpaceDE w:val="0"/>
        <w:autoSpaceDN w:val="0"/>
        <w:adjustRightInd w:val="0"/>
        <w:ind w:left="426" w:right="-459" w:hanging="426"/>
        <w:jc w:val="both"/>
        <w:rPr>
          <w:rFonts w:ascii="Arial" w:hAnsi="Arial" w:cs="Arial"/>
          <w:bCs/>
          <w:color w:val="000000"/>
          <w:lang w:val="ro-RO"/>
        </w:rPr>
      </w:pPr>
      <w:r w:rsidRPr="008C6DF7">
        <w:rPr>
          <w:rFonts w:ascii="Arial" w:hAnsi="Arial" w:cs="Arial"/>
          <w:bCs/>
          <w:color w:val="000000"/>
          <w:lang w:val="ro-RO"/>
        </w:rPr>
        <w:t>asigurarea controlului medical periodic al salariaţilor;</w:t>
      </w:r>
    </w:p>
    <w:p w:rsidR="00973E52" w:rsidRPr="008C6DF7" w:rsidRDefault="00973E52" w:rsidP="00973E52">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asigurarea drepturilor prevăzute prin contractul individual de muncă în cazul accidentărilor sau invaliditate;</w:t>
      </w:r>
    </w:p>
    <w:p w:rsidR="00973E52" w:rsidRPr="00DB4D6C" w:rsidRDefault="00973E52" w:rsidP="00D72E4D">
      <w:pPr>
        <w:autoSpaceDE w:val="0"/>
        <w:autoSpaceDN w:val="0"/>
        <w:adjustRightInd w:val="0"/>
        <w:jc w:val="both"/>
        <w:rPr>
          <w:rFonts w:ascii="Arial" w:hAnsi="Arial" w:cs="Arial"/>
          <w:bCs/>
          <w:color w:val="000000"/>
          <w:sz w:val="28"/>
          <w:szCs w:val="28"/>
        </w:rPr>
      </w:pPr>
    </w:p>
    <w:p w:rsidR="00C650B9" w:rsidRPr="008C6DF7" w:rsidRDefault="00173410" w:rsidP="00E3094D">
      <w:pPr>
        <w:autoSpaceDE w:val="0"/>
        <w:autoSpaceDN w:val="0"/>
        <w:adjustRightInd w:val="0"/>
        <w:jc w:val="both"/>
        <w:rPr>
          <w:rFonts w:ascii="Arial" w:hAnsi="Arial" w:cs="Arial"/>
          <w:b/>
          <w:bCs/>
          <w:color w:val="000000"/>
        </w:rPr>
      </w:pPr>
      <w:r w:rsidRPr="008C6DF7">
        <w:rPr>
          <w:rFonts w:ascii="Arial" w:hAnsi="Arial" w:cs="Arial"/>
          <w:b/>
          <w:bCs/>
          <w:color w:val="000000"/>
          <w:lang w:val="it-IT"/>
        </w:rPr>
        <w:t>Sectiunea a 2-a</w:t>
      </w:r>
    </w:p>
    <w:p w:rsidR="008F4C11" w:rsidRPr="00DB4D6C" w:rsidRDefault="008F4C11" w:rsidP="00F16EAB">
      <w:pPr>
        <w:autoSpaceDE w:val="0"/>
        <w:autoSpaceDN w:val="0"/>
        <w:adjustRightInd w:val="0"/>
        <w:rPr>
          <w:rFonts w:ascii="Arial" w:hAnsi="Arial" w:cs="Arial"/>
          <w:b/>
          <w:bCs/>
          <w:color w:val="000000"/>
          <w:sz w:val="16"/>
          <w:szCs w:val="16"/>
        </w:rPr>
      </w:pP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
          <w:bCs/>
          <w:color w:val="000000"/>
          <w:lang w:val="ro-RO"/>
        </w:rPr>
        <w:t>Colectarea si transportul deseurilor provenite din locuinte, generate de activitati de reamenajare si reabilitare interioara si/sau exterioara a acestora</w:t>
      </w:r>
    </w:p>
    <w:p w:rsidR="002549BC" w:rsidRPr="00DB4D6C" w:rsidRDefault="002549BC" w:rsidP="002549BC">
      <w:pPr>
        <w:autoSpaceDE w:val="0"/>
        <w:autoSpaceDN w:val="0"/>
        <w:adjustRightInd w:val="0"/>
        <w:jc w:val="both"/>
        <w:rPr>
          <w:rFonts w:ascii="Arial" w:hAnsi="Arial" w:cs="Arial"/>
          <w:bCs/>
          <w:color w:val="000000"/>
          <w:sz w:val="16"/>
          <w:szCs w:val="16"/>
          <w:lang w:val="ro-RO"/>
        </w:rPr>
      </w:pPr>
    </w:p>
    <w:p w:rsidR="00E56EBC" w:rsidRDefault="00E56EBC" w:rsidP="002549BC">
      <w:pPr>
        <w:autoSpaceDE w:val="0"/>
        <w:autoSpaceDN w:val="0"/>
        <w:adjustRightInd w:val="0"/>
        <w:jc w:val="both"/>
        <w:rPr>
          <w:rFonts w:ascii="Arial" w:hAnsi="Arial" w:cs="Arial"/>
          <w:b/>
          <w:bCs/>
          <w:color w:val="000000"/>
          <w:lang w:val="ro-RO"/>
        </w:rPr>
      </w:pPr>
      <w:r>
        <w:rPr>
          <w:rFonts w:ascii="Arial" w:hAnsi="Arial" w:cs="Arial"/>
          <w:b/>
          <w:bCs/>
          <w:color w:val="000000"/>
          <w:lang w:val="ro-RO"/>
        </w:rPr>
        <w:t>Art. 3</w:t>
      </w:r>
      <w:r w:rsidR="00B76659">
        <w:rPr>
          <w:rFonts w:ascii="Arial" w:hAnsi="Arial" w:cs="Arial"/>
          <w:b/>
          <w:bCs/>
          <w:color w:val="000000"/>
          <w:lang w:val="ro-RO"/>
        </w:rPr>
        <w:t>4</w:t>
      </w:r>
    </w:p>
    <w:p w:rsidR="00E56EBC" w:rsidRDefault="00E56EBC" w:rsidP="002549BC">
      <w:pPr>
        <w:autoSpaceDE w:val="0"/>
        <w:autoSpaceDN w:val="0"/>
        <w:adjustRightInd w:val="0"/>
        <w:jc w:val="both"/>
        <w:rPr>
          <w:rFonts w:ascii="Arial" w:hAnsi="Arial" w:cs="Arial"/>
          <w:bCs/>
          <w:color w:val="000000"/>
          <w:lang w:val="ro-RO"/>
        </w:rPr>
      </w:pPr>
      <w:r w:rsidRPr="00E56EBC">
        <w:rPr>
          <w:rFonts w:ascii="Arial" w:hAnsi="Arial" w:cs="Arial"/>
          <w:bCs/>
          <w:color w:val="000000"/>
          <w:lang w:val="ro-RO"/>
        </w:rPr>
        <w:t>(1)</w:t>
      </w:r>
      <w:r w:rsidR="00026048">
        <w:rPr>
          <w:rFonts w:ascii="Arial" w:hAnsi="Arial" w:cs="Arial"/>
          <w:bCs/>
          <w:color w:val="000000"/>
          <w:lang w:val="ro-RO"/>
        </w:rPr>
        <w:t>Operatorul</w:t>
      </w:r>
      <w:r w:rsidR="002549BC" w:rsidRPr="008C6DF7">
        <w:rPr>
          <w:rFonts w:ascii="Arial" w:hAnsi="Arial" w:cs="Arial"/>
          <w:bCs/>
          <w:color w:val="000000"/>
          <w:lang w:val="ro-RO"/>
        </w:rPr>
        <w:t xml:space="preserve"> va desfăşura activitatea de colectare si transport a deseurilor provenite din locuinte, generate de activitati de reamenajare si reabilitare interioara si/sau exterioara a acestora, in condiţiile legii, în aria administrativ-teritoriala a </w:t>
      </w:r>
      <w:r w:rsidR="002549BC" w:rsidRPr="008C6DF7">
        <w:rPr>
          <w:rFonts w:ascii="Arial" w:hAnsi="Arial" w:cs="Arial"/>
        </w:rPr>
        <w:t xml:space="preserve"> </w:t>
      </w:r>
      <w:r w:rsidR="00E40311">
        <w:rPr>
          <w:rFonts w:ascii="Arial" w:hAnsi="Arial" w:cs="Arial"/>
          <w:bCs/>
        </w:rPr>
        <w:t>Municipiului</w:t>
      </w:r>
      <w:r w:rsidRPr="00734E35">
        <w:rPr>
          <w:rFonts w:ascii="Arial" w:hAnsi="Arial" w:cs="Arial"/>
          <w:bCs/>
        </w:rPr>
        <w:t xml:space="preserve"> Medgidia</w:t>
      </w:r>
      <w:r w:rsidR="002549BC" w:rsidRPr="008C6DF7">
        <w:rPr>
          <w:rFonts w:ascii="Arial" w:hAnsi="Arial" w:cs="Arial"/>
          <w:bCs/>
          <w:color w:val="000000"/>
          <w:lang w:val="ro-RO"/>
        </w:rPr>
        <w:t>.</w:t>
      </w:r>
    </w:p>
    <w:p w:rsidR="002549BC" w:rsidRPr="008C6DF7" w:rsidRDefault="00E56EBC" w:rsidP="002549BC">
      <w:pPr>
        <w:autoSpaceDE w:val="0"/>
        <w:autoSpaceDN w:val="0"/>
        <w:adjustRightInd w:val="0"/>
        <w:jc w:val="both"/>
        <w:rPr>
          <w:rFonts w:ascii="Arial" w:hAnsi="Arial" w:cs="Arial"/>
          <w:bCs/>
          <w:color w:val="000000"/>
          <w:lang w:val="ro-RO"/>
        </w:rPr>
      </w:pPr>
      <w:r>
        <w:rPr>
          <w:rFonts w:ascii="Arial" w:hAnsi="Arial" w:cs="Arial"/>
          <w:bCs/>
          <w:color w:val="000000"/>
          <w:lang w:val="ro-RO"/>
        </w:rPr>
        <w:t>(2)</w:t>
      </w:r>
      <w:r w:rsidR="00F165FB" w:rsidRPr="008C6DF7">
        <w:rPr>
          <w:rFonts w:ascii="Arial" w:hAnsi="Arial" w:cs="Arial"/>
          <w:bCs/>
          <w:color w:val="000000"/>
          <w:lang w:val="ro-RO"/>
        </w:rPr>
        <w:t xml:space="preserve"> Cantitatea estimata a fi colectata</w:t>
      </w:r>
      <w:r w:rsidR="00F75827">
        <w:rPr>
          <w:rFonts w:ascii="Arial" w:hAnsi="Arial" w:cs="Arial"/>
          <w:bCs/>
          <w:color w:val="000000"/>
          <w:lang w:val="ro-RO"/>
        </w:rPr>
        <w:t xml:space="preserve"> si transportata</w:t>
      </w:r>
      <w:r w:rsidR="00F165FB" w:rsidRPr="008C6DF7">
        <w:rPr>
          <w:rFonts w:ascii="Arial" w:hAnsi="Arial" w:cs="Arial"/>
          <w:bCs/>
          <w:color w:val="000000"/>
          <w:lang w:val="ro-RO"/>
        </w:rPr>
        <w:t xml:space="preserve"> pe parcursul unui an de zile este de 1</w:t>
      </w:r>
      <w:r w:rsidR="00E40311">
        <w:rPr>
          <w:rFonts w:ascii="Arial" w:hAnsi="Arial" w:cs="Arial"/>
          <w:bCs/>
          <w:color w:val="000000"/>
          <w:lang w:val="ro-RO"/>
        </w:rPr>
        <w:t>2</w:t>
      </w:r>
      <w:r w:rsidR="00F165FB" w:rsidRPr="008C6DF7">
        <w:rPr>
          <w:rFonts w:ascii="Arial" w:hAnsi="Arial" w:cs="Arial"/>
          <w:bCs/>
          <w:color w:val="000000"/>
          <w:lang w:val="ro-RO"/>
        </w:rPr>
        <w:t>00 mc.</w:t>
      </w:r>
    </w:p>
    <w:p w:rsidR="00E56EBC" w:rsidRDefault="00E56EBC" w:rsidP="002549BC">
      <w:pPr>
        <w:autoSpaceDE w:val="0"/>
        <w:autoSpaceDN w:val="0"/>
        <w:adjustRightInd w:val="0"/>
        <w:jc w:val="both"/>
        <w:rPr>
          <w:rFonts w:ascii="Arial" w:hAnsi="Arial" w:cs="Arial"/>
          <w:b/>
          <w:bCs/>
          <w:color w:val="000000"/>
          <w:lang w:val="ro-RO"/>
        </w:rPr>
      </w:pPr>
      <w:r>
        <w:rPr>
          <w:rFonts w:ascii="Arial" w:hAnsi="Arial" w:cs="Arial"/>
          <w:b/>
          <w:bCs/>
          <w:color w:val="000000"/>
          <w:lang w:val="ro-RO"/>
        </w:rPr>
        <w:lastRenderedPageBreak/>
        <w:t>Art. 3</w:t>
      </w:r>
      <w:r w:rsidR="00B76659">
        <w:rPr>
          <w:rFonts w:ascii="Arial" w:hAnsi="Arial" w:cs="Arial"/>
          <w:b/>
          <w:bCs/>
          <w:color w:val="000000"/>
          <w:lang w:val="ro-RO"/>
        </w:rPr>
        <w:t>5</w:t>
      </w:r>
    </w:p>
    <w:p w:rsidR="002549BC" w:rsidRPr="008C6DF7" w:rsidRDefault="00E56EBC" w:rsidP="002549BC">
      <w:pPr>
        <w:autoSpaceDE w:val="0"/>
        <w:autoSpaceDN w:val="0"/>
        <w:adjustRightInd w:val="0"/>
        <w:jc w:val="both"/>
        <w:rPr>
          <w:rFonts w:ascii="Arial" w:hAnsi="Arial" w:cs="Arial"/>
          <w:bCs/>
          <w:color w:val="000000"/>
          <w:lang w:val="ro-RO"/>
        </w:rPr>
      </w:pPr>
      <w:r w:rsidRPr="00E56EBC">
        <w:rPr>
          <w:rFonts w:ascii="Arial" w:hAnsi="Arial" w:cs="Arial"/>
          <w:bCs/>
          <w:color w:val="000000"/>
          <w:lang w:val="ro-RO"/>
        </w:rPr>
        <w:t>(1)</w:t>
      </w:r>
      <w:r w:rsidR="002549BC" w:rsidRPr="008C6DF7">
        <w:rPr>
          <w:rFonts w:ascii="Arial" w:hAnsi="Arial" w:cs="Arial"/>
          <w:bCs/>
          <w:color w:val="000000"/>
          <w:lang w:val="ro-RO"/>
        </w:rPr>
        <w:t>Deşeurile provenite din activitati de reamenajare si reabilitare interioara a locuintelor sunt deşeuri solide rezultate în urma demolării, construirii reamenajarii sau reabilitarii clădirilor şi a altor structuri. În mod uzual, aceste deşeuri conţin pământ vegetal, nisip, pietriş, substanţe gudronate sau rezultate din gudron, argilă, substanţe cu lianţi bituminoşi sau hidraulici, asfalt, macadam, pietre, beton, ciment, cărămizi, lemn, zidărie, materiale pentru acoperişuri, tencuieli şi ipsos, pastă de lipit, vopsele, lacuri, cabluri din metal, metale, bârne de lemn şi altele asemenea.</w:t>
      </w:r>
    </w:p>
    <w:p w:rsidR="002549BC" w:rsidRPr="008C6DF7" w:rsidRDefault="002549BC" w:rsidP="002549BC">
      <w:pPr>
        <w:autoSpaceDE w:val="0"/>
        <w:autoSpaceDN w:val="0"/>
        <w:adjustRightInd w:val="0"/>
        <w:jc w:val="both"/>
        <w:rPr>
          <w:rFonts w:ascii="Arial" w:hAnsi="Arial" w:cs="Arial"/>
          <w:bCs/>
          <w:color w:val="000000"/>
          <w:lang w:val="ro-RO"/>
        </w:rPr>
      </w:pPr>
    </w:p>
    <w:p w:rsidR="00CC3096" w:rsidRDefault="002549BC" w:rsidP="002549B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CC3096">
        <w:rPr>
          <w:rFonts w:ascii="Arial" w:hAnsi="Arial" w:cs="Arial"/>
          <w:b/>
          <w:bCs/>
          <w:color w:val="000000"/>
          <w:lang w:val="ro-RO"/>
        </w:rPr>
        <w:t>3</w:t>
      </w:r>
      <w:r w:rsidR="00B76659">
        <w:rPr>
          <w:rFonts w:ascii="Arial" w:hAnsi="Arial" w:cs="Arial"/>
          <w:b/>
          <w:bCs/>
          <w:color w:val="000000"/>
          <w:lang w:val="ro-RO"/>
        </w:rPr>
        <w:t>6</w:t>
      </w:r>
    </w:p>
    <w:p w:rsidR="002549BC" w:rsidRPr="008C6DF7" w:rsidRDefault="00CC3096" w:rsidP="002549BC">
      <w:pPr>
        <w:autoSpaceDE w:val="0"/>
        <w:autoSpaceDN w:val="0"/>
        <w:adjustRightInd w:val="0"/>
        <w:jc w:val="both"/>
        <w:rPr>
          <w:rFonts w:ascii="Arial" w:hAnsi="Arial" w:cs="Arial"/>
          <w:bCs/>
          <w:color w:val="000000"/>
          <w:lang w:val="ro-RO"/>
        </w:rPr>
      </w:pPr>
      <w:r w:rsidRPr="00CC3096">
        <w:rPr>
          <w:rFonts w:ascii="Arial" w:hAnsi="Arial" w:cs="Arial"/>
          <w:bCs/>
          <w:color w:val="000000"/>
          <w:lang w:val="ro-RO"/>
        </w:rPr>
        <w:t>(1)</w:t>
      </w:r>
      <w:r w:rsidR="002549BC" w:rsidRPr="00CC3096">
        <w:rPr>
          <w:rFonts w:ascii="Arial" w:hAnsi="Arial" w:cs="Arial"/>
          <w:bCs/>
          <w:color w:val="000000"/>
          <w:lang w:val="ro-RO"/>
        </w:rPr>
        <w:t xml:space="preserve"> </w:t>
      </w:r>
      <w:r w:rsidR="002549BC" w:rsidRPr="008C6DF7">
        <w:rPr>
          <w:rFonts w:ascii="Arial" w:hAnsi="Arial" w:cs="Arial"/>
          <w:bCs/>
          <w:color w:val="000000"/>
          <w:lang w:val="ro-RO"/>
        </w:rPr>
        <w:t xml:space="preserve">Deşeurile rezultate din activităţi de constructii, demolări reamenajari </w:t>
      </w:r>
      <w:r w:rsidR="007B43BE" w:rsidRPr="008C6DF7">
        <w:rPr>
          <w:rFonts w:ascii="Arial" w:hAnsi="Arial" w:cs="Arial"/>
          <w:bCs/>
          <w:color w:val="000000"/>
          <w:lang w:val="ro-RO"/>
        </w:rPr>
        <w:t xml:space="preserve">si reabilitari </w:t>
      </w:r>
      <w:r w:rsidR="002549BC" w:rsidRPr="008C6DF7">
        <w:rPr>
          <w:rFonts w:ascii="Arial" w:hAnsi="Arial" w:cs="Arial"/>
          <w:bCs/>
          <w:color w:val="000000"/>
          <w:lang w:val="ro-RO"/>
        </w:rPr>
        <w:t xml:space="preserve">se colectează prin grija deţinătorului </w:t>
      </w:r>
      <w:r w:rsidR="00F75827">
        <w:rPr>
          <w:rFonts w:ascii="Arial" w:hAnsi="Arial" w:cs="Arial"/>
          <w:bCs/>
          <w:color w:val="000000"/>
          <w:lang w:val="ro-RO"/>
        </w:rPr>
        <w:t>si</w:t>
      </w:r>
      <w:r w:rsidR="002549BC" w:rsidRPr="008C6DF7">
        <w:rPr>
          <w:rFonts w:ascii="Arial" w:hAnsi="Arial" w:cs="Arial"/>
          <w:bCs/>
          <w:color w:val="000000"/>
          <w:lang w:val="ro-RO"/>
        </w:rPr>
        <w:t xml:space="preserve"> transportate de către </w:t>
      </w:r>
      <w:r w:rsidR="00F337EA">
        <w:rPr>
          <w:rFonts w:ascii="Arial" w:hAnsi="Arial" w:cs="Arial"/>
          <w:bCs/>
          <w:color w:val="000000"/>
          <w:lang w:val="ro-RO"/>
        </w:rPr>
        <w:t>operator</w:t>
      </w:r>
      <w:r w:rsidR="002549BC" w:rsidRPr="008C6DF7">
        <w:rPr>
          <w:rFonts w:ascii="Arial" w:hAnsi="Arial" w:cs="Arial"/>
          <w:bCs/>
          <w:color w:val="000000"/>
          <w:lang w:val="ro-RO"/>
        </w:rPr>
        <w:t>, în baza unui contract de prestări servicii.</w:t>
      </w:r>
    </w:p>
    <w:p w:rsidR="002549BC" w:rsidRPr="008C6DF7" w:rsidRDefault="002549BC" w:rsidP="002549BC">
      <w:pPr>
        <w:autoSpaceDE w:val="0"/>
        <w:autoSpaceDN w:val="0"/>
        <w:adjustRightInd w:val="0"/>
        <w:jc w:val="both"/>
        <w:rPr>
          <w:rFonts w:ascii="Arial" w:hAnsi="Arial" w:cs="Arial"/>
          <w:bCs/>
          <w:color w:val="000000"/>
          <w:lang w:val="ro-RO"/>
        </w:rPr>
      </w:pPr>
    </w:p>
    <w:p w:rsidR="00CC3096" w:rsidRDefault="002549BC" w:rsidP="002549B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CC3096">
        <w:rPr>
          <w:rFonts w:ascii="Arial" w:hAnsi="Arial" w:cs="Arial"/>
          <w:b/>
          <w:bCs/>
          <w:color w:val="000000"/>
          <w:lang w:val="ro-RO"/>
        </w:rPr>
        <w:t>3</w:t>
      </w:r>
      <w:r w:rsidR="00B76659">
        <w:rPr>
          <w:rFonts w:ascii="Arial" w:hAnsi="Arial" w:cs="Arial"/>
          <w:b/>
          <w:bCs/>
          <w:color w:val="000000"/>
          <w:lang w:val="ro-RO"/>
        </w:rPr>
        <w:t>7</w:t>
      </w:r>
    </w:p>
    <w:p w:rsidR="002549BC" w:rsidRPr="008C6DF7" w:rsidRDefault="00CC3096" w:rsidP="002549BC">
      <w:pPr>
        <w:autoSpaceDE w:val="0"/>
        <w:autoSpaceDN w:val="0"/>
        <w:adjustRightInd w:val="0"/>
        <w:jc w:val="both"/>
        <w:rPr>
          <w:rFonts w:ascii="Arial" w:hAnsi="Arial" w:cs="Arial"/>
          <w:bCs/>
          <w:color w:val="000000"/>
          <w:lang w:val="ro-RO"/>
        </w:rPr>
      </w:pPr>
      <w:r>
        <w:rPr>
          <w:rFonts w:ascii="Arial" w:hAnsi="Arial" w:cs="Arial"/>
          <w:b/>
          <w:bCs/>
          <w:color w:val="000000"/>
          <w:lang w:val="ro-RO"/>
        </w:rPr>
        <w:t>(1)</w:t>
      </w:r>
      <w:r w:rsidR="002549BC" w:rsidRPr="008C6DF7">
        <w:rPr>
          <w:rFonts w:ascii="Arial" w:hAnsi="Arial" w:cs="Arial"/>
          <w:b/>
          <w:bCs/>
          <w:color w:val="000000"/>
          <w:lang w:val="ro-RO"/>
        </w:rPr>
        <w:t xml:space="preserve"> </w:t>
      </w:r>
      <w:r w:rsidR="002549BC" w:rsidRPr="008C6DF7">
        <w:rPr>
          <w:rFonts w:ascii="Arial" w:hAnsi="Arial" w:cs="Arial"/>
          <w:bCs/>
          <w:color w:val="000000"/>
          <w:lang w:val="ro-RO"/>
        </w:rPr>
        <w:t xml:space="preserve">Eliberarea autorizaţiilor de construire/desfiinţare de către autorităţile administraţiei publice locale este condiţionată de existenţa unui contract de prestări servicii încheiat cu </w:t>
      </w:r>
      <w:r w:rsidR="00F337EA">
        <w:rPr>
          <w:rFonts w:ascii="Arial" w:hAnsi="Arial" w:cs="Arial"/>
          <w:bCs/>
          <w:color w:val="000000"/>
          <w:lang w:val="ro-RO"/>
        </w:rPr>
        <w:t>operatorul</w:t>
      </w:r>
      <w:r w:rsidR="002549BC" w:rsidRPr="008C6DF7">
        <w:rPr>
          <w:rFonts w:ascii="Arial" w:hAnsi="Arial" w:cs="Arial"/>
          <w:bCs/>
          <w:color w:val="000000"/>
          <w:lang w:val="ro-RO"/>
        </w:rPr>
        <w:t xml:space="preserve"> de salubrizare pentru constructii, demolări</w:t>
      </w:r>
      <w:r w:rsidR="007B43BE" w:rsidRPr="008C6DF7">
        <w:rPr>
          <w:rFonts w:ascii="Arial" w:hAnsi="Arial" w:cs="Arial"/>
          <w:bCs/>
          <w:color w:val="000000"/>
          <w:lang w:val="ro-RO"/>
        </w:rPr>
        <w:t>,</w:t>
      </w:r>
      <w:r w:rsidR="002549BC" w:rsidRPr="008C6DF7">
        <w:rPr>
          <w:rFonts w:ascii="Arial" w:hAnsi="Arial" w:cs="Arial"/>
          <w:bCs/>
          <w:color w:val="000000"/>
          <w:lang w:val="ro-RO"/>
        </w:rPr>
        <w:t xml:space="preserve"> reamenajari</w:t>
      </w:r>
      <w:r w:rsidR="007B43BE" w:rsidRPr="008C6DF7">
        <w:rPr>
          <w:rFonts w:ascii="Arial" w:hAnsi="Arial" w:cs="Arial"/>
          <w:bCs/>
          <w:color w:val="000000"/>
          <w:lang w:val="ro-RO"/>
        </w:rPr>
        <w:t xml:space="preserve"> si reabilitari.</w:t>
      </w:r>
      <w:r w:rsidR="002549BC" w:rsidRPr="008C6DF7">
        <w:rPr>
          <w:rFonts w:ascii="Arial" w:hAnsi="Arial" w:cs="Arial"/>
          <w:bCs/>
          <w:color w:val="000000"/>
          <w:lang w:val="ro-RO"/>
        </w:rPr>
        <w:t xml:space="preserve"> </w:t>
      </w:r>
      <w:r>
        <w:rPr>
          <w:rFonts w:ascii="Arial" w:hAnsi="Arial" w:cs="Arial"/>
          <w:bCs/>
          <w:color w:val="000000"/>
          <w:lang w:val="ro-RO"/>
        </w:rPr>
        <w:t>(2)</w:t>
      </w:r>
      <w:r w:rsidR="002549BC" w:rsidRPr="008C6DF7">
        <w:rPr>
          <w:rFonts w:ascii="Arial" w:hAnsi="Arial" w:cs="Arial"/>
          <w:bCs/>
          <w:color w:val="000000"/>
          <w:lang w:val="ro-RO"/>
        </w:rPr>
        <w:t xml:space="preserve">Executantul lucrării are obligaţia de a precolecta deşeurile rezultate din activitatea sa în containere specializate puse la dispoziţie de către </w:t>
      </w:r>
      <w:r w:rsidR="00F337EA">
        <w:rPr>
          <w:rFonts w:ascii="Arial" w:hAnsi="Arial" w:cs="Arial"/>
          <w:bCs/>
          <w:color w:val="000000"/>
          <w:lang w:val="ro-RO"/>
        </w:rPr>
        <w:t xml:space="preserve">operatorul </w:t>
      </w:r>
      <w:r w:rsidR="002549BC" w:rsidRPr="008C6DF7">
        <w:rPr>
          <w:rFonts w:ascii="Arial" w:hAnsi="Arial" w:cs="Arial"/>
          <w:bCs/>
          <w:color w:val="000000"/>
          <w:lang w:val="ro-RO"/>
        </w:rPr>
        <w:t xml:space="preserve">de salubrizare. </w:t>
      </w:r>
      <w:r>
        <w:rPr>
          <w:rFonts w:ascii="Arial" w:hAnsi="Arial" w:cs="Arial"/>
          <w:bCs/>
          <w:color w:val="000000"/>
          <w:lang w:val="ro-RO"/>
        </w:rPr>
        <w:t>(3)</w:t>
      </w:r>
      <w:r w:rsidR="00F75827">
        <w:rPr>
          <w:rFonts w:ascii="Arial" w:hAnsi="Arial" w:cs="Arial"/>
          <w:bCs/>
          <w:color w:val="000000"/>
          <w:lang w:val="ro-RO"/>
        </w:rPr>
        <w:t>Colectarea si t</w:t>
      </w:r>
      <w:r w:rsidR="002549BC" w:rsidRPr="008C6DF7">
        <w:rPr>
          <w:rFonts w:ascii="Arial" w:hAnsi="Arial" w:cs="Arial"/>
          <w:bCs/>
          <w:color w:val="000000"/>
          <w:lang w:val="ro-RO"/>
        </w:rPr>
        <w:t xml:space="preserve">ransportul, în vederea depozitării deşeurilor rezultate din activităţile enumerate, se realizează numai cu mijloacele </w:t>
      </w:r>
      <w:r w:rsidR="00F337EA">
        <w:rPr>
          <w:rFonts w:ascii="Arial" w:hAnsi="Arial" w:cs="Arial"/>
          <w:bCs/>
          <w:color w:val="000000"/>
          <w:lang w:val="ro-RO"/>
        </w:rPr>
        <w:t>operatorului</w:t>
      </w:r>
      <w:r w:rsidR="002549BC" w:rsidRPr="008C6DF7">
        <w:rPr>
          <w:rFonts w:ascii="Arial" w:hAnsi="Arial" w:cs="Arial"/>
          <w:bCs/>
          <w:color w:val="000000"/>
          <w:lang w:val="ro-RO"/>
        </w:rPr>
        <w:t xml:space="preserve"> de salubrizare, în baza unui contract de prestări servicii.</w:t>
      </w:r>
    </w:p>
    <w:p w:rsidR="002549BC" w:rsidRPr="008C6DF7" w:rsidRDefault="002549BC" w:rsidP="002549BC">
      <w:pPr>
        <w:autoSpaceDE w:val="0"/>
        <w:autoSpaceDN w:val="0"/>
        <w:adjustRightInd w:val="0"/>
        <w:jc w:val="both"/>
        <w:rPr>
          <w:rFonts w:ascii="Arial" w:hAnsi="Arial" w:cs="Arial"/>
          <w:bCs/>
          <w:color w:val="000000"/>
          <w:lang w:val="ro-RO"/>
        </w:rPr>
      </w:pPr>
    </w:p>
    <w:p w:rsidR="00CC3096" w:rsidRDefault="002549BC" w:rsidP="002549B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CC3096">
        <w:rPr>
          <w:rFonts w:ascii="Arial" w:hAnsi="Arial" w:cs="Arial"/>
          <w:b/>
          <w:bCs/>
          <w:color w:val="000000"/>
          <w:lang w:val="ro-RO"/>
        </w:rPr>
        <w:t>3</w:t>
      </w:r>
      <w:r w:rsidR="00B76659">
        <w:rPr>
          <w:rFonts w:ascii="Arial" w:hAnsi="Arial" w:cs="Arial"/>
          <w:b/>
          <w:bCs/>
          <w:color w:val="000000"/>
          <w:lang w:val="ro-RO"/>
        </w:rPr>
        <w:t>8</w:t>
      </w:r>
    </w:p>
    <w:p w:rsidR="002549BC" w:rsidRPr="008C6DF7" w:rsidRDefault="00CC3096" w:rsidP="002549BC">
      <w:pPr>
        <w:autoSpaceDE w:val="0"/>
        <w:autoSpaceDN w:val="0"/>
        <w:adjustRightInd w:val="0"/>
        <w:jc w:val="both"/>
        <w:rPr>
          <w:rFonts w:ascii="Arial" w:hAnsi="Arial" w:cs="Arial"/>
          <w:bCs/>
          <w:color w:val="000000"/>
          <w:lang w:val="ro-RO"/>
        </w:rPr>
      </w:pPr>
      <w:r w:rsidRPr="00CC3096">
        <w:rPr>
          <w:rFonts w:ascii="Arial" w:hAnsi="Arial" w:cs="Arial"/>
          <w:bCs/>
          <w:color w:val="000000"/>
          <w:lang w:val="ro-RO"/>
        </w:rPr>
        <w:t>(1)</w:t>
      </w:r>
      <w:r w:rsidR="002549BC" w:rsidRPr="008C6DF7">
        <w:rPr>
          <w:rFonts w:ascii="Arial" w:hAnsi="Arial" w:cs="Arial"/>
          <w:bCs/>
          <w:color w:val="000000"/>
          <w:lang w:val="ro-RO"/>
        </w:rPr>
        <w:t>Precolectarea deseurilor rezultate din activitati de constructii, demolari</w:t>
      </w:r>
      <w:r w:rsidR="007B43BE" w:rsidRPr="008C6DF7">
        <w:rPr>
          <w:rFonts w:ascii="Arial" w:hAnsi="Arial" w:cs="Arial"/>
          <w:bCs/>
          <w:color w:val="000000"/>
          <w:lang w:val="ro-RO"/>
        </w:rPr>
        <w:t>,</w:t>
      </w:r>
      <w:r w:rsidR="002549BC" w:rsidRPr="008C6DF7">
        <w:rPr>
          <w:rFonts w:ascii="Arial" w:hAnsi="Arial" w:cs="Arial"/>
          <w:bCs/>
          <w:color w:val="000000"/>
          <w:lang w:val="ro-RO"/>
        </w:rPr>
        <w:t xml:space="preserve"> reamenajari</w:t>
      </w:r>
      <w:r w:rsidR="007B43BE" w:rsidRPr="008C6DF7">
        <w:rPr>
          <w:rFonts w:ascii="Arial" w:hAnsi="Arial" w:cs="Arial"/>
          <w:bCs/>
          <w:color w:val="000000"/>
          <w:lang w:val="ro-RO"/>
        </w:rPr>
        <w:t xml:space="preserve"> si reabilitari</w:t>
      </w:r>
      <w:r w:rsidR="002549BC" w:rsidRPr="008C6DF7">
        <w:rPr>
          <w:rFonts w:ascii="Arial" w:hAnsi="Arial" w:cs="Arial"/>
          <w:bCs/>
          <w:color w:val="000000"/>
          <w:lang w:val="ro-RO"/>
        </w:rPr>
        <w:t xml:space="preserve"> se realizează numai în containere standardizate, fiind interzisă depozitarea acestora în recipientele sau containerele în care se depun deşeurile municipale.</w:t>
      </w:r>
    </w:p>
    <w:p w:rsidR="002549BC" w:rsidRPr="008C6DF7" w:rsidRDefault="002549BC" w:rsidP="002549BC">
      <w:pPr>
        <w:autoSpaceDE w:val="0"/>
        <w:autoSpaceDN w:val="0"/>
        <w:adjustRightInd w:val="0"/>
        <w:jc w:val="both"/>
        <w:rPr>
          <w:rFonts w:ascii="Arial" w:hAnsi="Arial" w:cs="Arial"/>
          <w:bCs/>
          <w:color w:val="000000"/>
          <w:lang w:val="ro-RO"/>
        </w:rPr>
      </w:pPr>
    </w:p>
    <w:p w:rsidR="00CC3096" w:rsidRDefault="002549BC" w:rsidP="002549B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CC3096">
        <w:rPr>
          <w:rFonts w:ascii="Arial" w:hAnsi="Arial" w:cs="Arial"/>
          <w:b/>
          <w:bCs/>
          <w:color w:val="000000"/>
          <w:lang w:val="ro-RO"/>
        </w:rPr>
        <w:t>3</w:t>
      </w:r>
      <w:r w:rsidR="00B76659">
        <w:rPr>
          <w:rFonts w:ascii="Arial" w:hAnsi="Arial" w:cs="Arial"/>
          <w:b/>
          <w:bCs/>
          <w:color w:val="000000"/>
          <w:lang w:val="ro-RO"/>
        </w:rPr>
        <w:t>9</w:t>
      </w:r>
    </w:p>
    <w:p w:rsidR="002549BC" w:rsidRPr="008C6DF7" w:rsidRDefault="00CC3096" w:rsidP="002549BC">
      <w:pPr>
        <w:autoSpaceDE w:val="0"/>
        <w:autoSpaceDN w:val="0"/>
        <w:adjustRightInd w:val="0"/>
        <w:jc w:val="both"/>
        <w:rPr>
          <w:rFonts w:ascii="Arial" w:hAnsi="Arial" w:cs="Arial"/>
          <w:bCs/>
          <w:color w:val="000000"/>
          <w:lang w:val="ro-RO"/>
        </w:rPr>
      </w:pPr>
      <w:r w:rsidRPr="006934F9">
        <w:rPr>
          <w:rFonts w:ascii="Arial" w:hAnsi="Arial" w:cs="Arial"/>
          <w:bCs/>
          <w:color w:val="000000"/>
          <w:lang w:val="ro-RO"/>
        </w:rPr>
        <w:t>(1)</w:t>
      </w:r>
      <w:r w:rsidR="002549BC" w:rsidRPr="008C6DF7">
        <w:rPr>
          <w:rFonts w:ascii="Arial" w:hAnsi="Arial" w:cs="Arial"/>
          <w:bCs/>
          <w:color w:val="000000"/>
          <w:lang w:val="ro-RO"/>
        </w:rPr>
        <w:t>În cazul deşeurilor provenite din activităţile de construcţii</w:t>
      </w:r>
      <w:r w:rsidR="007B43BE" w:rsidRPr="008C6DF7">
        <w:rPr>
          <w:rFonts w:ascii="Arial" w:hAnsi="Arial" w:cs="Arial"/>
          <w:bCs/>
          <w:color w:val="000000"/>
          <w:lang w:val="ro-RO"/>
        </w:rPr>
        <w:t>,</w:t>
      </w:r>
      <w:r w:rsidR="002549BC" w:rsidRPr="008C6DF7">
        <w:rPr>
          <w:rFonts w:ascii="Arial" w:hAnsi="Arial" w:cs="Arial"/>
          <w:bCs/>
          <w:color w:val="000000"/>
          <w:lang w:val="ro-RO"/>
        </w:rPr>
        <w:t xml:space="preserve"> demolări</w:t>
      </w:r>
      <w:r w:rsidR="007B43BE" w:rsidRPr="008C6DF7">
        <w:rPr>
          <w:rFonts w:ascii="Arial" w:hAnsi="Arial" w:cs="Arial"/>
          <w:bCs/>
          <w:color w:val="000000"/>
          <w:lang w:val="ro-RO"/>
        </w:rPr>
        <w:t xml:space="preserve">, reamenajari si reabilitari </w:t>
      </w:r>
      <w:r w:rsidR="002549BC" w:rsidRPr="008C6DF7">
        <w:rPr>
          <w:rFonts w:ascii="Arial" w:hAnsi="Arial" w:cs="Arial"/>
          <w:bCs/>
          <w:color w:val="000000"/>
          <w:lang w:val="ro-RO"/>
        </w:rPr>
        <w:t>prin a căror manipulare se degajă praf se vor lua măsurile necesare de umectare, astfel încât cantitatea de praf degajată în aer să fie sub concentraţia admisă.</w:t>
      </w:r>
    </w:p>
    <w:p w:rsidR="002549BC" w:rsidRPr="008C6DF7" w:rsidRDefault="002549BC" w:rsidP="002549BC">
      <w:pPr>
        <w:autoSpaceDE w:val="0"/>
        <w:autoSpaceDN w:val="0"/>
        <w:adjustRightInd w:val="0"/>
        <w:jc w:val="both"/>
        <w:rPr>
          <w:rFonts w:ascii="Arial" w:hAnsi="Arial" w:cs="Arial"/>
          <w:bCs/>
          <w:color w:val="000000"/>
          <w:lang w:val="ro-RO"/>
        </w:rPr>
      </w:pPr>
    </w:p>
    <w:p w:rsidR="006934F9" w:rsidRDefault="002549BC" w:rsidP="002549B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B76659">
        <w:rPr>
          <w:rFonts w:ascii="Arial" w:hAnsi="Arial" w:cs="Arial"/>
          <w:b/>
          <w:bCs/>
          <w:color w:val="000000"/>
          <w:lang w:val="ro-RO"/>
        </w:rPr>
        <w:t>40</w:t>
      </w:r>
    </w:p>
    <w:p w:rsidR="002549BC" w:rsidRPr="008C6DF7" w:rsidRDefault="006934F9" w:rsidP="002549BC">
      <w:pPr>
        <w:autoSpaceDE w:val="0"/>
        <w:autoSpaceDN w:val="0"/>
        <w:adjustRightInd w:val="0"/>
        <w:jc w:val="both"/>
        <w:rPr>
          <w:rFonts w:ascii="Arial" w:hAnsi="Arial" w:cs="Arial"/>
          <w:bCs/>
          <w:color w:val="000000"/>
          <w:lang w:val="ro-RO"/>
        </w:rPr>
      </w:pPr>
      <w:r w:rsidRPr="006934F9">
        <w:rPr>
          <w:rFonts w:ascii="Arial" w:hAnsi="Arial" w:cs="Arial"/>
          <w:bCs/>
          <w:color w:val="000000"/>
          <w:lang w:val="ro-RO"/>
        </w:rPr>
        <w:t>(1)</w:t>
      </w:r>
      <w:r w:rsidR="002549BC" w:rsidRPr="008C6DF7">
        <w:rPr>
          <w:rFonts w:ascii="Arial" w:hAnsi="Arial" w:cs="Arial"/>
          <w:bCs/>
          <w:color w:val="000000"/>
          <w:lang w:val="ro-RO"/>
        </w:rPr>
        <w:t>Deşeurile din construcţii, demolări</w:t>
      </w:r>
      <w:r w:rsidR="007B43BE" w:rsidRPr="008C6DF7">
        <w:rPr>
          <w:rFonts w:ascii="Arial" w:hAnsi="Arial" w:cs="Arial"/>
          <w:bCs/>
          <w:color w:val="000000"/>
          <w:lang w:val="ro-RO"/>
        </w:rPr>
        <w:t>,</w:t>
      </w:r>
      <w:r>
        <w:rPr>
          <w:rFonts w:ascii="Arial" w:hAnsi="Arial" w:cs="Arial"/>
          <w:bCs/>
          <w:color w:val="000000"/>
          <w:lang w:val="ro-RO"/>
        </w:rPr>
        <w:t xml:space="preserve"> </w:t>
      </w:r>
      <w:r w:rsidR="002549BC" w:rsidRPr="008C6DF7">
        <w:rPr>
          <w:rFonts w:ascii="Arial" w:hAnsi="Arial" w:cs="Arial"/>
          <w:bCs/>
          <w:color w:val="000000"/>
          <w:lang w:val="ro-RO"/>
        </w:rPr>
        <w:t>reamenajari</w:t>
      </w:r>
      <w:r w:rsidR="007B43BE" w:rsidRPr="008C6DF7">
        <w:rPr>
          <w:rFonts w:ascii="Arial" w:hAnsi="Arial" w:cs="Arial"/>
          <w:bCs/>
          <w:color w:val="000000"/>
          <w:lang w:val="ro-RO"/>
        </w:rPr>
        <w:t xml:space="preserve"> si reabilitari</w:t>
      </w:r>
      <w:r w:rsidR="002549BC" w:rsidRPr="008C6DF7">
        <w:rPr>
          <w:rFonts w:ascii="Arial" w:hAnsi="Arial" w:cs="Arial"/>
          <w:bCs/>
          <w:color w:val="000000"/>
          <w:lang w:val="ro-RO"/>
        </w:rPr>
        <w:t xml:space="preserve"> se vor depozita</w:t>
      </w:r>
      <w:r w:rsidR="00F337EA">
        <w:rPr>
          <w:rFonts w:ascii="Arial" w:hAnsi="Arial" w:cs="Arial"/>
          <w:bCs/>
          <w:color w:val="000000"/>
          <w:lang w:val="ro-RO"/>
        </w:rPr>
        <w:t xml:space="preserve"> ( dupa recuperarea fractiei valorificabile)</w:t>
      </w:r>
      <w:r w:rsidR="002549BC" w:rsidRPr="008C6DF7">
        <w:rPr>
          <w:rFonts w:ascii="Arial" w:hAnsi="Arial" w:cs="Arial"/>
          <w:bCs/>
          <w:color w:val="000000"/>
          <w:lang w:val="ro-RO"/>
        </w:rPr>
        <w:t xml:space="preserve"> cu respectarea condiţiilor impuse de tehnologia de depozitare controlată, la un depozit</w:t>
      </w:r>
      <w:r w:rsidR="007B43BE" w:rsidRPr="008C6DF7">
        <w:rPr>
          <w:rFonts w:ascii="Arial" w:hAnsi="Arial" w:cs="Arial"/>
          <w:bCs/>
          <w:color w:val="000000"/>
          <w:lang w:val="ro-RO"/>
        </w:rPr>
        <w:t xml:space="preserve"> de deseuri</w:t>
      </w:r>
      <w:r w:rsidR="002549BC" w:rsidRPr="008C6DF7">
        <w:rPr>
          <w:rFonts w:ascii="Arial" w:hAnsi="Arial" w:cs="Arial"/>
          <w:bCs/>
          <w:color w:val="000000"/>
          <w:lang w:val="ro-RO"/>
        </w:rPr>
        <w:t xml:space="preserve"> </w:t>
      </w:r>
      <w:r w:rsidR="00F337EA">
        <w:rPr>
          <w:rFonts w:ascii="Arial" w:hAnsi="Arial" w:cs="Arial"/>
          <w:bCs/>
          <w:color w:val="000000"/>
          <w:lang w:val="ro-RO"/>
        </w:rPr>
        <w:t>.</w:t>
      </w:r>
      <w:r w:rsidR="00F75827" w:rsidRPr="008C6DF7">
        <w:rPr>
          <w:rFonts w:ascii="Arial" w:hAnsi="Arial" w:cs="Arial"/>
          <w:bCs/>
          <w:color w:val="000000"/>
          <w:lang w:val="ro-RO"/>
        </w:rPr>
        <w:t xml:space="preserve">Ofertantii </w:t>
      </w:r>
      <w:r w:rsidR="00F75827">
        <w:rPr>
          <w:rFonts w:ascii="Arial" w:hAnsi="Arial" w:cs="Arial"/>
          <w:bCs/>
          <w:color w:val="000000"/>
          <w:lang w:val="ro-RO"/>
        </w:rPr>
        <w:t>vor mentiona in propunerea tehnica</w:t>
      </w:r>
      <w:r w:rsidR="00F75827" w:rsidRPr="008C6DF7">
        <w:rPr>
          <w:rFonts w:ascii="Arial" w:hAnsi="Arial" w:cs="Arial"/>
          <w:bCs/>
          <w:color w:val="000000"/>
          <w:lang w:val="ro-RO"/>
        </w:rPr>
        <w:t xml:space="preserve"> </w:t>
      </w:r>
      <w:r w:rsidR="00F75827">
        <w:rPr>
          <w:rFonts w:ascii="Arial" w:hAnsi="Arial" w:cs="Arial"/>
          <w:bCs/>
          <w:color w:val="000000"/>
          <w:lang w:val="ro-RO"/>
        </w:rPr>
        <w:t>depozitul de deseuri</w:t>
      </w:r>
      <w:r w:rsidR="00F75827" w:rsidRPr="008C6DF7">
        <w:rPr>
          <w:rFonts w:ascii="Arial" w:hAnsi="Arial" w:cs="Arial"/>
          <w:bCs/>
          <w:color w:val="000000"/>
          <w:lang w:val="ro-RO"/>
        </w:rPr>
        <w:t xml:space="preserve"> unde vor transporta </w:t>
      </w:r>
      <w:r w:rsidR="00F337EA">
        <w:rPr>
          <w:rFonts w:ascii="Arial" w:hAnsi="Arial" w:cs="Arial"/>
          <w:bCs/>
          <w:color w:val="000000"/>
          <w:lang w:val="ro-RO"/>
        </w:rPr>
        <w:t xml:space="preserve">fractia nevalorificabila din </w:t>
      </w:r>
      <w:r w:rsidR="00F75827" w:rsidRPr="008C6DF7">
        <w:rPr>
          <w:rFonts w:ascii="Arial" w:hAnsi="Arial" w:cs="Arial"/>
          <w:bCs/>
          <w:color w:val="000000"/>
          <w:lang w:val="ro-RO"/>
        </w:rPr>
        <w:t xml:space="preserve">deseurile </w:t>
      </w:r>
      <w:r w:rsidR="00F75827">
        <w:rPr>
          <w:rFonts w:ascii="Arial" w:hAnsi="Arial" w:cs="Arial"/>
          <w:bCs/>
          <w:color w:val="000000"/>
          <w:lang w:val="ro-RO"/>
        </w:rPr>
        <w:t>din constructii , demolarii si reamenajari.</w:t>
      </w:r>
    </w:p>
    <w:p w:rsidR="002549BC" w:rsidRPr="008C6DF7" w:rsidRDefault="002549BC" w:rsidP="002549BC">
      <w:pPr>
        <w:autoSpaceDE w:val="0"/>
        <w:autoSpaceDN w:val="0"/>
        <w:adjustRightInd w:val="0"/>
        <w:jc w:val="both"/>
        <w:rPr>
          <w:rFonts w:ascii="Arial" w:hAnsi="Arial" w:cs="Arial"/>
          <w:bCs/>
          <w:color w:val="000000"/>
          <w:lang w:val="ro-RO"/>
        </w:rPr>
      </w:pPr>
    </w:p>
    <w:p w:rsidR="006934F9" w:rsidRDefault="002549BC" w:rsidP="002549B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CD267B" w:rsidRPr="008C6DF7">
        <w:rPr>
          <w:rFonts w:ascii="Arial" w:hAnsi="Arial" w:cs="Arial"/>
          <w:b/>
          <w:bCs/>
          <w:color w:val="000000"/>
          <w:lang w:val="ro-RO"/>
        </w:rPr>
        <w:t>4</w:t>
      </w:r>
      <w:r w:rsidR="00B76659">
        <w:rPr>
          <w:rFonts w:ascii="Arial" w:hAnsi="Arial" w:cs="Arial"/>
          <w:b/>
          <w:bCs/>
          <w:color w:val="000000"/>
          <w:lang w:val="ro-RO"/>
        </w:rPr>
        <w:t>1</w:t>
      </w:r>
    </w:p>
    <w:p w:rsidR="002549BC" w:rsidRPr="008C6DF7" w:rsidRDefault="006934F9" w:rsidP="002549BC">
      <w:pPr>
        <w:autoSpaceDE w:val="0"/>
        <w:autoSpaceDN w:val="0"/>
        <w:adjustRightInd w:val="0"/>
        <w:jc w:val="both"/>
        <w:rPr>
          <w:rFonts w:ascii="Arial" w:hAnsi="Arial" w:cs="Arial"/>
          <w:bCs/>
          <w:color w:val="000000"/>
          <w:lang w:val="ro-RO"/>
        </w:rPr>
      </w:pPr>
      <w:r w:rsidRPr="006934F9">
        <w:rPr>
          <w:rFonts w:ascii="Arial" w:hAnsi="Arial" w:cs="Arial"/>
          <w:bCs/>
          <w:color w:val="000000"/>
          <w:lang w:val="ro-RO"/>
        </w:rPr>
        <w:t>(1)</w:t>
      </w:r>
      <w:r w:rsidR="002549BC" w:rsidRPr="006934F9">
        <w:rPr>
          <w:rFonts w:ascii="Arial" w:hAnsi="Arial" w:cs="Arial"/>
          <w:bCs/>
          <w:color w:val="000000"/>
          <w:lang w:val="ro-RO"/>
        </w:rPr>
        <w:t xml:space="preserve"> </w:t>
      </w:r>
      <w:r w:rsidR="002549BC" w:rsidRPr="008C6DF7">
        <w:rPr>
          <w:rFonts w:ascii="Arial" w:hAnsi="Arial" w:cs="Arial"/>
          <w:bCs/>
          <w:color w:val="000000"/>
          <w:lang w:val="ro-RO"/>
        </w:rPr>
        <w:t>Este interzisă abandonarea şi depozitarea deşeurilor din construcţii, demolări</w:t>
      </w:r>
      <w:r w:rsidR="007B43BE" w:rsidRPr="008C6DF7">
        <w:rPr>
          <w:rFonts w:ascii="Arial" w:hAnsi="Arial" w:cs="Arial"/>
          <w:bCs/>
          <w:color w:val="000000"/>
          <w:lang w:val="ro-RO"/>
        </w:rPr>
        <w:t>,</w:t>
      </w:r>
      <w:r w:rsidR="002549BC" w:rsidRPr="008C6DF7">
        <w:rPr>
          <w:rFonts w:ascii="Arial" w:hAnsi="Arial" w:cs="Arial"/>
          <w:bCs/>
          <w:color w:val="000000"/>
          <w:lang w:val="ro-RO"/>
        </w:rPr>
        <w:t xml:space="preserve"> reamenajari </w:t>
      </w:r>
      <w:r w:rsidR="007B43BE" w:rsidRPr="008C6DF7">
        <w:rPr>
          <w:rFonts w:ascii="Arial" w:hAnsi="Arial" w:cs="Arial"/>
          <w:bCs/>
          <w:color w:val="000000"/>
          <w:lang w:val="ro-RO"/>
        </w:rPr>
        <w:t>si reabilita</w:t>
      </w:r>
      <w:r w:rsidR="00F337EA">
        <w:rPr>
          <w:rFonts w:ascii="Arial" w:hAnsi="Arial" w:cs="Arial"/>
          <w:bCs/>
          <w:color w:val="000000"/>
          <w:lang w:val="ro-RO"/>
        </w:rPr>
        <w:t>r</w:t>
      </w:r>
      <w:r w:rsidR="007B43BE" w:rsidRPr="008C6DF7">
        <w:rPr>
          <w:rFonts w:ascii="Arial" w:hAnsi="Arial" w:cs="Arial"/>
          <w:bCs/>
          <w:color w:val="000000"/>
          <w:lang w:val="ro-RO"/>
        </w:rPr>
        <w:t xml:space="preserve">i </w:t>
      </w:r>
      <w:r w:rsidR="002549BC" w:rsidRPr="008C6DF7">
        <w:rPr>
          <w:rFonts w:ascii="Arial" w:hAnsi="Arial" w:cs="Arial"/>
          <w:bCs/>
          <w:color w:val="000000"/>
          <w:lang w:val="ro-RO"/>
        </w:rPr>
        <w:t>pe domeniul public sau privat al autorităţii administraţiei publice locale.</w:t>
      </w:r>
    </w:p>
    <w:p w:rsidR="002549BC" w:rsidRPr="008C6DF7" w:rsidRDefault="002549BC" w:rsidP="002549BC">
      <w:pPr>
        <w:autoSpaceDE w:val="0"/>
        <w:autoSpaceDN w:val="0"/>
        <w:adjustRightInd w:val="0"/>
        <w:jc w:val="both"/>
        <w:rPr>
          <w:rFonts w:ascii="Arial" w:hAnsi="Arial" w:cs="Arial"/>
          <w:bCs/>
          <w:color w:val="000000"/>
          <w:lang w:val="ro-RO"/>
        </w:rPr>
      </w:pPr>
    </w:p>
    <w:p w:rsidR="006934F9" w:rsidRDefault="002549BC" w:rsidP="002549B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lastRenderedPageBreak/>
        <w:t xml:space="preserve">Art. </w:t>
      </w:r>
      <w:r w:rsidR="00C25A47" w:rsidRPr="008C6DF7">
        <w:rPr>
          <w:rFonts w:ascii="Arial" w:hAnsi="Arial" w:cs="Arial"/>
          <w:b/>
          <w:bCs/>
          <w:color w:val="000000"/>
          <w:lang w:val="ro-RO"/>
        </w:rPr>
        <w:t>4</w:t>
      </w:r>
      <w:r w:rsidR="00B76659">
        <w:rPr>
          <w:rFonts w:ascii="Arial" w:hAnsi="Arial" w:cs="Arial"/>
          <w:b/>
          <w:bCs/>
          <w:color w:val="000000"/>
          <w:lang w:val="ro-RO"/>
        </w:rPr>
        <w:t>2</w:t>
      </w:r>
    </w:p>
    <w:p w:rsidR="002549BC" w:rsidRPr="008C6DF7" w:rsidRDefault="006934F9" w:rsidP="002549BC">
      <w:pPr>
        <w:autoSpaceDE w:val="0"/>
        <w:autoSpaceDN w:val="0"/>
        <w:adjustRightInd w:val="0"/>
        <w:jc w:val="both"/>
        <w:rPr>
          <w:rFonts w:ascii="Arial" w:hAnsi="Arial" w:cs="Arial"/>
          <w:bCs/>
          <w:color w:val="000000"/>
          <w:lang w:val="ro-RO"/>
        </w:rPr>
      </w:pPr>
      <w:r w:rsidRPr="006934F9">
        <w:rPr>
          <w:rFonts w:ascii="Arial" w:hAnsi="Arial" w:cs="Arial"/>
          <w:bCs/>
          <w:color w:val="000000"/>
          <w:lang w:val="ro-RO"/>
        </w:rPr>
        <w:t>(1)</w:t>
      </w:r>
      <w:r w:rsidR="002549BC" w:rsidRPr="006934F9">
        <w:rPr>
          <w:rFonts w:ascii="Arial" w:hAnsi="Arial" w:cs="Arial"/>
          <w:bCs/>
          <w:color w:val="000000"/>
          <w:lang w:val="ro-RO"/>
        </w:rPr>
        <w:t xml:space="preserve"> </w:t>
      </w:r>
      <w:r w:rsidR="002549BC" w:rsidRPr="008C6DF7">
        <w:rPr>
          <w:rFonts w:ascii="Arial" w:hAnsi="Arial" w:cs="Arial"/>
          <w:bCs/>
          <w:color w:val="000000"/>
          <w:lang w:val="ro-RO"/>
        </w:rPr>
        <w:t>Prestarea activitatilor de colectare, transport si depozitare a deseurilor rezultate din activitati de constructii, demolari</w:t>
      </w:r>
      <w:r w:rsidR="007B43BE" w:rsidRPr="008C6DF7">
        <w:rPr>
          <w:rFonts w:ascii="Arial" w:hAnsi="Arial" w:cs="Arial"/>
          <w:bCs/>
          <w:color w:val="000000"/>
          <w:lang w:val="ro-RO"/>
        </w:rPr>
        <w:t>,</w:t>
      </w:r>
      <w:r w:rsidR="002549BC" w:rsidRPr="008C6DF7">
        <w:rPr>
          <w:rFonts w:ascii="Arial" w:hAnsi="Arial" w:cs="Arial"/>
          <w:bCs/>
          <w:color w:val="000000"/>
          <w:lang w:val="ro-RO"/>
        </w:rPr>
        <w:t xml:space="preserve"> reamenajari </w:t>
      </w:r>
      <w:r w:rsidR="007B43BE" w:rsidRPr="008C6DF7">
        <w:rPr>
          <w:rFonts w:ascii="Arial" w:hAnsi="Arial" w:cs="Arial"/>
          <w:bCs/>
          <w:color w:val="000000"/>
          <w:lang w:val="ro-RO"/>
        </w:rPr>
        <w:t xml:space="preserve">si reabilitari </w:t>
      </w:r>
      <w:r w:rsidR="002549BC" w:rsidRPr="008C6DF7">
        <w:rPr>
          <w:rFonts w:ascii="Arial" w:hAnsi="Arial" w:cs="Arial"/>
          <w:bCs/>
          <w:color w:val="000000"/>
          <w:lang w:val="ro-RO"/>
        </w:rPr>
        <w:t>se va executa astfel incat sa se realizeze:</w:t>
      </w: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t>a) continuitatea activitatii, indiferent de anotimp si conditiile meteo, cu respectarea prevederilor contractuale;</w:t>
      </w: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t>b) corectarea si adaptarea regimului de prestare a activitatii la cerintele beneficiarului;</w:t>
      </w: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t>c) controlul calitatii serviciului prestat;</w:t>
      </w: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t>d) tinerea la zi a documentelor cu privire la prestarea serviciului;</w:t>
      </w: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t>e)respectarea regulamentului serviciului de salubrizare, aprobat de autoritatea administratiei publice locale in conditiile legii;</w:t>
      </w: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t>f)prestarea activitatii pe baza principiilor de eficienta economica, avand ca obiectiv reducerea costurilor de prestare a serviciului;</w:t>
      </w: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t xml:space="preserve">g)asigurarea mijloacelor de incarcare si transport pentru efectuarea unor astfel de transporturi, in intreaga arie administrativ-teritoriala </w:t>
      </w:r>
    </w:p>
    <w:p w:rsidR="002549BC" w:rsidRPr="008C6DF7" w:rsidRDefault="002549BC" w:rsidP="002549B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r>
      <w:r w:rsidR="000D78FE">
        <w:rPr>
          <w:rFonts w:ascii="Arial" w:hAnsi="Arial" w:cs="Arial"/>
          <w:bCs/>
          <w:color w:val="000000"/>
          <w:lang w:val="ro-RO"/>
        </w:rPr>
        <w:t>h</w:t>
      </w:r>
      <w:r w:rsidRPr="008C6DF7">
        <w:rPr>
          <w:rFonts w:ascii="Arial" w:hAnsi="Arial" w:cs="Arial"/>
          <w:bCs/>
          <w:color w:val="000000"/>
          <w:lang w:val="ro-RO"/>
        </w:rPr>
        <w:t>)asigurarea, pe toata durata de executare a serviciului, de personal calificat si in numar suficient.</w:t>
      </w:r>
    </w:p>
    <w:p w:rsidR="008F5756" w:rsidRDefault="008F5756" w:rsidP="002549BC">
      <w:pPr>
        <w:autoSpaceDE w:val="0"/>
        <w:autoSpaceDN w:val="0"/>
        <w:adjustRightInd w:val="0"/>
        <w:jc w:val="both"/>
        <w:rPr>
          <w:rFonts w:ascii="Arial" w:hAnsi="Arial" w:cs="Arial"/>
          <w:bCs/>
          <w:color w:val="000000"/>
          <w:lang w:val="ro-RO"/>
        </w:rPr>
      </w:pPr>
    </w:p>
    <w:p w:rsidR="00B4009C" w:rsidRPr="008C6DF7" w:rsidRDefault="00B4009C" w:rsidP="002549BC">
      <w:pPr>
        <w:autoSpaceDE w:val="0"/>
        <w:autoSpaceDN w:val="0"/>
        <w:adjustRightInd w:val="0"/>
        <w:jc w:val="both"/>
        <w:rPr>
          <w:rFonts w:ascii="Arial" w:hAnsi="Arial" w:cs="Arial"/>
          <w:bCs/>
          <w:color w:val="000000"/>
          <w:lang w:val="ro-RO"/>
        </w:rPr>
      </w:pPr>
    </w:p>
    <w:p w:rsidR="008F5756" w:rsidRPr="008C6DF7" w:rsidRDefault="008F5756" w:rsidP="008F5756">
      <w:pPr>
        <w:autoSpaceDE w:val="0"/>
        <w:autoSpaceDN w:val="0"/>
        <w:adjustRightInd w:val="0"/>
        <w:jc w:val="both"/>
        <w:rPr>
          <w:rFonts w:ascii="Arial" w:hAnsi="Arial" w:cs="Arial"/>
          <w:b/>
          <w:bCs/>
          <w:color w:val="000000"/>
        </w:rPr>
      </w:pPr>
      <w:r w:rsidRPr="008C6DF7">
        <w:rPr>
          <w:rFonts w:ascii="Arial" w:hAnsi="Arial" w:cs="Arial"/>
          <w:b/>
          <w:bCs/>
          <w:color w:val="000000"/>
        </w:rPr>
        <w:t>Sectiunea a 3 -a</w:t>
      </w:r>
    </w:p>
    <w:p w:rsidR="008870BA" w:rsidRPr="008C6DF7" w:rsidRDefault="008870BA" w:rsidP="00F16EAB">
      <w:pPr>
        <w:autoSpaceDE w:val="0"/>
        <w:autoSpaceDN w:val="0"/>
        <w:adjustRightInd w:val="0"/>
        <w:rPr>
          <w:rFonts w:ascii="Arial" w:hAnsi="Arial" w:cs="Arial"/>
          <w:b/>
          <w:bCs/>
          <w:color w:val="000000"/>
        </w:rPr>
      </w:pPr>
    </w:p>
    <w:p w:rsidR="007848F3" w:rsidRPr="008C6DF7" w:rsidRDefault="007848F3" w:rsidP="007848F3">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Maturatul</w:t>
      </w:r>
      <w:r w:rsidR="00806D08" w:rsidRPr="008C6DF7">
        <w:rPr>
          <w:rFonts w:ascii="Arial" w:hAnsi="Arial" w:cs="Arial"/>
          <w:b/>
          <w:bCs/>
          <w:color w:val="000000"/>
          <w:lang w:val="it-IT"/>
        </w:rPr>
        <w:t>,</w:t>
      </w:r>
      <w:r w:rsidRPr="008C6DF7">
        <w:rPr>
          <w:rFonts w:ascii="Arial" w:hAnsi="Arial" w:cs="Arial"/>
          <w:b/>
          <w:bCs/>
          <w:color w:val="000000"/>
          <w:lang w:val="it-IT"/>
        </w:rPr>
        <w:t xml:space="preserve"> spalatul</w:t>
      </w:r>
      <w:r w:rsidR="00806D08" w:rsidRPr="008C6DF7">
        <w:rPr>
          <w:rFonts w:ascii="Arial" w:hAnsi="Arial" w:cs="Arial"/>
          <w:b/>
          <w:bCs/>
          <w:color w:val="000000"/>
          <w:lang w:val="it-IT"/>
        </w:rPr>
        <w:t xml:space="preserve">, stropirea si intretinerea </w:t>
      </w:r>
      <w:r w:rsidRPr="008C6DF7">
        <w:rPr>
          <w:rFonts w:ascii="Arial" w:hAnsi="Arial" w:cs="Arial"/>
          <w:b/>
          <w:bCs/>
          <w:color w:val="000000"/>
          <w:lang w:val="it-IT"/>
        </w:rPr>
        <w:t>cailor publice</w:t>
      </w:r>
    </w:p>
    <w:p w:rsidR="005D3431" w:rsidRPr="008C6DF7" w:rsidRDefault="005D3431" w:rsidP="00F16EAB">
      <w:pPr>
        <w:autoSpaceDE w:val="0"/>
        <w:autoSpaceDN w:val="0"/>
        <w:adjustRightInd w:val="0"/>
        <w:rPr>
          <w:rFonts w:ascii="Arial" w:hAnsi="Arial" w:cs="Arial"/>
          <w:b/>
          <w:bCs/>
          <w:color w:val="000000"/>
          <w:lang w:val="it-IT"/>
        </w:rPr>
      </w:pPr>
    </w:p>
    <w:p w:rsidR="006934F9" w:rsidRDefault="00B0160E" w:rsidP="00CD01D2">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 xml:space="preserve">Art. </w:t>
      </w:r>
      <w:r w:rsidR="00FA3393">
        <w:rPr>
          <w:rFonts w:ascii="Arial" w:hAnsi="Arial" w:cs="Arial"/>
          <w:b/>
          <w:bCs/>
          <w:color w:val="000000"/>
          <w:lang w:val="it-IT"/>
        </w:rPr>
        <w:t>4</w:t>
      </w:r>
      <w:r w:rsidR="00944038">
        <w:rPr>
          <w:rFonts w:ascii="Arial" w:hAnsi="Arial" w:cs="Arial"/>
          <w:b/>
          <w:bCs/>
          <w:color w:val="000000"/>
          <w:lang w:val="it-IT"/>
        </w:rPr>
        <w:t>3</w:t>
      </w:r>
    </w:p>
    <w:p w:rsidR="00F16EAB" w:rsidRPr="008C6DF7" w:rsidRDefault="006934F9" w:rsidP="00CD01D2">
      <w:pPr>
        <w:autoSpaceDE w:val="0"/>
        <w:autoSpaceDN w:val="0"/>
        <w:adjustRightInd w:val="0"/>
        <w:jc w:val="both"/>
        <w:rPr>
          <w:rFonts w:ascii="Arial" w:hAnsi="Arial" w:cs="Arial"/>
          <w:b/>
          <w:bCs/>
          <w:i/>
          <w:lang w:val="it-IT"/>
        </w:rPr>
      </w:pPr>
      <w:r w:rsidRPr="006934F9">
        <w:rPr>
          <w:rFonts w:ascii="Arial" w:hAnsi="Arial" w:cs="Arial"/>
          <w:bCs/>
          <w:color w:val="000000"/>
          <w:lang w:val="it-IT"/>
        </w:rPr>
        <w:t>(1)</w:t>
      </w:r>
      <w:r w:rsidR="00B0160E" w:rsidRPr="008C6DF7">
        <w:rPr>
          <w:rFonts w:ascii="Arial" w:hAnsi="Arial" w:cs="Arial"/>
          <w:b/>
          <w:bCs/>
          <w:color w:val="000000"/>
          <w:lang w:val="it-IT"/>
        </w:rPr>
        <w:t xml:space="preserve"> </w:t>
      </w:r>
      <w:r w:rsidR="00CD01D2" w:rsidRPr="008C6DF7">
        <w:rPr>
          <w:rFonts w:ascii="Arial" w:hAnsi="Arial" w:cs="Arial"/>
          <w:color w:val="000000"/>
          <w:lang w:val="it-IT"/>
        </w:rPr>
        <w:t xml:space="preserve">Operatorul are permisiunea de a desfăşura activităţile de măturat, spălat, stropit şi întreţinere a căilor publice, în condiţiile legii, în aria administrativ-teritorială a </w:t>
      </w:r>
      <w:r w:rsidR="00BE6060" w:rsidRPr="008C6DF7">
        <w:rPr>
          <w:rFonts w:ascii="Arial" w:hAnsi="Arial" w:cs="Arial"/>
          <w:color w:val="000000"/>
          <w:lang w:val="it-IT"/>
        </w:rPr>
        <w:t>M</w:t>
      </w:r>
      <w:r w:rsidR="00CD01D2" w:rsidRPr="008C6DF7">
        <w:rPr>
          <w:rFonts w:ascii="Arial" w:hAnsi="Arial" w:cs="Arial"/>
          <w:color w:val="000000"/>
          <w:lang w:val="it-IT"/>
        </w:rPr>
        <w:t>unicipiului Medgidia</w:t>
      </w:r>
      <w:r w:rsidR="003F08BA" w:rsidRPr="008C6DF7">
        <w:rPr>
          <w:rFonts w:ascii="Arial" w:hAnsi="Arial" w:cs="Arial"/>
          <w:color w:val="000000"/>
          <w:lang w:val="it-IT"/>
        </w:rPr>
        <w:t>.</w:t>
      </w:r>
    </w:p>
    <w:p w:rsidR="004A2CE6" w:rsidRPr="008C6DF7" w:rsidRDefault="004A2CE6" w:rsidP="00B0160E">
      <w:pPr>
        <w:autoSpaceDE w:val="0"/>
        <w:autoSpaceDN w:val="0"/>
        <w:adjustRightInd w:val="0"/>
        <w:jc w:val="both"/>
        <w:rPr>
          <w:rFonts w:ascii="Arial" w:hAnsi="Arial" w:cs="Arial"/>
          <w:b/>
          <w:bCs/>
          <w:color w:val="000000"/>
          <w:lang w:val="it-IT"/>
        </w:rPr>
      </w:pPr>
    </w:p>
    <w:p w:rsidR="006934F9" w:rsidRDefault="00B0160E" w:rsidP="002E6AE9">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 xml:space="preserve">Art. </w:t>
      </w:r>
      <w:r w:rsidR="00FA3393">
        <w:rPr>
          <w:rFonts w:ascii="Arial" w:hAnsi="Arial" w:cs="Arial"/>
          <w:b/>
          <w:bCs/>
          <w:color w:val="000000"/>
          <w:lang w:val="it-IT"/>
        </w:rPr>
        <w:t>4</w:t>
      </w:r>
      <w:r w:rsidR="00944038">
        <w:rPr>
          <w:rFonts w:ascii="Arial" w:hAnsi="Arial" w:cs="Arial"/>
          <w:b/>
          <w:bCs/>
          <w:color w:val="000000"/>
          <w:lang w:val="it-IT"/>
        </w:rPr>
        <w:t>4</w:t>
      </w:r>
    </w:p>
    <w:p w:rsidR="002E6AE9" w:rsidRPr="008C6DF7" w:rsidRDefault="002E6AE9" w:rsidP="002E6AE9">
      <w:pPr>
        <w:autoSpaceDE w:val="0"/>
        <w:autoSpaceDN w:val="0"/>
        <w:adjustRightInd w:val="0"/>
        <w:jc w:val="both"/>
        <w:rPr>
          <w:rFonts w:ascii="Arial" w:hAnsi="Arial" w:cs="Arial"/>
          <w:color w:val="000000"/>
          <w:lang w:val="it-IT"/>
        </w:rPr>
      </w:pPr>
      <w:r w:rsidRPr="008C6DF7">
        <w:rPr>
          <w:rFonts w:ascii="Arial" w:hAnsi="Arial" w:cs="Arial"/>
          <w:color w:val="000000"/>
          <w:lang w:val="it-IT"/>
        </w:rPr>
        <w:t>(1)Activitatea de curatat a cailor publice se desfasoara in scopul aducerii domeniul</w:t>
      </w:r>
      <w:r w:rsidR="006934F9">
        <w:rPr>
          <w:rFonts w:ascii="Arial" w:hAnsi="Arial" w:cs="Arial"/>
          <w:color w:val="000000"/>
          <w:lang w:val="it-IT"/>
        </w:rPr>
        <w:t>ui public in stare de curatenie si p</w:t>
      </w:r>
      <w:r w:rsidRPr="008C6DF7">
        <w:rPr>
          <w:rFonts w:ascii="Arial" w:hAnsi="Arial" w:cs="Arial"/>
          <w:color w:val="000000"/>
          <w:lang w:val="it-IT"/>
        </w:rPr>
        <w:t xml:space="preserve">resupune </w:t>
      </w:r>
      <w:r w:rsidR="00B06863" w:rsidRPr="008C6DF7">
        <w:rPr>
          <w:rFonts w:ascii="Arial" w:hAnsi="Arial" w:cs="Arial"/>
          <w:color w:val="000000"/>
          <w:lang w:val="it-IT"/>
        </w:rPr>
        <w:t xml:space="preserve">efectuarea </w:t>
      </w:r>
      <w:r w:rsidRPr="008C6DF7">
        <w:rPr>
          <w:rFonts w:ascii="Arial" w:hAnsi="Arial" w:cs="Arial"/>
          <w:color w:val="000000"/>
          <w:lang w:val="it-IT"/>
        </w:rPr>
        <w:t>urmato</w:t>
      </w:r>
      <w:r w:rsidR="00B06863" w:rsidRPr="008C6DF7">
        <w:rPr>
          <w:rFonts w:ascii="Arial" w:hAnsi="Arial" w:cs="Arial"/>
          <w:color w:val="000000"/>
          <w:lang w:val="it-IT"/>
        </w:rPr>
        <w:t>arelor activitati</w:t>
      </w:r>
      <w:r w:rsidRPr="008C6DF7">
        <w:rPr>
          <w:rFonts w:ascii="Arial" w:hAnsi="Arial" w:cs="Arial"/>
          <w:color w:val="000000"/>
          <w:lang w:val="it-IT"/>
        </w:rPr>
        <w:t>:</w:t>
      </w:r>
    </w:p>
    <w:p w:rsidR="00B06863" w:rsidRPr="008C6DF7" w:rsidRDefault="002E6AE9" w:rsidP="002E6AE9">
      <w:pPr>
        <w:autoSpaceDE w:val="0"/>
        <w:autoSpaceDN w:val="0"/>
        <w:adjustRightInd w:val="0"/>
        <w:jc w:val="both"/>
        <w:rPr>
          <w:rFonts w:ascii="Arial" w:hAnsi="Arial" w:cs="Arial"/>
          <w:color w:val="000000"/>
          <w:lang w:val="it-IT"/>
        </w:rPr>
      </w:pPr>
      <w:r w:rsidRPr="008C6DF7">
        <w:rPr>
          <w:rFonts w:ascii="Arial" w:hAnsi="Arial" w:cs="Arial"/>
          <w:color w:val="000000"/>
          <w:lang w:val="it-IT"/>
        </w:rPr>
        <w:t>a) maturatul</w:t>
      </w:r>
      <w:r w:rsidR="006C4465" w:rsidRPr="008C6DF7">
        <w:rPr>
          <w:rFonts w:ascii="Arial" w:hAnsi="Arial" w:cs="Arial"/>
          <w:color w:val="000000"/>
          <w:lang w:val="it-IT"/>
        </w:rPr>
        <w:t xml:space="preserve"> </w:t>
      </w:r>
      <w:r w:rsidR="00767FD6" w:rsidRPr="008C6DF7">
        <w:rPr>
          <w:rFonts w:ascii="Arial" w:hAnsi="Arial" w:cs="Arial"/>
          <w:color w:val="000000"/>
          <w:lang w:val="it-IT"/>
        </w:rPr>
        <w:t xml:space="preserve">manual </w:t>
      </w:r>
    </w:p>
    <w:p w:rsidR="006C4465" w:rsidRPr="008C6DF7" w:rsidRDefault="006C4465" w:rsidP="002E6AE9">
      <w:pPr>
        <w:autoSpaceDE w:val="0"/>
        <w:autoSpaceDN w:val="0"/>
        <w:adjustRightInd w:val="0"/>
        <w:jc w:val="both"/>
        <w:rPr>
          <w:rFonts w:ascii="Arial" w:hAnsi="Arial" w:cs="Arial"/>
          <w:color w:val="000000"/>
          <w:lang w:val="it-IT"/>
        </w:rPr>
      </w:pPr>
      <w:r w:rsidRPr="008C6DF7">
        <w:rPr>
          <w:rFonts w:ascii="Arial" w:hAnsi="Arial" w:cs="Arial"/>
          <w:color w:val="000000"/>
          <w:lang w:val="it-IT"/>
        </w:rPr>
        <w:t>b) maturatul mecanizat</w:t>
      </w:r>
    </w:p>
    <w:p w:rsidR="002E6AE9" w:rsidRPr="008C6DF7" w:rsidRDefault="006C4465" w:rsidP="002E6AE9">
      <w:pPr>
        <w:autoSpaceDE w:val="0"/>
        <w:autoSpaceDN w:val="0"/>
        <w:adjustRightInd w:val="0"/>
        <w:jc w:val="both"/>
        <w:rPr>
          <w:rFonts w:ascii="Arial" w:hAnsi="Arial" w:cs="Arial"/>
          <w:color w:val="000000"/>
          <w:lang w:val="it-IT"/>
        </w:rPr>
      </w:pPr>
      <w:r w:rsidRPr="008C6DF7">
        <w:rPr>
          <w:rFonts w:ascii="Arial" w:hAnsi="Arial" w:cs="Arial"/>
          <w:color w:val="000000"/>
          <w:lang w:val="it-IT"/>
        </w:rPr>
        <w:t>c</w:t>
      </w:r>
      <w:r w:rsidR="002E6AE9" w:rsidRPr="008C6DF7">
        <w:rPr>
          <w:rFonts w:ascii="Arial" w:hAnsi="Arial" w:cs="Arial"/>
          <w:color w:val="000000"/>
          <w:lang w:val="it-IT"/>
        </w:rPr>
        <w:t>) intretinerea curateniei;</w:t>
      </w:r>
    </w:p>
    <w:p w:rsidR="002E6AE9" w:rsidRPr="008C6DF7" w:rsidRDefault="006C4465" w:rsidP="002E6AE9">
      <w:pPr>
        <w:autoSpaceDE w:val="0"/>
        <w:autoSpaceDN w:val="0"/>
        <w:adjustRightInd w:val="0"/>
        <w:jc w:val="both"/>
        <w:rPr>
          <w:rFonts w:ascii="Arial" w:hAnsi="Arial" w:cs="Arial"/>
          <w:color w:val="000000"/>
          <w:lang w:val="it-IT"/>
        </w:rPr>
      </w:pPr>
      <w:r w:rsidRPr="008C6DF7">
        <w:rPr>
          <w:rFonts w:ascii="Arial" w:hAnsi="Arial" w:cs="Arial"/>
          <w:color w:val="000000"/>
          <w:lang w:val="it-IT"/>
        </w:rPr>
        <w:t>d</w:t>
      </w:r>
      <w:r w:rsidR="002E6AE9" w:rsidRPr="008C6DF7">
        <w:rPr>
          <w:rFonts w:ascii="Arial" w:hAnsi="Arial" w:cs="Arial"/>
          <w:color w:val="000000"/>
          <w:lang w:val="it-IT"/>
        </w:rPr>
        <w:t>) spalatul carosabilului;</w:t>
      </w:r>
    </w:p>
    <w:p w:rsidR="002E6AE9" w:rsidRPr="008C6DF7" w:rsidRDefault="006C4465" w:rsidP="002E6AE9">
      <w:pPr>
        <w:autoSpaceDE w:val="0"/>
        <w:autoSpaceDN w:val="0"/>
        <w:adjustRightInd w:val="0"/>
        <w:jc w:val="both"/>
        <w:rPr>
          <w:rFonts w:ascii="Arial" w:hAnsi="Arial" w:cs="Arial"/>
          <w:color w:val="000000"/>
          <w:lang w:val="fr-FR"/>
        </w:rPr>
      </w:pPr>
      <w:r w:rsidRPr="008C6DF7">
        <w:rPr>
          <w:rFonts w:ascii="Arial" w:hAnsi="Arial" w:cs="Arial"/>
          <w:color w:val="000000"/>
          <w:lang w:val="fr-FR"/>
        </w:rPr>
        <w:t>e</w:t>
      </w:r>
      <w:r w:rsidR="002E6AE9" w:rsidRPr="008C6DF7">
        <w:rPr>
          <w:rFonts w:ascii="Arial" w:hAnsi="Arial" w:cs="Arial"/>
          <w:color w:val="000000"/>
          <w:lang w:val="fr-FR"/>
        </w:rPr>
        <w:t>) stropitul carosabilului;</w:t>
      </w:r>
    </w:p>
    <w:p w:rsidR="002E6AE9" w:rsidRPr="008C6DF7" w:rsidRDefault="006C4465" w:rsidP="002E6AE9">
      <w:pPr>
        <w:autoSpaceDE w:val="0"/>
        <w:autoSpaceDN w:val="0"/>
        <w:adjustRightInd w:val="0"/>
        <w:jc w:val="both"/>
        <w:rPr>
          <w:rFonts w:ascii="Arial" w:hAnsi="Arial" w:cs="Arial"/>
          <w:color w:val="000000"/>
          <w:lang w:val="it-IT"/>
        </w:rPr>
      </w:pPr>
      <w:r w:rsidRPr="008C6DF7">
        <w:rPr>
          <w:rFonts w:ascii="Arial" w:hAnsi="Arial" w:cs="Arial"/>
          <w:color w:val="000000"/>
          <w:lang w:val="it-IT"/>
        </w:rPr>
        <w:t>f</w:t>
      </w:r>
      <w:r w:rsidR="002E6AE9" w:rsidRPr="008C6DF7">
        <w:rPr>
          <w:rFonts w:ascii="Arial" w:hAnsi="Arial" w:cs="Arial"/>
          <w:color w:val="000000"/>
          <w:lang w:val="it-IT"/>
        </w:rPr>
        <w:t>) razuitul;</w:t>
      </w:r>
    </w:p>
    <w:p w:rsidR="000428F6" w:rsidRPr="008C6DF7" w:rsidRDefault="006C4465" w:rsidP="002E6AE9">
      <w:pPr>
        <w:autoSpaceDE w:val="0"/>
        <w:autoSpaceDN w:val="0"/>
        <w:adjustRightInd w:val="0"/>
        <w:jc w:val="both"/>
        <w:rPr>
          <w:rFonts w:ascii="Arial" w:hAnsi="Arial" w:cs="Arial"/>
          <w:color w:val="000000"/>
          <w:lang w:val="it-IT"/>
        </w:rPr>
      </w:pPr>
      <w:r w:rsidRPr="008C6DF7">
        <w:rPr>
          <w:rFonts w:ascii="Arial" w:hAnsi="Arial" w:cs="Arial"/>
          <w:color w:val="000000"/>
          <w:lang w:val="it-IT"/>
        </w:rPr>
        <w:t>g</w:t>
      </w:r>
      <w:r w:rsidR="002E6AE9" w:rsidRPr="008C6DF7">
        <w:rPr>
          <w:rFonts w:ascii="Arial" w:hAnsi="Arial" w:cs="Arial"/>
          <w:color w:val="000000"/>
          <w:lang w:val="it-IT"/>
        </w:rPr>
        <w:t xml:space="preserve">) </w:t>
      </w:r>
      <w:r w:rsidR="00767FD6" w:rsidRPr="008C6DF7">
        <w:rPr>
          <w:rFonts w:ascii="Arial" w:hAnsi="Arial" w:cs="Arial"/>
          <w:color w:val="000000"/>
          <w:lang w:val="ro-RO"/>
        </w:rPr>
        <w:t xml:space="preserve">colectarea </w:t>
      </w:r>
      <w:r w:rsidRPr="008C6DF7">
        <w:rPr>
          <w:rFonts w:ascii="Arial" w:hAnsi="Arial" w:cs="Arial"/>
          <w:color w:val="000000"/>
          <w:lang w:val="ro-RO"/>
        </w:rPr>
        <w:t xml:space="preserve">si transportul deseurilor </w:t>
      </w:r>
      <w:r w:rsidR="000428F6" w:rsidRPr="008C6DF7">
        <w:rPr>
          <w:rFonts w:ascii="Arial" w:hAnsi="Arial" w:cs="Arial"/>
          <w:color w:val="000000"/>
          <w:lang w:val="it-IT"/>
        </w:rPr>
        <w:t>depozitate in locuri nepermise pe suprafata domeniului public</w:t>
      </w:r>
      <w:r w:rsidR="002E6AE9" w:rsidRPr="008C6DF7">
        <w:rPr>
          <w:rFonts w:ascii="Arial" w:hAnsi="Arial" w:cs="Arial"/>
          <w:color w:val="000000"/>
          <w:lang w:val="it-IT"/>
        </w:rPr>
        <w:t>.</w:t>
      </w:r>
      <w:r w:rsidR="0000591D" w:rsidRPr="008C6DF7">
        <w:rPr>
          <w:rFonts w:ascii="Arial" w:hAnsi="Arial" w:cs="Arial"/>
          <w:color w:val="000000"/>
          <w:lang w:val="it-IT"/>
        </w:rPr>
        <w:t xml:space="preserve"> </w:t>
      </w:r>
    </w:p>
    <w:p w:rsidR="000428F6" w:rsidRPr="008C6DF7" w:rsidRDefault="002E6AE9" w:rsidP="002E6AE9">
      <w:pPr>
        <w:autoSpaceDE w:val="0"/>
        <w:autoSpaceDN w:val="0"/>
        <w:adjustRightInd w:val="0"/>
        <w:jc w:val="both"/>
        <w:rPr>
          <w:rFonts w:ascii="Arial" w:hAnsi="Arial" w:cs="Arial"/>
          <w:color w:val="000000"/>
          <w:lang w:val="it-IT"/>
        </w:rPr>
      </w:pPr>
      <w:r w:rsidRPr="008C6DF7">
        <w:rPr>
          <w:rFonts w:ascii="Arial" w:hAnsi="Arial" w:cs="Arial"/>
          <w:color w:val="000000"/>
          <w:lang w:val="it-IT"/>
        </w:rPr>
        <w:t>(</w:t>
      </w:r>
      <w:r w:rsidR="006934F9">
        <w:rPr>
          <w:rFonts w:ascii="Arial" w:hAnsi="Arial" w:cs="Arial"/>
          <w:color w:val="000000"/>
          <w:lang w:val="it-IT"/>
        </w:rPr>
        <w:t>2</w:t>
      </w:r>
      <w:r w:rsidRPr="008C6DF7">
        <w:rPr>
          <w:rFonts w:ascii="Arial" w:hAnsi="Arial" w:cs="Arial"/>
          <w:color w:val="000000"/>
          <w:lang w:val="it-IT"/>
        </w:rPr>
        <w:t>)</w:t>
      </w:r>
      <w:r w:rsidR="000428F6" w:rsidRPr="008C6DF7">
        <w:rPr>
          <w:rFonts w:ascii="Arial" w:hAnsi="Arial" w:cs="Arial"/>
          <w:color w:val="000000"/>
          <w:lang w:val="it-IT"/>
        </w:rPr>
        <w:t xml:space="preserve">Eliminarea </w:t>
      </w:r>
      <w:r w:rsidRPr="008C6DF7">
        <w:rPr>
          <w:rFonts w:ascii="Arial" w:hAnsi="Arial" w:cs="Arial"/>
          <w:color w:val="000000"/>
          <w:lang w:val="it-IT"/>
        </w:rPr>
        <w:t xml:space="preserve"> deseurilor</w:t>
      </w:r>
      <w:r w:rsidR="00253673" w:rsidRPr="008C6DF7">
        <w:rPr>
          <w:rFonts w:ascii="Arial" w:hAnsi="Arial" w:cs="Arial"/>
          <w:color w:val="000000"/>
          <w:lang w:val="it-IT"/>
        </w:rPr>
        <w:t xml:space="preserve"> stradale</w:t>
      </w:r>
      <w:r w:rsidRPr="008C6DF7">
        <w:rPr>
          <w:rFonts w:ascii="Arial" w:hAnsi="Arial" w:cs="Arial"/>
          <w:color w:val="000000"/>
          <w:lang w:val="it-IT"/>
        </w:rPr>
        <w:t xml:space="preserve"> se v</w:t>
      </w:r>
      <w:r w:rsidR="000428F6" w:rsidRPr="008C6DF7">
        <w:rPr>
          <w:rFonts w:ascii="Arial" w:hAnsi="Arial" w:cs="Arial"/>
          <w:color w:val="000000"/>
          <w:lang w:val="it-IT"/>
        </w:rPr>
        <w:t>a</w:t>
      </w:r>
      <w:r w:rsidRPr="008C6DF7">
        <w:rPr>
          <w:rFonts w:ascii="Arial" w:hAnsi="Arial" w:cs="Arial"/>
          <w:color w:val="000000"/>
          <w:lang w:val="it-IT"/>
        </w:rPr>
        <w:t xml:space="preserve"> efectua la </w:t>
      </w:r>
      <w:r w:rsidR="00767FD6" w:rsidRPr="008C6DF7">
        <w:rPr>
          <w:rFonts w:ascii="Arial" w:hAnsi="Arial" w:cs="Arial"/>
          <w:color w:val="000000"/>
          <w:lang w:val="it-IT"/>
        </w:rPr>
        <w:t xml:space="preserve">un </w:t>
      </w:r>
      <w:r w:rsidR="003D4935">
        <w:rPr>
          <w:rFonts w:ascii="Arial" w:hAnsi="Arial" w:cs="Arial"/>
          <w:color w:val="000000"/>
          <w:lang w:val="it-IT"/>
        </w:rPr>
        <w:t xml:space="preserve">depozit </w:t>
      </w:r>
      <w:r w:rsidR="000428F6" w:rsidRPr="008C6DF7">
        <w:rPr>
          <w:rFonts w:ascii="Arial" w:hAnsi="Arial" w:cs="Arial"/>
          <w:color w:val="000000"/>
          <w:lang w:val="it-IT"/>
        </w:rPr>
        <w:t>pentru eliminarea deseurilor municipale.</w:t>
      </w:r>
      <w:r w:rsidR="003D4935" w:rsidRPr="003D4935">
        <w:rPr>
          <w:rFonts w:ascii="Arial" w:hAnsi="Arial" w:cs="Arial"/>
          <w:bCs/>
          <w:color w:val="000000"/>
          <w:lang w:val="ro-RO"/>
        </w:rPr>
        <w:t xml:space="preserve"> </w:t>
      </w:r>
      <w:r w:rsidR="003D4935" w:rsidRPr="008C6DF7">
        <w:rPr>
          <w:rFonts w:ascii="Arial" w:hAnsi="Arial" w:cs="Arial"/>
          <w:bCs/>
          <w:color w:val="000000"/>
          <w:lang w:val="ro-RO"/>
        </w:rPr>
        <w:t xml:space="preserve">Ofertantii </w:t>
      </w:r>
      <w:r w:rsidR="003D4935">
        <w:rPr>
          <w:rFonts w:ascii="Arial" w:hAnsi="Arial" w:cs="Arial"/>
          <w:bCs/>
          <w:color w:val="000000"/>
          <w:lang w:val="ro-RO"/>
        </w:rPr>
        <w:t>vor mentiona in propunerea tehnica</w:t>
      </w:r>
      <w:r w:rsidR="003D4935" w:rsidRPr="008C6DF7">
        <w:rPr>
          <w:rFonts w:ascii="Arial" w:hAnsi="Arial" w:cs="Arial"/>
          <w:bCs/>
          <w:color w:val="000000"/>
          <w:lang w:val="ro-RO"/>
        </w:rPr>
        <w:t xml:space="preserve"> </w:t>
      </w:r>
      <w:r w:rsidR="003D4935">
        <w:rPr>
          <w:rFonts w:ascii="Arial" w:hAnsi="Arial" w:cs="Arial"/>
          <w:bCs/>
          <w:color w:val="000000"/>
          <w:lang w:val="ro-RO"/>
        </w:rPr>
        <w:t>depozitul</w:t>
      </w:r>
      <w:r w:rsidR="003D4935" w:rsidRPr="008C6DF7">
        <w:rPr>
          <w:rFonts w:ascii="Arial" w:hAnsi="Arial" w:cs="Arial"/>
          <w:bCs/>
          <w:color w:val="000000"/>
          <w:lang w:val="ro-RO"/>
        </w:rPr>
        <w:t xml:space="preserve"> unde vor transporta deseurile </w:t>
      </w:r>
      <w:r w:rsidR="003D4935">
        <w:rPr>
          <w:rFonts w:ascii="Arial" w:hAnsi="Arial" w:cs="Arial"/>
          <w:bCs/>
          <w:color w:val="000000"/>
          <w:lang w:val="ro-RO"/>
        </w:rPr>
        <w:t>stradale..</w:t>
      </w:r>
    </w:p>
    <w:p w:rsidR="00F77014" w:rsidRPr="008C6DF7" w:rsidRDefault="00F77014" w:rsidP="002E6AE9">
      <w:pPr>
        <w:autoSpaceDE w:val="0"/>
        <w:autoSpaceDN w:val="0"/>
        <w:adjustRightInd w:val="0"/>
        <w:jc w:val="both"/>
        <w:rPr>
          <w:rFonts w:ascii="Arial" w:hAnsi="Arial" w:cs="Arial"/>
          <w:color w:val="000000"/>
          <w:lang w:val="it-IT"/>
        </w:rPr>
      </w:pPr>
    </w:p>
    <w:p w:rsidR="006934F9" w:rsidRDefault="00F77014" w:rsidP="00F77014">
      <w:pPr>
        <w:autoSpaceDE w:val="0"/>
        <w:autoSpaceDN w:val="0"/>
        <w:adjustRightInd w:val="0"/>
        <w:jc w:val="both"/>
        <w:rPr>
          <w:rFonts w:ascii="Arial" w:hAnsi="Arial" w:cs="Arial"/>
          <w:b/>
          <w:bCs/>
        </w:rPr>
      </w:pPr>
      <w:r w:rsidRPr="008C6DF7">
        <w:rPr>
          <w:rFonts w:ascii="Arial" w:hAnsi="Arial" w:cs="Arial"/>
          <w:b/>
          <w:bCs/>
        </w:rPr>
        <w:t>Art.</w:t>
      </w:r>
      <w:r w:rsidR="00F76506" w:rsidRPr="008C6DF7">
        <w:rPr>
          <w:rFonts w:ascii="Arial" w:hAnsi="Arial" w:cs="Arial"/>
          <w:b/>
          <w:bCs/>
        </w:rPr>
        <w:t xml:space="preserve"> </w:t>
      </w:r>
      <w:r w:rsidR="00FA3393">
        <w:rPr>
          <w:rFonts w:ascii="Arial" w:hAnsi="Arial" w:cs="Arial"/>
          <w:b/>
          <w:bCs/>
        </w:rPr>
        <w:t>4</w:t>
      </w:r>
      <w:r w:rsidR="00944038">
        <w:rPr>
          <w:rFonts w:ascii="Arial" w:hAnsi="Arial" w:cs="Arial"/>
          <w:b/>
          <w:bCs/>
        </w:rPr>
        <w:t>5</w:t>
      </w:r>
    </w:p>
    <w:p w:rsidR="00F77014" w:rsidRPr="008C6DF7" w:rsidRDefault="006934F9" w:rsidP="00F77014">
      <w:pPr>
        <w:autoSpaceDE w:val="0"/>
        <w:autoSpaceDN w:val="0"/>
        <w:adjustRightInd w:val="0"/>
        <w:jc w:val="both"/>
        <w:rPr>
          <w:rFonts w:ascii="Arial" w:hAnsi="Arial" w:cs="Arial"/>
          <w:bCs/>
        </w:rPr>
      </w:pPr>
      <w:r w:rsidRPr="006934F9">
        <w:rPr>
          <w:rFonts w:ascii="Arial" w:hAnsi="Arial" w:cs="Arial"/>
          <w:bCs/>
        </w:rPr>
        <w:t>(1)</w:t>
      </w:r>
      <w:r w:rsidR="00F77014" w:rsidRPr="008C6DF7">
        <w:rPr>
          <w:rFonts w:ascii="Arial" w:hAnsi="Arial" w:cs="Arial"/>
          <w:b/>
          <w:bCs/>
        </w:rPr>
        <w:t xml:space="preserve">  </w:t>
      </w:r>
      <w:r w:rsidR="00F77014" w:rsidRPr="008C6DF7">
        <w:rPr>
          <w:rFonts w:ascii="Arial" w:hAnsi="Arial" w:cs="Arial"/>
          <w:bCs/>
        </w:rPr>
        <w:t>Autospecialele folosite la activitati de salubritate stradala</w:t>
      </w:r>
      <w:r w:rsidR="00F77014" w:rsidRPr="008C6DF7">
        <w:rPr>
          <w:rFonts w:ascii="Arial" w:hAnsi="Arial" w:cs="Arial"/>
          <w:bCs/>
          <w:lang w:val="ro-RO"/>
        </w:rPr>
        <w:t xml:space="preserve"> vor </w:t>
      </w:r>
      <w:r w:rsidR="00627CEB" w:rsidRPr="008C6DF7">
        <w:rPr>
          <w:rFonts w:ascii="Arial" w:hAnsi="Arial" w:cs="Arial"/>
          <w:bCs/>
          <w:lang w:val="ro-RO"/>
        </w:rPr>
        <w:t xml:space="preserve">fi folosite doar pentru </w:t>
      </w:r>
      <w:r w:rsidR="00AF0C87">
        <w:rPr>
          <w:rFonts w:ascii="Arial" w:hAnsi="Arial" w:cs="Arial"/>
          <w:bCs/>
          <w:lang w:val="ro-RO"/>
        </w:rPr>
        <w:t xml:space="preserve">deservirea </w:t>
      </w:r>
      <w:r w:rsidR="005B7382" w:rsidRPr="008C6DF7">
        <w:rPr>
          <w:rFonts w:ascii="Arial" w:hAnsi="Arial" w:cs="Arial"/>
          <w:bCs/>
          <w:lang w:val="ro-RO"/>
        </w:rPr>
        <w:t>U</w:t>
      </w:r>
      <w:r>
        <w:rPr>
          <w:rFonts w:ascii="Arial" w:hAnsi="Arial" w:cs="Arial"/>
          <w:bCs/>
          <w:lang w:val="ro-RO"/>
        </w:rPr>
        <w:t>.</w:t>
      </w:r>
      <w:r w:rsidR="005B7382" w:rsidRPr="008C6DF7">
        <w:rPr>
          <w:rFonts w:ascii="Arial" w:hAnsi="Arial" w:cs="Arial"/>
          <w:bCs/>
          <w:lang w:val="ro-RO"/>
        </w:rPr>
        <w:t>A</w:t>
      </w:r>
      <w:r>
        <w:rPr>
          <w:rFonts w:ascii="Arial" w:hAnsi="Arial" w:cs="Arial"/>
          <w:bCs/>
          <w:lang w:val="ro-RO"/>
        </w:rPr>
        <w:t>.</w:t>
      </w:r>
      <w:r w:rsidR="005B7382" w:rsidRPr="008C6DF7">
        <w:rPr>
          <w:rFonts w:ascii="Arial" w:hAnsi="Arial" w:cs="Arial"/>
          <w:bCs/>
          <w:lang w:val="ro-RO"/>
        </w:rPr>
        <w:t>T</w:t>
      </w:r>
      <w:r>
        <w:rPr>
          <w:rFonts w:ascii="Arial" w:hAnsi="Arial" w:cs="Arial"/>
          <w:bCs/>
          <w:lang w:val="ro-RO"/>
        </w:rPr>
        <w:t>.</w:t>
      </w:r>
      <w:r w:rsidR="005B7382" w:rsidRPr="008C6DF7">
        <w:rPr>
          <w:rFonts w:ascii="Arial" w:hAnsi="Arial" w:cs="Arial"/>
          <w:bCs/>
          <w:lang w:val="ro-RO"/>
        </w:rPr>
        <w:t xml:space="preserve"> Medgidia</w:t>
      </w:r>
      <w:r>
        <w:rPr>
          <w:rFonts w:ascii="Arial" w:hAnsi="Arial" w:cs="Arial"/>
          <w:bCs/>
          <w:lang w:val="ro-RO"/>
        </w:rPr>
        <w:t>.</w:t>
      </w:r>
    </w:p>
    <w:p w:rsidR="00F77014" w:rsidRPr="008C6DF7" w:rsidRDefault="00F77014" w:rsidP="00F77014">
      <w:pPr>
        <w:autoSpaceDE w:val="0"/>
        <w:autoSpaceDN w:val="0"/>
        <w:adjustRightInd w:val="0"/>
        <w:jc w:val="both"/>
        <w:rPr>
          <w:rFonts w:ascii="Arial" w:hAnsi="Arial" w:cs="Arial"/>
          <w:bCs/>
          <w:color w:val="000000"/>
        </w:rPr>
      </w:pPr>
    </w:p>
    <w:p w:rsidR="006934F9" w:rsidRDefault="00F77014" w:rsidP="00F77014">
      <w:pPr>
        <w:autoSpaceDE w:val="0"/>
        <w:autoSpaceDN w:val="0"/>
        <w:adjustRightInd w:val="0"/>
        <w:jc w:val="both"/>
        <w:rPr>
          <w:rFonts w:ascii="Arial" w:hAnsi="Arial" w:cs="Arial"/>
          <w:b/>
          <w:bCs/>
          <w:color w:val="000000"/>
        </w:rPr>
      </w:pPr>
      <w:r w:rsidRPr="008C6DF7">
        <w:rPr>
          <w:rFonts w:ascii="Arial" w:hAnsi="Arial" w:cs="Arial"/>
          <w:b/>
          <w:bCs/>
          <w:color w:val="000000"/>
        </w:rPr>
        <w:lastRenderedPageBreak/>
        <w:t>Art.</w:t>
      </w:r>
      <w:r w:rsidR="00E86BB3" w:rsidRPr="008C6DF7">
        <w:rPr>
          <w:rFonts w:ascii="Arial" w:hAnsi="Arial" w:cs="Arial"/>
          <w:b/>
          <w:bCs/>
          <w:color w:val="000000"/>
        </w:rPr>
        <w:t xml:space="preserve"> </w:t>
      </w:r>
      <w:r w:rsidR="00FA3393">
        <w:rPr>
          <w:rFonts w:ascii="Arial" w:hAnsi="Arial" w:cs="Arial"/>
          <w:b/>
          <w:bCs/>
          <w:color w:val="000000"/>
        </w:rPr>
        <w:t>4</w:t>
      </w:r>
      <w:r w:rsidR="00944038">
        <w:rPr>
          <w:rFonts w:ascii="Arial" w:hAnsi="Arial" w:cs="Arial"/>
          <w:b/>
          <w:bCs/>
          <w:color w:val="000000"/>
        </w:rPr>
        <w:t>6</w:t>
      </w:r>
    </w:p>
    <w:p w:rsidR="00F77014" w:rsidRPr="008C6DF7" w:rsidRDefault="006934F9" w:rsidP="00F77014">
      <w:pPr>
        <w:autoSpaceDE w:val="0"/>
        <w:autoSpaceDN w:val="0"/>
        <w:adjustRightInd w:val="0"/>
        <w:jc w:val="both"/>
        <w:rPr>
          <w:rFonts w:ascii="Arial" w:hAnsi="Arial" w:cs="Arial"/>
          <w:bCs/>
          <w:color w:val="000000"/>
          <w:lang w:val="it-IT"/>
        </w:rPr>
      </w:pPr>
      <w:r w:rsidRPr="006934F9">
        <w:rPr>
          <w:rFonts w:ascii="Arial" w:hAnsi="Arial" w:cs="Arial"/>
          <w:bCs/>
          <w:color w:val="000000"/>
        </w:rPr>
        <w:t>(1)</w:t>
      </w:r>
      <w:r w:rsidR="00F77014" w:rsidRPr="008C6DF7">
        <w:rPr>
          <w:rFonts w:ascii="Arial" w:hAnsi="Arial" w:cs="Arial"/>
          <w:bCs/>
          <w:color w:val="000000"/>
          <w:lang w:val="it-IT"/>
        </w:rPr>
        <w:t>Fiecare autospeciala folosita la activitati de salubritate stradala va detine licenta de executie emisa de Autoritarea Rutiera Romana</w:t>
      </w:r>
      <w:r>
        <w:rPr>
          <w:rFonts w:ascii="Arial" w:hAnsi="Arial" w:cs="Arial"/>
          <w:bCs/>
          <w:color w:val="000000"/>
          <w:lang w:val="it-IT"/>
        </w:rPr>
        <w:t>.</w:t>
      </w:r>
    </w:p>
    <w:p w:rsidR="00F77014" w:rsidRDefault="006D2F86" w:rsidP="00F77014">
      <w:pPr>
        <w:autoSpaceDE w:val="0"/>
        <w:autoSpaceDN w:val="0"/>
        <w:adjustRightInd w:val="0"/>
        <w:jc w:val="both"/>
        <w:rPr>
          <w:rFonts w:ascii="Arial" w:hAnsi="Arial" w:cs="Arial"/>
          <w:bCs/>
        </w:rPr>
      </w:pPr>
      <w:r>
        <w:rPr>
          <w:rFonts w:ascii="Arial" w:hAnsi="Arial" w:cs="Arial"/>
          <w:bCs/>
        </w:rPr>
        <w:t xml:space="preserve">(2) Toate autospecialele destinate activitatilor  </w:t>
      </w:r>
      <w:r w:rsidRPr="008C6DF7">
        <w:rPr>
          <w:rFonts w:ascii="Arial" w:hAnsi="Arial" w:cs="Arial"/>
          <w:bCs/>
          <w:color w:val="000000"/>
          <w:lang w:val="it-IT"/>
        </w:rPr>
        <w:t xml:space="preserve">de salubritate stradala </w:t>
      </w:r>
      <w:r>
        <w:rPr>
          <w:rFonts w:ascii="Arial" w:hAnsi="Arial" w:cs="Arial"/>
          <w:bCs/>
        </w:rPr>
        <w:t>vor  indeplini  cel putin norma de poluare EURO 3.</w:t>
      </w:r>
    </w:p>
    <w:p w:rsidR="00FA3393" w:rsidRPr="008C6DF7" w:rsidRDefault="00FA3393" w:rsidP="00F77014">
      <w:pPr>
        <w:autoSpaceDE w:val="0"/>
        <w:autoSpaceDN w:val="0"/>
        <w:adjustRightInd w:val="0"/>
        <w:jc w:val="both"/>
        <w:rPr>
          <w:rFonts w:ascii="Arial" w:hAnsi="Arial" w:cs="Arial"/>
          <w:bCs/>
          <w:color w:val="000000"/>
          <w:lang w:val="it-IT"/>
        </w:rPr>
      </w:pPr>
    </w:p>
    <w:p w:rsidR="006934F9" w:rsidRDefault="00F77014" w:rsidP="00F77014">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E86BB3" w:rsidRPr="008C6DF7">
        <w:rPr>
          <w:rFonts w:ascii="Arial" w:hAnsi="Arial" w:cs="Arial"/>
          <w:b/>
          <w:bCs/>
          <w:color w:val="000000"/>
          <w:lang w:val="ro-RO"/>
        </w:rPr>
        <w:t xml:space="preserve"> </w:t>
      </w:r>
      <w:r w:rsidR="00FA3393">
        <w:rPr>
          <w:rFonts w:ascii="Arial" w:hAnsi="Arial" w:cs="Arial"/>
          <w:b/>
          <w:bCs/>
          <w:color w:val="000000"/>
          <w:lang w:val="ro-RO"/>
        </w:rPr>
        <w:t>4</w:t>
      </w:r>
      <w:r w:rsidR="00944038">
        <w:rPr>
          <w:rFonts w:ascii="Arial" w:hAnsi="Arial" w:cs="Arial"/>
          <w:b/>
          <w:bCs/>
          <w:color w:val="000000"/>
          <w:lang w:val="ro-RO"/>
        </w:rPr>
        <w:t>7</w:t>
      </w:r>
    </w:p>
    <w:p w:rsidR="00F77014" w:rsidRPr="008C6DF7" w:rsidRDefault="006934F9" w:rsidP="00F77014">
      <w:pPr>
        <w:autoSpaceDE w:val="0"/>
        <w:autoSpaceDN w:val="0"/>
        <w:adjustRightInd w:val="0"/>
        <w:jc w:val="both"/>
        <w:rPr>
          <w:rFonts w:ascii="Arial" w:hAnsi="Arial" w:cs="Arial"/>
          <w:bCs/>
          <w:color w:val="000000"/>
          <w:lang w:val="ro-RO"/>
        </w:rPr>
      </w:pPr>
      <w:r w:rsidRPr="006934F9">
        <w:rPr>
          <w:rFonts w:ascii="Arial" w:hAnsi="Arial" w:cs="Arial"/>
          <w:bCs/>
          <w:color w:val="000000"/>
          <w:lang w:val="ro-RO"/>
        </w:rPr>
        <w:t>(1)</w:t>
      </w:r>
      <w:r w:rsidR="00F77014" w:rsidRPr="008C6DF7">
        <w:rPr>
          <w:rFonts w:ascii="Arial" w:hAnsi="Arial" w:cs="Arial"/>
          <w:bCs/>
          <w:color w:val="000000"/>
          <w:lang w:val="ro-RO"/>
        </w:rPr>
        <w:t xml:space="preserve"> </w:t>
      </w:r>
      <w:r w:rsidR="00F77014" w:rsidRPr="008C6DF7">
        <w:rPr>
          <w:rFonts w:ascii="Arial" w:hAnsi="Arial" w:cs="Arial"/>
          <w:bCs/>
          <w:color w:val="000000"/>
        </w:rPr>
        <w:t>Autospecialele</w:t>
      </w:r>
      <w:r w:rsidR="00F77014" w:rsidRPr="008C6DF7">
        <w:rPr>
          <w:rFonts w:ascii="Arial" w:hAnsi="Arial" w:cs="Arial"/>
          <w:bCs/>
          <w:color w:val="000000"/>
          <w:lang w:val="ro-RO"/>
        </w:rPr>
        <w:t xml:space="preserve"> trebuie sa aiba o stare tehnica si de intretinere corespunzatoare circulatiei pe drumurile publice, vor fi personalizate cu o inscriptie, vizibila pe cel putin doua laturi ale sale, si nu mai mica de 1 mp, care va contine denumirea companiei de salubritate, numarul de telefon, precum si un afis publicitar al companiei de salubritate adresat locuitorilor orasului, in vederea constientizarii acestora. </w:t>
      </w:r>
    </w:p>
    <w:p w:rsidR="00F77014" w:rsidRPr="008C6DF7" w:rsidRDefault="00F77014" w:rsidP="00F77014">
      <w:pPr>
        <w:autoSpaceDE w:val="0"/>
        <w:autoSpaceDN w:val="0"/>
        <w:adjustRightInd w:val="0"/>
        <w:jc w:val="both"/>
        <w:rPr>
          <w:rFonts w:ascii="Arial" w:hAnsi="Arial" w:cs="Arial"/>
          <w:bCs/>
          <w:color w:val="000000"/>
          <w:lang w:val="ro-RO"/>
        </w:rPr>
      </w:pPr>
    </w:p>
    <w:p w:rsidR="006934F9" w:rsidRDefault="00F77014" w:rsidP="00F77014">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E86BB3" w:rsidRPr="008C6DF7">
        <w:rPr>
          <w:rFonts w:ascii="Arial" w:hAnsi="Arial" w:cs="Arial"/>
          <w:b/>
          <w:bCs/>
          <w:color w:val="000000"/>
          <w:lang w:val="ro-RO"/>
        </w:rPr>
        <w:t xml:space="preserve"> </w:t>
      </w:r>
      <w:r w:rsidR="00FA3393">
        <w:rPr>
          <w:rFonts w:ascii="Arial" w:hAnsi="Arial" w:cs="Arial"/>
          <w:b/>
          <w:bCs/>
          <w:color w:val="000000"/>
          <w:lang w:val="ro-RO"/>
        </w:rPr>
        <w:t>4</w:t>
      </w:r>
      <w:r w:rsidR="00944038">
        <w:rPr>
          <w:rFonts w:ascii="Arial" w:hAnsi="Arial" w:cs="Arial"/>
          <w:b/>
          <w:bCs/>
          <w:color w:val="000000"/>
          <w:lang w:val="ro-RO"/>
        </w:rPr>
        <w:t>8</w:t>
      </w:r>
    </w:p>
    <w:p w:rsidR="00F77014" w:rsidRDefault="00F77014" w:rsidP="00F77014">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rPr>
        <w:t>Autospecialele</w:t>
      </w:r>
      <w:r w:rsidRPr="008C6DF7">
        <w:rPr>
          <w:rFonts w:ascii="Arial" w:hAnsi="Arial" w:cs="Arial"/>
          <w:bCs/>
          <w:color w:val="000000"/>
          <w:lang w:val="ro-RO"/>
        </w:rPr>
        <w:t xml:space="preserve"> trebuie spalate la cel mult doua zile .</w:t>
      </w:r>
    </w:p>
    <w:p w:rsidR="00FA3393" w:rsidRDefault="00FA3393" w:rsidP="00F77014">
      <w:pPr>
        <w:autoSpaceDE w:val="0"/>
        <w:autoSpaceDN w:val="0"/>
        <w:adjustRightInd w:val="0"/>
        <w:jc w:val="both"/>
        <w:rPr>
          <w:rFonts w:ascii="Arial" w:hAnsi="Arial" w:cs="Arial"/>
          <w:bCs/>
          <w:color w:val="000000"/>
          <w:lang w:val="ro-RO"/>
        </w:rPr>
      </w:pPr>
    </w:p>
    <w:p w:rsidR="006934F9" w:rsidRDefault="00F77014" w:rsidP="00F77014">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E86BB3" w:rsidRPr="008C6DF7">
        <w:rPr>
          <w:rFonts w:ascii="Arial" w:hAnsi="Arial" w:cs="Arial"/>
          <w:b/>
          <w:bCs/>
          <w:color w:val="000000"/>
          <w:lang w:val="ro-RO"/>
        </w:rPr>
        <w:t xml:space="preserve"> </w:t>
      </w:r>
      <w:r w:rsidR="00FA3393">
        <w:rPr>
          <w:rFonts w:ascii="Arial" w:hAnsi="Arial" w:cs="Arial"/>
          <w:b/>
          <w:bCs/>
          <w:color w:val="000000"/>
          <w:lang w:val="ro-RO"/>
        </w:rPr>
        <w:t>4</w:t>
      </w:r>
      <w:r w:rsidR="00944038">
        <w:rPr>
          <w:rFonts w:ascii="Arial" w:hAnsi="Arial" w:cs="Arial"/>
          <w:b/>
          <w:bCs/>
          <w:color w:val="000000"/>
          <w:lang w:val="ro-RO"/>
        </w:rPr>
        <w:t>9</w:t>
      </w:r>
    </w:p>
    <w:p w:rsidR="00F77014" w:rsidRPr="008C6DF7" w:rsidRDefault="006934F9" w:rsidP="00F77014">
      <w:pPr>
        <w:autoSpaceDE w:val="0"/>
        <w:autoSpaceDN w:val="0"/>
        <w:adjustRightInd w:val="0"/>
        <w:jc w:val="both"/>
        <w:rPr>
          <w:rFonts w:ascii="Arial" w:hAnsi="Arial" w:cs="Arial"/>
          <w:bCs/>
          <w:color w:val="000000"/>
          <w:lang w:val="ro-RO"/>
        </w:rPr>
      </w:pPr>
      <w:r w:rsidRPr="006934F9">
        <w:rPr>
          <w:rFonts w:ascii="Arial" w:hAnsi="Arial" w:cs="Arial"/>
          <w:bCs/>
          <w:color w:val="000000"/>
          <w:lang w:val="ro-RO"/>
        </w:rPr>
        <w:t>(1)</w:t>
      </w:r>
      <w:r w:rsidR="00F77014" w:rsidRPr="008C6DF7">
        <w:rPr>
          <w:rFonts w:ascii="Arial" w:hAnsi="Arial" w:cs="Arial"/>
          <w:bCs/>
          <w:color w:val="000000"/>
          <w:lang w:val="ro-RO"/>
        </w:rPr>
        <w:t>Starea tehnica a auto</w:t>
      </w:r>
      <w:r w:rsidR="008870BA" w:rsidRPr="008C6DF7">
        <w:rPr>
          <w:rFonts w:ascii="Arial" w:hAnsi="Arial" w:cs="Arial"/>
          <w:bCs/>
          <w:color w:val="000000"/>
          <w:lang w:val="ro-RO"/>
        </w:rPr>
        <w:t>specialelor</w:t>
      </w:r>
      <w:r w:rsidR="00F77014" w:rsidRPr="008C6DF7">
        <w:rPr>
          <w:rFonts w:ascii="Arial" w:hAnsi="Arial" w:cs="Arial"/>
          <w:bCs/>
          <w:color w:val="000000"/>
          <w:lang w:val="ro-RO"/>
        </w:rPr>
        <w:t xml:space="preserve"> trebuie sa fie corespunzatoare circulatiei pe drumurile publice, fara scurgeri de carburanti, lubrifianti sau lichide speciale, cu emisii de noxe (zgomot si gaze de esapament).</w:t>
      </w:r>
    </w:p>
    <w:p w:rsidR="008870BA" w:rsidRPr="008C6DF7" w:rsidRDefault="008870BA" w:rsidP="00F77014">
      <w:pPr>
        <w:autoSpaceDE w:val="0"/>
        <w:autoSpaceDN w:val="0"/>
        <w:adjustRightInd w:val="0"/>
        <w:jc w:val="both"/>
        <w:rPr>
          <w:rFonts w:ascii="Arial" w:hAnsi="Arial" w:cs="Arial"/>
          <w:bCs/>
          <w:color w:val="000000"/>
          <w:lang w:val="ro-RO"/>
        </w:rPr>
      </w:pPr>
    </w:p>
    <w:p w:rsidR="006934F9" w:rsidRDefault="008870BA" w:rsidP="00F77014">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FA3393">
        <w:rPr>
          <w:rFonts w:ascii="Arial" w:hAnsi="Arial" w:cs="Arial"/>
          <w:b/>
          <w:bCs/>
          <w:color w:val="000000"/>
          <w:lang w:val="ro-RO"/>
        </w:rPr>
        <w:t xml:space="preserve"> </w:t>
      </w:r>
      <w:r w:rsidR="00944038">
        <w:rPr>
          <w:rFonts w:ascii="Arial" w:hAnsi="Arial" w:cs="Arial"/>
          <w:b/>
          <w:bCs/>
          <w:color w:val="000000"/>
          <w:lang w:val="ro-RO"/>
        </w:rPr>
        <w:t>50</w:t>
      </w:r>
    </w:p>
    <w:p w:rsidR="00F77014" w:rsidRPr="008C6DF7" w:rsidRDefault="006934F9" w:rsidP="00F77014">
      <w:pPr>
        <w:autoSpaceDE w:val="0"/>
        <w:autoSpaceDN w:val="0"/>
        <w:adjustRightInd w:val="0"/>
        <w:jc w:val="both"/>
        <w:rPr>
          <w:rFonts w:ascii="Arial" w:hAnsi="Arial" w:cs="Arial"/>
          <w:bCs/>
          <w:color w:val="000000"/>
          <w:lang w:val="ro-RO"/>
        </w:rPr>
      </w:pPr>
      <w:r w:rsidRPr="006934F9">
        <w:rPr>
          <w:rFonts w:ascii="Arial" w:hAnsi="Arial" w:cs="Arial"/>
          <w:bCs/>
          <w:color w:val="000000"/>
          <w:lang w:val="ro-RO"/>
        </w:rPr>
        <w:t>(1)</w:t>
      </w:r>
      <w:r w:rsidR="00F77014" w:rsidRPr="008C6DF7">
        <w:rPr>
          <w:rFonts w:ascii="Arial" w:hAnsi="Arial" w:cs="Arial"/>
          <w:bCs/>
          <w:color w:val="000000"/>
          <w:lang w:val="ro-RO"/>
        </w:rPr>
        <w:t xml:space="preserve"> Personalul operativ care deserveste </w:t>
      </w:r>
      <w:r w:rsidR="008870BA" w:rsidRPr="008C6DF7">
        <w:rPr>
          <w:rFonts w:ascii="Arial" w:hAnsi="Arial" w:cs="Arial"/>
          <w:bCs/>
          <w:color w:val="000000"/>
          <w:lang w:val="ro-RO"/>
        </w:rPr>
        <w:t>autospecialele</w:t>
      </w:r>
      <w:r w:rsidR="00F77014" w:rsidRPr="008C6DF7">
        <w:rPr>
          <w:rFonts w:ascii="Arial" w:hAnsi="Arial" w:cs="Arial"/>
          <w:bCs/>
          <w:color w:val="000000"/>
          <w:lang w:val="ro-RO"/>
        </w:rPr>
        <w:t xml:space="preserve"> trebuie sa fie instruit pentru efectuarea </w:t>
      </w:r>
      <w:r w:rsidR="008870BA" w:rsidRPr="008C6DF7">
        <w:rPr>
          <w:rFonts w:ascii="Arial" w:hAnsi="Arial" w:cs="Arial"/>
          <w:bCs/>
          <w:color w:val="000000"/>
          <w:lang w:val="ro-RO"/>
        </w:rPr>
        <w:t>activitatilor de salubritate stradala mecanizata</w:t>
      </w:r>
      <w:r w:rsidR="00F77014" w:rsidRPr="008C6DF7">
        <w:rPr>
          <w:rFonts w:ascii="Arial" w:hAnsi="Arial" w:cs="Arial"/>
          <w:bCs/>
          <w:color w:val="000000"/>
          <w:lang w:val="ro-RO"/>
        </w:rPr>
        <w:t xml:space="preserve"> in conditii de siguranta, sa detina toate documentele de insotire si sa nu abandoneze deseurile pe traseu.</w:t>
      </w:r>
    </w:p>
    <w:p w:rsidR="00944038" w:rsidRDefault="00944038" w:rsidP="00D924BB">
      <w:pPr>
        <w:autoSpaceDE w:val="0"/>
        <w:autoSpaceDN w:val="0"/>
        <w:adjustRightInd w:val="0"/>
        <w:jc w:val="both"/>
        <w:rPr>
          <w:rFonts w:ascii="Arial" w:hAnsi="Arial" w:cs="Arial"/>
          <w:b/>
          <w:bCs/>
          <w:color w:val="000000"/>
          <w:lang w:val="it-IT"/>
        </w:rPr>
      </w:pPr>
    </w:p>
    <w:p w:rsidR="00767FD6" w:rsidRPr="008C6DF7" w:rsidRDefault="002B0A60" w:rsidP="00D924BB">
      <w:pPr>
        <w:autoSpaceDE w:val="0"/>
        <w:autoSpaceDN w:val="0"/>
        <w:adjustRightInd w:val="0"/>
        <w:jc w:val="both"/>
        <w:rPr>
          <w:rFonts w:ascii="Arial" w:hAnsi="Arial" w:cs="Arial"/>
          <w:color w:val="000000"/>
          <w:lang w:val="it-IT"/>
        </w:rPr>
      </w:pPr>
      <w:r w:rsidRPr="008C6DF7">
        <w:rPr>
          <w:rFonts w:ascii="Arial" w:hAnsi="Arial" w:cs="Arial"/>
          <w:b/>
          <w:bCs/>
          <w:color w:val="000000"/>
          <w:lang w:val="it-IT"/>
        </w:rPr>
        <w:t xml:space="preserve">Art. </w:t>
      </w:r>
      <w:r w:rsidR="008870BA" w:rsidRPr="008C6DF7">
        <w:rPr>
          <w:rFonts w:ascii="Arial" w:hAnsi="Arial" w:cs="Arial"/>
          <w:b/>
          <w:bCs/>
          <w:color w:val="000000"/>
          <w:lang w:val="it-IT"/>
        </w:rPr>
        <w:t>5</w:t>
      </w:r>
      <w:r w:rsidR="00944038">
        <w:rPr>
          <w:rFonts w:ascii="Arial" w:hAnsi="Arial" w:cs="Arial"/>
          <w:b/>
          <w:bCs/>
          <w:color w:val="000000"/>
          <w:lang w:val="it-IT"/>
        </w:rPr>
        <w:t>1</w:t>
      </w:r>
      <w:r w:rsidR="00975C55" w:rsidRPr="008C6DF7">
        <w:rPr>
          <w:rFonts w:ascii="Arial" w:hAnsi="Arial" w:cs="Arial"/>
          <w:lang w:val="it-IT"/>
        </w:rPr>
        <w:t xml:space="preserve"> </w:t>
      </w:r>
      <w:r w:rsidR="00D924BB" w:rsidRPr="000F17C2">
        <w:rPr>
          <w:rFonts w:ascii="Arial" w:hAnsi="Arial" w:cs="Arial"/>
          <w:b/>
          <w:color w:val="000000"/>
          <w:lang w:val="it-IT"/>
        </w:rPr>
        <w:t>Maturatul manual</w:t>
      </w:r>
      <w:r w:rsidR="00D924BB" w:rsidRPr="008C6DF7">
        <w:rPr>
          <w:rFonts w:ascii="Arial" w:hAnsi="Arial" w:cs="Arial"/>
          <w:color w:val="000000"/>
          <w:lang w:val="it-IT"/>
        </w:rPr>
        <w:t xml:space="preserve"> </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1)Unitatea de măsură: 1000 metri pătraţi.</w:t>
      </w:r>
    </w:p>
    <w:p w:rsidR="00007FE4"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(2)Măturatul manual se executa pe suprafata detaliata in  Anexa </w:t>
      </w:r>
      <w:r w:rsidR="008870BA" w:rsidRPr="008C6DF7">
        <w:rPr>
          <w:rFonts w:ascii="Arial" w:hAnsi="Arial" w:cs="Arial"/>
          <w:color w:val="000000"/>
          <w:lang w:val="ro-RO"/>
        </w:rPr>
        <w:t>1</w:t>
      </w:r>
      <w:r w:rsidR="00C25A47" w:rsidRPr="008C6DF7">
        <w:rPr>
          <w:rFonts w:ascii="Arial" w:hAnsi="Arial" w:cs="Arial"/>
          <w:color w:val="000000"/>
          <w:lang w:val="ro-RO"/>
        </w:rPr>
        <w:t>0</w:t>
      </w:r>
      <w:r w:rsidRPr="008C6DF7">
        <w:rPr>
          <w:rFonts w:ascii="Arial" w:hAnsi="Arial" w:cs="Arial"/>
          <w:color w:val="000000"/>
          <w:lang w:val="ro-RO"/>
        </w:rPr>
        <w:t xml:space="preserve">. </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(3) Măturatul manual se efectuează pe </w:t>
      </w:r>
      <w:r w:rsidR="00007FE4" w:rsidRPr="008C6DF7">
        <w:rPr>
          <w:rFonts w:ascii="Arial" w:hAnsi="Arial" w:cs="Arial"/>
          <w:color w:val="000000"/>
          <w:lang w:val="ro-RO"/>
        </w:rPr>
        <w:t xml:space="preserve">toata </w:t>
      </w:r>
      <w:r w:rsidRPr="008C6DF7">
        <w:rPr>
          <w:rFonts w:ascii="Arial" w:hAnsi="Arial" w:cs="Arial"/>
          <w:color w:val="000000"/>
          <w:lang w:val="ro-RO"/>
        </w:rPr>
        <w:t>suprafaţa trotuarelor, scuarurilor, locurilor de</w:t>
      </w:r>
      <w:r w:rsidR="00007FE4" w:rsidRPr="008C6DF7">
        <w:rPr>
          <w:rFonts w:ascii="Arial" w:hAnsi="Arial" w:cs="Arial"/>
          <w:color w:val="000000"/>
          <w:lang w:val="ro-RO"/>
        </w:rPr>
        <w:t xml:space="preserve"> </w:t>
      </w:r>
      <w:r w:rsidRPr="008C6DF7">
        <w:rPr>
          <w:rFonts w:ascii="Arial" w:hAnsi="Arial" w:cs="Arial"/>
          <w:color w:val="000000"/>
          <w:lang w:val="ro-RO"/>
        </w:rPr>
        <w:t xml:space="preserve">parcare, suprafeţelor anexe ale spaţiilor de circulaţie, de odihnă sau de agrement, pasaje, </w:t>
      </w:r>
      <w:r w:rsidR="00007FE4" w:rsidRPr="008C6DF7">
        <w:rPr>
          <w:rFonts w:ascii="Arial" w:hAnsi="Arial" w:cs="Arial"/>
          <w:color w:val="000000"/>
          <w:lang w:val="ro-RO"/>
        </w:rPr>
        <w:t>suprafeţe</w:t>
      </w:r>
      <w:r w:rsidRPr="008C6DF7">
        <w:rPr>
          <w:rFonts w:ascii="Arial" w:hAnsi="Arial" w:cs="Arial"/>
          <w:color w:val="000000"/>
          <w:lang w:val="ro-RO"/>
        </w:rPr>
        <w:t xml:space="preserve"> </w:t>
      </w:r>
      <w:r w:rsidR="00007FE4" w:rsidRPr="008C6DF7">
        <w:rPr>
          <w:rFonts w:ascii="Arial" w:hAnsi="Arial" w:cs="Arial"/>
          <w:color w:val="000000"/>
          <w:lang w:val="ro-RO"/>
        </w:rPr>
        <w:t xml:space="preserve">care nu pot fi măturate mecanic precum si pe carosabilul strazilor pe o latime de </w:t>
      </w:r>
      <w:r w:rsidR="003A6496">
        <w:rPr>
          <w:rFonts w:ascii="Arial" w:hAnsi="Arial" w:cs="Arial"/>
          <w:color w:val="000000"/>
          <w:lang w:val="ro-RO"/>
        </w:rPr>
        <w:t>0,5</w:t>
      </w:r>
      <w:r w:rsidR="00007FE4" w:rsidRPr="008C6DF7">
        <w:rPr>
          <w:rFonts w:ascii="Arial" w:hAnsi="Arial" w:cs="Arial"/>
          <w:color w:val="000000"/>
          <w:lang w:val="ro-RO"/>
        </w:rPr>
        <w:t xml:space="preserve"> m de la bordura spre axul strazii</w:t>
      </w:r>
      <w:r w:rsidR="003A6496">
        <w:rPr>
          <w:rFonts w:ascii="Arial" w:hAnsi="Arial" w:cs="Arial"/>
          <w:color w:val="000000"/>
          <w:lang w:val="ro-RO"/>
        </w:rPr>
        <w:t xml:space="preserve"> pe fiecare sens cand se executa dupa maturatul mecanizat si de 2,20 m </w:t>
      </w:r>
      <w:r w:rsidR="003A6496" w:rsidRPr="008C6DF7">
        <w:rPr>
          <w:rFonts w:ascii="Arial" w:hAnsi="Arial" w:cs="Arial"/>
          <w:color w:val="000000"/>
          <w:lang w:val="ro-RO"/>
        </w:rPr>
        <w:t>de la bordura spre axul strazii</w:t>
      </w:r>
      <w:r w:rsidR="003A6496">
        <w:rPr>
          <w:rFonts w:ascii="Arial" w:hAnsi="Arial" w:cs="Arial"/>
          <w:color w:val="000000"/>
          <w:lang w:val="ro-RO"/>
        </w:rPr>
        <w:t xml:space="preserve"> pe fiecare sens cand nu se executa maturatul mecanizat pe respectiva suprafata</w:t>
      </w:r>
      <w:r w:rsidR="00007FE4" w:rsidRPr="008C6DF7">
        <w:rPr>
          <w:rFonts w:ascii="Arial" w:hAnsi="Arial" w:cs="Arial"/>
          <w:color w:val="000000"/>
          <w:lang w:val="ro-RO"/>
        </w:rPr>
        <w:t>.</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(4)Această activitate se desfăşoară pe bază de comandă fermă din partea beneficiarului, în perioada 1 </w:t>
      </w:r>
      <w:r w:rsidR="00894ED1" w:rsidRPr="008C6DF7">
        <w:rPr>
          <w:rFonts w:ascii="Arial" w:hAnsi="Arial" w:cs="Arial"/>
          <w:color w:val="000000"/>
          <w:lang w:val="ro-RO"/>
        </w:rPr>
        <w:t>ianuarie</w:t>
      </w:r>
      <w:r w:rsidRPr="008C6DF7">
        <w:rPr>
          <w:rFonts w:ascii="Arial" w:hAnsi="Arial" w:cs="Arial"/>
          <w:color w:val="000000"/>
          <w:lang w:val="ro-RO"/>
        </w:rPr>
        <w:t xml:space="preserve"> -  3</w:t>
      </w:r>
      <w:r w:rsidR="00894ED1" w:rsidRPr="008C6DF7">
        <w:rPr>
          <w:rFonts w:ascii="Arial" w:hAnsi="Arial" w:cs="Arial"/>
          <w:color w:val="000000"/>
          <w:lang w:val="ro-RO"/>
        </w:rPr>
        <w:t>1</w:t>
      </w:r>
      <w:r w:rsidRPr="008C6DF7">
        <w:rPr>
          <w:rFonts w:ascii="Arial" w:hAnsi="Arial" w:cs="Arial"/>
          <w:color w:val="000000"/>
          <w:lang w:val="ro-RO"/>
        </w:rPr>
        <w:t xml:space="preserve"> </w:t>
      </w:r>
      <w:r w:rsidR="00894ED1" w:rsidRPr="008C6DF7">
        <w:rPr>
          <w:rFonts w:ascii="Arial" w:hAnsi="Arial" w:cs="Arial"/>
          <w:color w:val="000000"/>
          <w:lang w:val="ro-RO"/>
        </w:rPr>
        <w:t>decembrie</w:t>
      </w:r>
      <w:r w:rsidRPr="008C6DF7">
        <w:rPr>
          <w:rFonts w:ascii="Arial" w:hAnsi="Arial" w:cs="Arial"/>
          <w:color w:val="000000"/>
          <w:lang w:val="ro-RO"/>
        </w:rPr>
        <w:t xml:space="preserve">, perioadă ce se poate modifica în funcţie de condiţiile meteorologice. </w:t>
      </w:r>
    </w:p>
    <w:p w:rsidR="00894ED1"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(5) Măturatul manual se efectuează ziua sau noaptea, cand</w:t>
      </w:r>
      <w:r w:rsidR="006934F9">
        <w:rPr>
          <w:rFonts w:ascii="Arial" w:hAnsi="Arial" w:cs="Arial"/>
          <w:color w:val="000000"/>
          <w:lang w:val="ro-RO"/>
        </w:rPr>
        <w:t>:</w:t>
      </w:r>
    </w:p>
    <w:p w:rsidR="00767FD6" w:rsidRPr="008C6DF7" w:rsidRDefault="00894ED1"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nu ploua</w:t>
      </w:r>
    </w:p>
    <w:p w:rsidR="00894ED1" w:rsidRPr="008C6DF7" w:rsidRDefault="00894ED1"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nu sunt depuneri de zapada sau gheata</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(6) Activitatea se desfăşoară cu frecvenţele de lucru programate conform Anexei </w:t>
      </w:r>
      <w:r w:rsidR="00AD73F0" w:rsidRPr="008C6DF7">
        <w:rPr>
          <w:rFonts w:ascii="Arial" w:hAnsi="Arial" w:cs="Arial"/>
          <w:color w:val="000000"/>
          <w:lang w:val="ro-RO"/>
        </w:rPr>
        <w:t>1</w:t>
      </w:r>
      <w:r w:rsidR="00C25A47" w:rsidRPr="008C6DF7">
        <w:rPr>
          <w:rFonts w:ascii="Arial" w:hAnsi="Arial" w:cs="Arial"/>
          <w:color w:val="000000"/>
          <w:lang w:val="ro-RO"/>
        </w:rPr>
        <w:t>0</w:t>
      </w:r>
      <w:r w:rsidRPr="008C6DF7">
        <w:rPr>
          <w:rFonts w:ascii="Arial" w:hAnsi="Arial" w:cs="Arial"/>
          <w:color w:val="000000"/>
          <w:lang w:val="ro-RO"/>
        </w:rPr>
        <w:t>.</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(7) Activitatea constă în efectuarea următoarelor operaţiuni:</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a) măturatul propriu-zis al trotuarelor, scuarurilor, locurilor de parcare, suprafeţelor anexe ale spaţiilor de circulaţie, de odihnă sau de agrement, pasaje, cu mături de nuiele, sau de plastic;</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b) măturarea suprafeţelor trebuie să fie integral executată pe suprafaţa de măturat, fără intermitenţe şi fără răspândirea prafului;</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lastRenderedPageBreak/>
        <w:t>c) colectarea deşeurilor stradale, hârtii, pungi, cutii, sticle plastic, resturi vegetale în eurocontainere sau saci de plastic;</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d) golirea coşurilor stradale în saci de plastic sau containere adecvate;</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e) </w:t>
      </w:r>
      <w:r w:rsidR="00885A78" w:rsidRPr="008C6DF7">
        <w:rPr>
          <w:rFonts w:ascii="Arial" w:hAnsi="Arial" w:cs="Arial"/>
          <w:color w:val="000000"/>
          <w:lang w:val="ro-RO"/>
        </w:rPr>
        <w:t>colectarea</w:t>
      </w:r>
      <w:r w:rsidR="00894ED1" w:rsidRPr="008C6DF7">
        <w:rPr>
          <w:rFonts w:ascii="Arial" w:hAnsi="Arial" w:cs="Arial"/>
          <w:color w:val="000000"/>
          <w:lang w:val="ro-RO"/>
        </w:rPr>
        <w:t xml:space="preserve"> sacilor cu</w:t>
      </w:r>
      <w:r w:rsidRPr="008C6DF7">
        <w:rPr>
          <w:rFonts w:ascii="Arial" w:hAnsi="Arial" w:cs="Arial"/>
          <w:color w:val="000000"/>
          <w:lang w:val="ro-RO"/>
        </w:rPr>
        <w:t xml:space="preserve"> deşeuri stradale </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(8)Operaţia de măturat se recepţionează când sunt îndeplinite toate operaţiunile prevăzute la aliniatul (7).</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(9) Recepţia cantitativă şi calitativă a lucrărilor se consemnează în </w:t>
      </w:r>
      <w:r w:rsidR="00AD73F0" w:rsidRPr="008C6DF7">
        <w:rPr>
          <w:rFonts w:ascii="Arial" w:hAnsi="Arial" w:cs="Arial"/>
          <w:color w:val="000000"/>
          <w:lang w:val="ro-RO"/>
        </w:rPr>
        <w:t>procesele verbale  zilnice</w:t>
      </w:r>
      <w:r w:rsidRPr="008C6DF7">
        <w:rPr>
          <w:rFonts w:ascii="Arial" w:hAnsi="Arial" w:cs="Arial"/>
          <w:color w:val="000000"/>
          <w:lang w:val="ro-RO"/>
        </w:rPr>
        <w:t xml:space="preserve"> de </w:t>
      </w:r>
      <w:r w:rsidR="00AD73F0" w:rsidRPr="008C6DF7">
        <w:rPr>
          <w:rFonts w:ascii="Arial" w:hAnsi="Arial" w:cs="Arial"/>
          <w:color w:val="000000"/>
          <w:lang w:val="ro-RO"/>
        </w:rPr>
        <w:t>receptie</w:t>
      </w:r>
      <w:r w:rsidRPr="008C6DF7">
        <w:rPr>
          <w:rFonts w:ascii="Arial" w:hAnsi="Arial" w:cs="Arial"/>
          <w:color w:val="000000"/>
          <w:lang w:val="ro-RO"/>
        </w:rPr>
        <w:t xml:space="preserve">. </w:t>
      </w:r>
    </w:p>
    <w:p w:rsidR="00767FD6" w:rsidRPr="008C6DF7" w:rsidRDefault="00767FD6" w:rsidP="00767FD6">
      <w:pPr>
        <w:autoSpaceDE w:val="0"/>
        <w:autoSpaceDN w:val="0"/>
        <w:adjustRightInd w:val="0"/>
        <w:jc w:val="both"/>
        <w:rPr>
          <w:rFonts w:ascii="Arial" w:hAnsi="Arial" w:cs="Arial"/>
          <w:color w:val="000000"/>
          <w:lang w:val="ro-RO"/>
        </w:rPr>
      </w:pPr>
      <w:r w:rsidRPr="008C6DF7">
        <w:rPr>
          <w:rFonts w:ascii="Arial" w:hAnsi="Arial" w:cs="Arial"/>
          <w:color w:val="000000"/>
          <w:lang w:val="ro-RO"/>
        </w:rPr>
        <w:t>(10)În situaţii deosebite</w:t>
      </w:r>
      <w:r w:rsidR="00E5672C" w:rsidRPr="008C6DF7">
        <w:rPr>
          <w:rFonts w:ascii="Arial" w:hAnsi="Arial" w:cs="Arial"/>
          <w:color w:val="000000"/>
          <w:lang w:val="ro-RO"/>
        </w:rPr>
        <w:t>, cu aprobarea beneficiarului</w:t>
      </w:r>
      <w:r w:rsidRPr="008C6DF7">
        <w:rPr>
          <w:rFonts w:ascii="Arial" w:hAnsi="Arial" w:cs="Arial"/>
          <w:color w:val="000000"/>
          <w:lang w:val="ro-RO"/>
        </w:rPr>
        <w:t>, operaţia de măturat manual poate fi înlocuită cu măturatul mecanizat respectând suprafaţa, frecvenţa şi tariful specific operaţiunii</w:t>
      </w:r>
      <w:r w:rsidR="00E5672C" w:rsidRPr="008C6DF7">
        <w:rPr>
          <w:rFonts w:ascii="Arial" w:hAnsi="Arial" w:cs="Arial"/>
          <w:color w:val="000000"/>
          <w:lang w:val="ro-RO"/>
        </w:rPr>
        <w:t xml:space="preserve"> .</w:t>
      </w:r>
    </w:p>
    <w:p w:rsidR="00767FD6" w:rsidRPr="008C6DF7" w:rsidRDefault="00767FD6" w:rsidP="00767FD6">
      <w:pPr>
        <w:autoSpaceDE w:val="0"/>
        <w:autoSpaceDN w:val="0"/>
        <w:adjustRightInd w:val="0"/>
        <w:jc w:val="both"/>
        <w:rPr>
          <w:rFonts w:ascii="Arial" w:hAnsi="Arial" w:cs="Arial"/>
          <w:color w:val="000000"/>
          <w:lang w:val="it-IT"/>
        </w:rPr>
      </w:pPr>
      <w:r w:rsidRPr="008C6DF7">
        <w:rPr>
          <w:rFonts w:ascii="Arial" w:hAnsi="Arial" w:cs="Arial"/>
          <w:color w:val="000000"/>
          <w:lang w:val="ro-RO"/>
        </w:rPr>
        <w:t>(11)</w:t>
      </w:r>
      <w:r w:rsidRPr="008C6DF7">
        <w:rPr>
          <w:rFonts w:ascii="Arial" w:hAnsi="Arial" w:cs="Arial"/>
          <w:color w:val="000000"/>
          <w:lang w:val="it-IT"/>
        </w:rPr>
        <w:t xml:space="preserve">Daca din cauza conditiilor meteo programul nu a </w:t>
      </w:r>
      <w:r w:rsidR="00E5672C" w:rsidRPr="008C6DF7">
        <w:rPr>
          <w:rFonts w:ascii="Arial" w:hAnsi="Arial" w:cs="Arial"/>
          <w:color w:val="000000"/>
          <w:lang w:val="it-IT"/>
        </w:rPr>
        <w:t xml:space="preserve">fost </w:t>
      </w:r>
      <w:r w:rsidRPr="008C6DF7">
        <w:rPr>
          <w:rFonts w:ascii="Arial" w:hAnsi="Arial" w:cs="Arial"/>
          <w:color w:val="000000"/>
          <w:lang w:val="it-IT"/>
        </w:rPr>
        <w:t xml:space="preserve">respectat in cursul saptamanii, aceasta se </w:t>
      </w:r>
      <w:r w:rsidR="00A6360E" w:rsidRPr="008C6DF7">
        <w:rPr>
          <w:rFonts w:ascii="Arial" w:hAnsi="Arial" w:cs="Arial"/>
          <w:color w:val="000000"/>
          <w:lang w:val="it-IT"/>
        </w:rPr>
        <w:t xml:space="preserve">poate </w:t>
      </w:r>
      <w:r w:rsidRPr="008C6DF7">
        <w:rPr>
          <w:rFonts w:ascii="Arial" w:hAnsi="Arial" w:cs="Arial"/>
          <w:color w:val="000000"/>
          <w:lang w:val="it-IT"/>
        </w:rPr>
        <w:t xml:space="preserve">recupera in zilele de sambata </w:t>
      </w:r>
      <w:r w:rsidR="00A6360E" w:rsidRPr="008C6DF7">
        <w:rPr>
          <w:rFonts w:ascii="Arial" w:hAnsi="Arial" w:cs="Arial"/>
          <w:color w:val="000000"/>
          <w:lang w:val="it-IT"/>
        </w:rPr>
        <w:t>si/</w:t>
      </w:r>
      <w:r w:rsidRPr="008C6DF7">
        <w:rPr>
          <w:rFonts w:ascii="Arial" w:hAnsi="Arial" w:cs="Arial"/>
          <w:color w:val="000000"/>
          <w:lang w:val="it-IT"/>
        </w:rPr>
        <w:t>sau duminica</w:t>
      </w:r>
    </w:p>
    <w:p w:rsidR="00883085" w:rsidRPr="00DB4D6C" w:rsidRDefault="00883085" w:rsidP="00767FD6">
      <w:pPr>
        <w:autoSpaceDE w:val="0"/>
        <w:autoSpaceDN w:val="0"/>
        <w:adjustRightInd w:val="0"/>
        <w:jc w:val="both"/>
        <w:rPr>
          <w:rFonts w:ascii="Arial" w:hAnsi="Arial" w:cs="Arial"/>
          <w:color w:val="000000"/>
          <w:sz w:val="16"/>
          <w:szCs w:val="16"/>
          <w:lang w:val="it-IT"/>
        </w:rPr>
      </w:pPr>
    </w:p>
    <w:p w:rsidR="0014174D" w:rsidRPr="008C6DF7" w:rsidRDefault="002B0A60" w:rsidP="00924FF3">
      <w:pPr>
        <w:autoSpaceDE w:val="0"/>
        <w:autoSpaceDN w:val="0"/>
        <w:adjustRightInd w:val="0"/>
        <w:jc w:val="both"/>
        <w:rPr>
          <w:rFonts w:ascii="Arial" w:hAnsi="Arial" w:cs="Arial"/>
          <w:color w:val="000000"/>
          <w:lang w:val="it-IT"/>
        </w:rPr>
      </w:pPr>
      <w:r w:rsidRPr="008C6DF7">
        <w:rPr>
          <w:rFonts w:ascii="Arial" w:hAnsi="Arial" w:cs="Arial"/>
          <w:b/>
          <w:bCs/>
          <w:color w:val="000000"/>
          <w:lang w:val="it-IT"/>
        </w:rPr>
        <w:t xml:space="preserve">Art. </w:t>
      </w:r>
      <w:r w:rsidR="00F9390D" w:rsidRPr="008C6DF7">
        <w:rPr>
          <w:rFonts w:ascii="Arial" w:hAnsi="Arial" w:cs="Arial"/>
          <w:b/>
          <w:bCs/>
          <w:color w:val="000000"/>
          <w:lang w:val="it-IT"/>
        </w:rPr>
        <w:t>5</w:t>
      </w:r>
      <w:r w:rsidR="00944038">
        <w:rPr>
          <w:rFonts w:ascii="Arial" w:hAnsi="Arial" w:cs="Arial"/>
          <w:b/>
          <w:bCs/>
          <w:color w:val="000000"/>
          <w:lang w:val="it-IT"/>
        </w:rPr>
        <w:t>2</w:t>
      </w:r>
      <w:r w:rsidRPr="008C6DF7">
        <w:rPr>
          <w:rFonts w:ascii="Arial" w:hAnsi="Arial" w:cs="Arial"/>
          <w:b/>
          <w:bCs/>
          <w:color w:val="000000"/>
          <w:lang w:val="it-IT"/>
        </w:rPr>
        <w:t xml:space="preserve"> </w:t>
      </w:r>
      <w:r w:rsidR="00066A7E" w:rsidRPr="008C6DF7">
        <w:rPr>
          <w:rFonts w:ascii="Arial" w:hAnsi="Arial" w:cs="Arial"/>
          <w:b/>
          <w:bCs/>
          <w:color w:val="000000"/>
          <w:lang w:val="it-IT"/>
        </w:rPr>
        <w:t xml:space="preserve"> </w:t>
      </w:r>
      <w:r w:rsidR="00924FF3" w:rsidRPr="000F17C2">
        <w:rPr>
          <w:rFonts w:ascii="Arial" w:hAnsi="Arial" w:cs="Arial"/>
          <w:b/>
          <w:color w:val="000000"/>
          <w:lang w:val="it-IT"/>
        </w:rPr>
        <w:t>Maturatul mecanizat</w:t>
      </w:r>
      <w:r w:rsidR="00924FF3" w:rsidRPr="008C6DF7">
        <w:rPr>
          <w:rFonts w:ascii="Arial" w:hAnsi="Arial" w:cs="Arial"/>
          <w:color w:val="000000"/>
          <w:lang w:val="it-IT"/>
        </w:rPr>
        <w:t xml:space="preserve"> </w:t>
      </w:r>
    </w:p>
    <w:p w:rsidR="00E160EC" w:rsidRPr="008C6DF7" w:rsidRDefault="00E160EC" w:rsidP="00E160EC">
      <w:pPr>
        <w:autoSpaceDE w:val="0"/>
        <w:autoSpaceDN w:val="0"/>
        <w:adjustRightInd w:val="0"/>
        <w:jc w:val="both"/>
        <w:rPr>
          <w:rFonts w:ascii="Arial" w:hAnsi="Arial" w:cs="Arial"/>
          <w:color w:val="000000"/>
          <w:lang w:val="ro-RO"/>
        </w:rPr>
      </w:pPr>
      <w:r w:rsidRPr="008C6DF7">
        <w:rPr>
          <w:rFonts w:ascii="Arial" w:hAnsi="Arial" w:cs="Arial"/>
          <w:color w:val="000000"/>
          <w:lang w:val="ro-RO"/>
        </w:rPr>
        <w:t>(1)Unitatea de măsură: 1000 metri pătraţi.</w:t>
      </w:r>
    </w:p>
    <w:p w:rsidR="00004951" w:rsidRPr="008C6DF7" w:rsidRDefault="00E160EC" w:rsidP="0000495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(2)Măturatul mecanizat se realizează cu autospeciale măturătoare, echipate cu perii cilindrice şi/sau circulare </w:t>
      </w:r>
      <w:r w:rsidR="0018267D" w:rsidRPr="008C6DF7">
        <w:rPr>
          <w:rFonts w:ascii="Arial" w:hAnsi="Arial" w:cs="Arial"/>
          <w:color w:val="000000"/>
          <w:lang w:val="ro-RO"/>
        </w:rPr>
        <w:t xml:space="preserve">si cu sistem de aspirare, </w:t>
      </w:r>
      <w:r w:rsidRPr="008C6DF7">
        <w:rPr>
          <w:rFonts w:ascii="Arial" w:hAnsi="Arial" w:cs="Arial"/>
          <w:color w:val="000000"/>
          <w:lang w:val="ro-RO"/>
        </w:rPr>
        <w:t>care acţionează pe suprafaţa străzilor/aleilor</w:t>
      </w:r>
      <w:r w:rsidR="00BA5403" w:rsidRPr="008C6DF7">
        <w:rPr>
          <w:rFonts w:ascii="Arial" w:hAnsi="Arial" w:cs="Arial"/>
          <w:color w:val="000000"/>
          <w:lang w:val="ro-RO"/>
        </w:rPr>
        <w:t xml:space="preserve"> </w:t>
      </w:r>
      <w:r w:rsidR="007B0856" w:rsidRPr="008C6DF7">
        <w:rPr>
          <w:rFonts w:ascii="Arial" w:hAnsi="Arial" w:cs="Arial"/>
          <w:color w:val="000000"/>
          <w:lang w:val="ro-RO"/>
        </w:rPr>
        <w:t xml:space="preserve">la o singura trecere </w:t>
      </w:r>
      <w:r w:rsidR="00BA5403" w:rsidRPr="008C6DF7">
        <w:rPr>
          <w:rFonts w:ascii="Arial" w:hAnsi="Arial" w:cs="Arial"/>
          <w:color w:val="000000"/>
          <w:lang w:val="ro-RO"/>
        </w:rPr>
        <w:t xml:space="preserve">pe o latime </w:t>
      </w:r>
      <w:r w:rsidR="00004951" w:rsidRPr="008C6DF7">
        <w:rPr>
          <w:rFonts w:ascii="Arial" w:hAnsi="Arial" w:cs="Arial"/>
          <w:color w:val="000000"/>
          <w:lang w:val="ro-RO"/>
        </w:rPr>
        <w:t xml:space="preserve"> </w:t>
      </w:r>
      <w:r w:rsidR="00BA5403" w:rsidRPr="008C6DF7">
        <w:rPr>
          <w:rFonts w:ascii="Arial" w:hAnsi="Arial" w:cs="Arial"/>
          <w:color w:val="000000"/>
          <w:lang w:val="ro-RO"/>
        </w:rPr>
        <w:t>de</w:t>
      </w:r>
      <w:r w:rsidR="006934F9">
        <w:rPr>
          <w:rFonts w:ascii="Arial" w:hAnsi="Arial" w:cs="Arial"/>
          <w:color w:val="000000"/>
          <w:lang w:val="ro-RO"/>
        </w:rPr>
        <w:t>:</w:t>
      </w:r>
    </w:p>
    <w:p w:rsidR="00004951" w:rsidRPr="008C6DF7" w:rsidRDefault="00004951" w:rsidP="0000495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w:t>
      </w:r>
      <w:r w:rsidR="00096B4B">
        <w:rPr>
          <w:rFonts w:ascii="Arial" w:hAnsi="Arial" w:cs="Arial"/>
          <w:color w:val="000000"/>
          <w:lang w:val="ro-RO"/>
        </w:rPr>
        <w:t>2</w:t>
      </w:r>
      <w:r w:rsidRPr="008C6DF7">
        <w:rPr>
          <w:rFonts w:ascii="Arial" w:hAnsi="Arial" w:cs="Arial"/>
          <w:color w:val="000000"/>
          <w:lang w:val="ro-RO"/>
        </w:rPr>
        <w:t>.</w:t>
      </w:r>
      <w:r w:rsidR="00096B4B">
        <w:rPr>
          <w:rFonts w:ascii="Arial" w:hAnsi="Arial" w:cs="Arial"/>
          <w:color w:val="000000"/>
          <w:lang w:val="ro-RO"/>
        </w:rPr>
        <w:t>5</w:t>
      </w:r>
      <w:r w:rsidRPr="008C6DF7">
        <w:rPr>
          <w:rFonts w:ascii="Arial" w:hAnsi="Arial" w:cs="Arial"/>
          <w:color w:val="000000"/>
          <w:lang w:val="ro-RO"/>
        </w:rPr>
        <w:t>0 m de la bordura in cazul strazilor cu latime intre. 5.</w:t>
      </w:r>
      <w:r w:rsidR="00A2721A" w:rsidRPr="008C6DF7">
        <w:rPr>
          <w:rFonts w:ascii="Arial" w:hAnsi="Arial" w:cs="Arial"/>
          <w:color w:val="000000"/>
          <w:lang w:val="ro-RO"/>
        </w:rPr>
        <w:t>0</w:t>
      </w:r>
      <w:r w:rsidRPr="008C6DF7">
        <w:rPr>
          <w:rFonts w:ascii="Arial" w:hAnsi="Arial" w:cs="Arial"/>
          <w:color w:val="000000"/>
          <w:lang w:val="ro-RO"/>
        </w:rPr>
        <w:t xml:space="preserve"> -14 m</w:t>
      </w:r>
    </w:p>
    <w:p w:rsidR="00E160EC" w:rsidRPr="008C6DF7" w:rsidRDefault="00004951" w:rsidP="0000495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- 1.50 m</w:t>
      </w:r>
      <w:r w:rsidR="00BA5403" w:rsidRPr="008C6DF7">
        <w:rPr>
          <w:rFonts w:ascii="Arial" w:hAnsi="Arial" w:cs="Arial"/>
          <w:color w:val="000000"/>
          <w:lang w:val="ro-RO"/>
        </w:rPr>
        <w:t xml:space="preserve"> </w:t>
      </w:r>
      <w:r w:rsidRPr="008C6DF7">
        <w:rPr>
          <w:rFonts w:ascii="Arial" w:hAnsi="Arial" w:cs="Arial"/>
          <w:color w:val="000000"/>
          <w:lang w:val="ro-RO"/>
        </w:rPr>
        <w:t xml:space="preserve">de la bordura in cazul strazilor cu latime </w:t>
      </w:r>
      <w:r w:rsidR="00F94BEE" w:rsidRPr="008C6DF7">
        <w:rPr>
          <w:rFonts w:ascii="Arial" w:hAnsi="Arial" w:cs="Arial"/>
          <w:color w:val="000000"/>
          <w:lang w:val="ro-RO"/>
        </w:rPr>
        <w:t>intre</w:t>
      </w:r>
      <w:r w:rsidRPr="008C6DF7">
        <w:rPr>
          <w:rFonts w:ascii="Arial" w:hAnsi="Arial" w:cs="Arial"/>
          <w:color w:val="000000"/>
          <w:lang w:val="ro-RO"/>
        </w:rPr>
        <w:t>. 3</w:t>
      </w:r>
      <w:r w:rsidR="00F94BEE" w:rsidRPr="008C6DF7">
        <w:rPr>
          <w:rFonts w:ascii="Arial" w:hAnsi="Arial" w:cs="Arial"/>
          <w:color w:val="000000"/>
          <w:lang w:val="ro-RO"/>
        </w:rPr>
        <w:t>.0 -5.</w:t>
      </w:r>
      <w:r w:rsidR="00A2721A" w:rsidRPr="008C6DF7">
        <w:rPr>
          <w:rFonts w:ascii="Arial" w:hAnsi="Arial" w:cs="Arial"/>
          <w:color w:val="000000"/>
          <w:lang w:val="ro-RO"/>
        </w:rPr>
        <w:t>0</w:t>
      </w:r>
      <w:r w:rsidRPr="008C6DF7">
        <w:rPr>
          <w:rFonts w:ascii="Arial" w:hAnsi="Arial" w:cs="Arial"/>
          <w:color w:val="000000"/>
          <w:lang w:val="ro-RO"/>
        </w:rPr>
        <w:t xml:space="preserve"> m                       </w:t>
      </w:r>
    </w:p>
    <w:p w:rsidR="004717D3" w:rsidRPr="008C6DF7" w:rsidRDefault="00E160EC" w:rsidP="00E160EC">
      <w:pPr>
        <w:autoSpaceDE w:val="0"/>
        <w:autoSpaceDN w:val="0"/>
        <w:adjustRightInd w:val="0"/>
        <w:jc w:val="both"/>
        <w:rPr>
          <w:rFonts w:ascii="Arial" w:hAnsi="Arial" w:cs="Arial"/>
          <w:lang w:val="ro-RO"/>
        </w:rPr>
      </w:pPr>
      <w:r w:rsidRPr="008C6DF7">
        <w:rPr>
          <w:rFonts w:ascii="Arial" w:hAnsi="Arial" w:cs="Arial"/>
          <w:lang w:val="ro-RO"/>
        </w:rPr>
        <w:t xml:space="preserve">(3)În derularea activităţii </w:t>
      </w:r>
      <w:r w:rsidR="005B7382" w:rsidRPr="008C6DF7">
        <w:rPr>
          <w:rFonts w:ascii="Arial" w:hAnsi="Arial" w:cs="Arial"/>
          <w:lang w:val="ro-RO"/>
        </w:rPr>
        <w:t xml:space="preserve">de maturat mecanizat </w:t>
      </w:r>
      <w:r w:rsidRPr="008C6DF7">
        <w:rPr>
          <w:rFonts w:ascii="Arial" w:hAnsi="Arial" w:cs="Arial"/>
          <w:lang w:val="ro-RO"/>
        </w:rPr>
        <w:t>se vor utiliza utilaje specializ</w:t>
      </w:r>
      <w:r w:rsidR="00885A78" w:rsidRPr="008C6DF7">
        <w:rPr>
          <w:rFonts w:ascii="Arial" w:hAnsi="Arial" w:cs="Arial"/>
          <w:lang w:val="ro-RO"/>
        </w:rPr>
        <w:t>ate</w:t>
      </w:r>
      <w:r w:rsidR="006937B3" w:rsidRPr="008C6DF7">
        <w:rPr>
          <w:rFonts w:ascii="Arial" w:hAnsi="Arial" w:cs="Arial"/>
          <w:lang w:val="ro-RO"/>
        </w:rPr>
        <w:t xml:space="preserve"> distincte</w:t>
      </w:r>
      <w:r w:rsidR="00A30261" w:rsidRPr="008C6DF7">
        <w:rPr>
          <w:rFonts w:ascii="Arial" w:hAnsi="Arial" w:cs="Arial"/>
          <w:lang w:val="ro-RO"/>
        </w:rPr>
        <w:t xml:space="preserve"> (de capacitati si gabarit diferite) </w:t>
      </w:r>
      <w:r w:rsidR="005B7382" w:rsidRPr="008C6DF7">
        <w:rPr>
          <w:rFonts w:ascii="Arial" w:hAnsi="Arial" w:cs="Arial"/>
          <w:lang w:val="ro-RO"/>
        </w:rPr>
        <w:t xml:space="preserve"> pentru cele doua tipuri de strazi. </w:t>
      </w:r>
    </w:p>
    <w:p w:rsidR="0022541B" w:rsidRPr="008C6DF7" w:rsidRDefault="0022541B" w:rsidP="0022541B">
      <w:pPr>
        <w:autoSpaceDE w:val="0"/>
        <w:autoSpaceDN w:val="0"/>
        <w:adjustRightInd w:val="0"/>
        <w:jc w:val="both"/>
        <w:rPr>
          <w:rFonts w:ascii="Arial" w:hAnsi="Arial" w:cs="Arial"/>
          <w:color w:val="000000"/>
          <w:lang w:val="ro-RO"/>
        </w:rPr>
      </w:pPr>
      <w:r w:rsidRPr="008C6DF7">
        <w:rPr>
          <w:rFonts w:ascii="Arial" w:hAnsi="Arial" w:cs="Arial"/>
          <w:color w:val="000000"/>
          <w:lang w:val="ro-RO"/>
        </w:rPr>
        <w:t>(4)Pentru evitarea formării prafului şi pentru crearea unui climat citadin igienic, operaţia de măturare va fi precedată de stropirea carosabilului</w:t>
      </w:r>
      <w:r w:rsidR="00051809">
        <w:rPr>
          <w:rFonts w:ascii="Arial" w:hAnsi="Arial" w:cs="Arial"/>
          <w:color w:val="000000"/>
          <w:lang w:val="ro-RO"/>
        </w:rPr>
        <w:t>,</w:t>
      </w:r>
      <w:r w:rsidRPr="008C6DF7">
        <w:rPr>
          <w:rFonts w:ascii="Arial" w:hAnsi="Arial" w:cs="Arial"/>
          <w:color w:val="000000"/>
          <w:lang w:val="ro-RO"/>
        </w:rPr>
        <w:t xml:space="preserve"> </w:t>
      </w:r>
      <w:r w:rsidR="00051809">
        <w:rPr>
          <w:rFonts w:ascii="Arial" w:hAnsi="Arial" w:cs="Arial"/>
          <w:color w:val="000000"/>
          <w:lang w:val="ro-RO"/>
        </w:rPr>
        <w:t xml:space="preserve">de utilajul de maturat mecanizat, </w:t>
      </w:r>
      <w:r w:rsidRPr="008C6DF7">
        <w:rPr>
          <w:rFonts w:ascii="Arial" w:hAnsi="Arial" w:cs="Arial"/>
          <w:color w:val="000000"/>
          <w:lang w:val="ro-RO"/>
        </w:rPr>
        <w:t>cu o cantitate suficientă de apă, evitând formarea prafului.</w:t>
      </w:r>
    </w:p>
    <w:p w:rsidR="00BA5403" w:rsidRPr="008C6DF7" w:rsidRDefault="00BA5403" w:rsidP="00E160EC">
      <w:pPr>
        <w:autoSpaceDE w:val="0"/>
        <w:autoSpaceDN w:val="0"/>
        <w:adjustRightInd w:val="0"/>
        <w:jc w:val="both"/>
        <w:rPr>
          <w:rFonts w:ascii="Arial" w:hAnsi="Arial" w:cs="Arial"/>
          <w:color w:val="000000"/>
          <w:lang w:val="ro-RO"/>
        </w:rPr>
      </w:pPr>
      <w:r w:rsidRPr="008C6DF7">
        <w:rPr>
          <w:rFonts w:ascii="Arial" w:hAnsi="Arial" w:cs="Arial"/>
          <w:bCs/>
          <w:color w:val="000000"/>
          <w:lang w:val="it-IT"/>
        </w:rPr>
        <w:t>(</w:t>
      </w:r>
      <w:r w:rsidR="0022541B" w:rsidRPr="008C6DF7">
        <w:rPr>
          <w:rFonts w:ascii="Arial" w:hAnsi="Arial" w:cs="Arial"/>
          <w:bCs/>
          <w:color w:val="000000"/>
          <w:lang w:val="it-IT"/>
        </w:rPr>
        <w:t>5</w:t>
      </w:r>
      <w:r w:rsidR="006934F9">
        <w:rPr>
          <w:rFonts w:ascii="Arial" w:hAnsi="Arial" w:cs="Arial"/>
          <w:bCs/>
          <w:color w:val="000000"/>
          <w:lang w:val="it-IT"/>
        </w:rPr>
        <w:t>)</w:t>
      </w:r>
      <w:r w:rsidRPr="008C6DF7">
        <w:rPr>
          <w:rFonts w:ascii="Arial" w:hAnsi="Arial" w:cs="Arial"/>
          <w:bCs/>
          <w:color w:val="000000"/>
          <w:lang w:val="it-IT"/>
        </w:rPr>
        <w:t>Prestatorul trebuie sa demonstreze existenta dotarilor minime necesare pentru asigurarea maturatului stradal mecanic</w:t>
      </w:r>
      <w:r w:rsidR="00355307">
        <w:rPr>
          <w:rFonts w:ascii="Arial" w:hAnsi="Arial" w:cs="Arial"/>
          <w:bCs/>
          <w:color w:val="000000"/>
          <w:lang w:val="it-IT"/>
        </w:rPr>
        <w:t>,</w:t>
      </w:r>
      <w:r w:rsidRPr="008C6DF7">
        <w:rPr>
          <w:rFonts w:ascii="Arial" w:hAnsi="Arial" w:cs="Arial"/>
          <w:bCs/>
          <w:color w:val="000000"/>
          <w:lang w:val="it-IT"/>
        </w:rPr>
        <w:t xml:space="preserve"> care se calculeaza utilizand Breviarul de calcul din </w:t>
      </w:r>
      <w:r w:rsidR="00E5672C" w:rsidRPr="008C6DF7">
        <w:rPr>
          <w:rFonts w:ascii="Arial" w:hAnsi="Arial" w:cs="Arial"/>
          <w:bCs/>
          <w:color w:val="000000"/>
          <w:lang w:val="it-IT"/>
        </w:rPr>
        <w:t>A</w:t>
      </w:r>
      <w:r w:rsidRPr="008C6DF7">
        <w:rPr>
          <w:rFonts w:ascii="Arial" w:hAnsi="Arial" w:cs="Arial"/>
          <w:bCs/>
          <w:color w:val="000000"/>
          <w:lang w:val="it-IT"/>
        </w:rPr>
        <w:t xml:space="preserve">nexa </w:t>
      </w:r>
      <w:r w:rsidR="00F94BEE" w:rsidRPr="008C6DF7">
        <w:rPr>
          <w:rFonts w:ascii="Arial" w:hAnsi="Arial" w:cs="Arial"/>
          <w:bCs/>
          <w:color w:val="000000"/>
          <w:lang w:val="it-IT"/>
        </w:rPr>
        <w:t>1</w:t>
      </w:r>
      <w:r w:rsidR="00C25A47" w:rsidRPr="008C6DF7">
        <w:rPr>
          <w:rFonts w:ascii="Arial" w:hAnsi="Arial" w:cs="Arial"/>
          <w:bCs/>
          <w:color w:val="000000"/>
          <w:lang w:val="it-IT"/>
        </w:rPr>
        <w:t>6</w:t>
      </w:r>
      <w:r w:rsidRPr="008C6DF7">
        <w:rPr>
          <w:rFonts w:ascii="Arial" w:hAnsi="Arial" w:cs="Arial"/>
          <w:bCs/>
          <w:color w:val="000000"/>
          <w:lang w:val="it-IT"/>
        </w:rPr>
        <w:t xml:space="preserve"> la caietul de sarcini.</w:t>
      </w:r>
    </w:p>
    <w:p w:rsidR="00E160EC" w:rsidRPr="008C6DF7" w:rsidRDefault="00E160EC" w:rsidP="00E160EC">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22541B" w:rsidRPr="008C6DF7">
        <w:rPr>
          <w:rFonts w:ascii="Arial" w:hAnsi="Arial" w:cs="Arial"/>
          <w:color w:val="000000"/>
          <w:lang w:val="ro-RO"/>
        </w:rPr>
        <w:t>6</w:t>
      </w:r>
      <w:r w:rsidRPr="008C6DF7">
        <w:rPr>
          <w:rFonts w:ascii="Arial" w:hAnsi="Arial" w:cs="Arial"/>
          <w:color w:val="000000"/>
          <w:lang w:val="ro-RO"/>
        </w:rPr>
        <w:t xml:space="preserve">) Măturatul mecanizat se executa pe suprafata detaliata in Anexa </w:t>
      </w:r>
      <w:r w:rsidR="00D8526B">
        <w:rPr>
          <w:rFonts w:ascii="Arial" w:hAnsi="Arial" w:cs="Arial"/>
          <w:color w:val="000000"/>
          <w:lang w:val="ro-RO"/>
        </w:rPr>
        <w:t>1</w:t>
      </w:r>
      <w:r w:rsidR="006934F9">
        <w:rPr>
          <w:rFonts w:ascii="Arial" w:hAnsi="Arial" w:cs="Arial"/>
          <w:color w:val="000000"/>
          <w:lang w:val="ro-RO"/>
        </w:rPr>
        <w:t>1.</w:t>
      </w:r>
    </w:p>
    <w:p w:rsidR="000F17C2" w:rsidRDefault="00E160EC" w:rsidP="000F17C2">
      <w:pPr>
        <w:autoSpaceDE w:val="0"/>
        <w:autoSpaceDN w:val="0"/>
        <w:adjustRightInd w:val="0"/>
        <w:ind w:right="-180"/>
        <w:jc w:val="both"/>
        <w:rPr>
          <w:rFonts w:ascii="Arial" w:hAnsi="Arial" w:cs="Arial"/>
          <w:color w:val="000000"/>
          <w:lang w:val="ro-RO"/>
        </w:rPr>
      </w:pPr>
      <w:r w:rsidRPr="008C6DF7">
        <w:rPr>
          <w:rFonts w:ascii="Arial" w:hAnsi="Arial" w:cs="Arial"/>
          <w:color w:val="000000"/>
          <w:lang w:val="ro-RO"/>
        </w:rPr>
        <w:t>(</w:t>
      </w:r>
      <w:r w:rsidR="0022541B" w:rsidRPr="008C6DF7">
        <w:rPr>
          <w:rFonts w:ascii="Arial" w:hAnsi="Arial" w:cs="Arial"/>
          <w:color w:val="000000"/>
          <w:lang w:val="ro-RO"/>
        </w:rPr>
        <w:t>7</w:t>
      </w:r>
      <w:r w:rsidRPr="008C6DF7">
        <w:rPr>
          <w:rFonts w:ascii="Arial" w:hAnsi="Arial" w:cs="Arial"/>
          <w:color w:val="000000"/>
          <w:lang w:val="ro-RO"/>
        </w:rPr>
        <w:t>)Activitatea se desfăşoară pe suprafetele şi cu frecvenţele de lucru conf</w:t>
      </w:r>
      <w:r w:rsidR="001D375D">
        <w:rPr>
          <w:rFonts w:ascii="Arial" w:hAnsi="Arial" w:cs="Arial"/>
          <w:color w:val="000000"/>
          <w:lang w:val="ro-RO"/>
        </w:rPr>
        <w:t>.</w:t>
      </w:r>
      <w:r w:rsidRPr="008C6DF7">
        <w:rPr>
          <w:rFonts w:ascii="Arial" w:hAnsi="Arial" w:cs="Arial"/>
          <w:color w:val="000000"/>
          <w:lang w:val="ro-RO"/>
        </w:rPr>
        <w:t xml:space="preserve"> </w:t>
      </w:r>
      <w:r w:rsidR="000F17C2" w:rsidRPr="008C6DF7">
        <w:rPr>
          <w:rFonts w:ascii="Arial" w:hAnsi="Arial" w:cs="Arial"/>
          <w:color w:val="000000"/>
          <w:lang w:val="ro-RO"/>
        </w:rPr>
        <w:t xml:space="preserve">Anexa </w:t>
      </w:r>
      <w:r w:rsidR="000F17C2">
        <w:rPr>
          <w:rFonts w:ascii="Arial" w:hAnsi="Arial" w:cs="Arial"/>
          <w:color w:val="000000"/>
          <w:lang w:val="ro-RO"/>
        </w:rPr>
        <w:t>11.</w:t>
      </w:r>
      <w:r w:rsidR="000F17C2" w:rsidRPr="008C6DF7">
        <w:rPr>
          <w:rFonts w:ascii="Arial" w:hAnsi="Arial" w:cs="Arial"/>
          <w:color w:val="000000"/>
          <w:lang w:val="ro-RO"/>
        </w:rPr>
        <w:t xml:space="preserve"> </w:t>
      </w:r>
    </w:p>
    <w:p w:rsidR="00E160EC" w:rsidRPr="008C6DF7" w:rsidRDefault="00E160EC" w:rsidP="000F17C2">
      <w:pPr>
        <w:autoSpaceDE w:val="0"/>
        <w:autoSpaceDN w:val="0"/>
        <w:adjustRightInd w:val="0"/>
        <w:ind w:right="-180"/>
        <w:jc w:val="both"/>
        <w:rPr>
          <w:rFonts w:ascii="Arial" w:hAnsi="Arial" w:cs="Arial"/>
          <w:color w:val="000000"/>
          <w:lang w:val="ro-RO"/>
        </w:rPr>
      </w:pPr>
      <w:r w:rsidRPr="008C6DF7">
        <w:rPr>
          <w:rFonts w:ascii="Arial" w:hAnsi="Arial" w:cs="Arial"/>
          <w:color w:val="000000"/>
          <w:lang w:val="ro-RO"/>
        </w:rPr>
        <w:t>(</w:t>
      </w:r>
      <w:r w:rsidR="0022541B" w:rsidRPr="008C6DF7">
        <w:rPr>
          <w:rFonts w:ascii="Arial" w:hAnsi="Arial" w:cs="Arial"/>
          <w:color w:val="000000"/>
          <w:lang w:val="ro-RO"/>
        </w:rPr>
        <w:t>8</w:t>
      </w:r>
      <w:r w:rsidR="00066A7E" w:rsidRPr="008C6DF7">
        <w:rPr>
          <w:rFonts w:ascii="Arial" w:hAnsi="Arial" w:cs="Arial"/>
          <w:color w:val="000000"/>
          <w:lang w:val="ro-RO"/>
        </w:rPr>
        <w:t>)</w:t>
      </w:r>
      <w:r w:rsidRPr="008C6DF7">
        <w:rPr>
          <w:rFonts w:ascii="Arial" w:hAnsi="Arial" w:cs="Arial"/>
          <w:color w:val="000000"/>
          <w:lang w:val="ro-RO"/>
        </w:rPr>
        <w:t xml:space="preserve">Această activitate se desfăşoară pe bază de comandă fermă din partea beneficiarului, în perioada de la 1 </w:t>
      </w:r>
      <w:r w:rsidR="00F94BEE" w:rsidRPr="008C6DF7">
        <w:rPr>
          <w:rFonts w:ascii="Arial" w:hAnsi="Arial" w:cs="Arial"/>
          <w:color w:val="000000"/>
          <w:lang w:val="ro-RO"/>
        </w:rPr>
        <w:t>ianuarie</w:t>
      </w:r>
      <w:r w:rsidRPr="008C6DF7">
        <w:rPr>
          <w:rFonts w:ascii="Arial" w:hAnsi="Arial" w:cs="Arial"/>
          <w:color w:val="000000"/>
          <w:lang w:val="ro-RO"/>
        </w:rPr>
        <w:t xml:space="preserve"> </w:t>
      </w:r>
      <w:r w:rsidR="00F94BEE" w:rsidRPr="008C6DF7">
        <w:rPr>
          <w:rFonts w:ascii="Arial" w:hAnsi="Arial" w:cs="Arial"/>
          <w:color w:val="000000"/>
          <w:lang w:val="ro-RO"/>
        </w:rPr>
        <w:t>-</w:t>
      </w:r>
      <w:r w:rsidRPr="008C6DF7">
        <w:rPr>
          <w:rFonts w:ascii="Arial" w:hAnsi="Arial" w:cs="Arial"/>
          <w:color w:val="000000"/>
          <w:lang w:val="ro-RO"/>
        </w:rPr>
        <w:t xml:space="preserve"> 3</w:t>
      </w:r>
      <w:r w:rsidR="00F94BEE" w:rsidRPr="008C6DF7">
        <w:rPr>
          <w:rFonts w:ascii="Arial" w:hAnsi="Arial" w:cs="Arial"/>
          <w:color w:val="000000"/>
          <w:lang w:val="ro-RO"/>
        </w:rPr>
        <w:t>1</w:t>
      </w:r>
      <w:r w:rsidRPr="008C6DF7">
        <w:rPr>
          <w:rFonts w:ascii="Arial" w:hAnsi="Arial" w:cs="Arial"/>
          <w:color w:val="000000"/>
          <w:lang w:val="ro-RO"/>
        </w:rPr>
        <w:t xml:space="preserve"> </w:t>
      </w:r>
      <w:r w:rsidR="00F94BEE" w:rsidRPr="008C6DF7">
        <w:rPr>
          <w:rFonts w:ascii="Arial" w:hAnsi="Arial" w:cs="Arial"/>
          <w:color w:val="000000"/>
          <w:lang w:val="ro-RO"/>
        </w:rPr>
        <w:t>decembrie</w:t>
      </w:r>
      <w:r w:rsidRPr="008C6DF7">
        <w:rPr>
          <w:rFonts w:ascii="Arial" w:hAnsi="Arial" w:cs="Arial"/>
          <w:color w:val="000000"/>
          <w:lang w:val="ro-RO"/>
        </w:rPr>
        <w:t xml:space="preserve">, perioadă ce se poate modifica în funcţie de condiţiile meteorologice. </w:t>
      </w:r>
    </w:p>
    <w:p w:rsidR="00F94BEE" w:rsidRPr="008C6DF7" w:rsidRDefault="00E160EC" w:rsidP="00E160EC">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22541B" w:rsidRPr="008C6DF7">
        <w:rPr>
          <w:rFonts w:ascii="Arial" w:hAnsi="Arial" w:cs="Arial"/>
          <w:color w:val="000000"/>
          <w:lang w:val="ro-RO"/>
        </w:rPr>
        <w:t>9</w:t>
      </w:r>
      <w:r w:rsidRPr="008C6DF7">
        <w:rPr>
          <w:rFonts w:ascii="Arial" w:hAnsi="Arial" w:cs="Arial"/>
          <w:color w:val="000000"/>
          <w:lang w:val="ro-RO"/>
        </w:rPr>
        <w:t>)Activitatea se desfăşoară ziua sau noaptea, cand</w:t>
      </w:r>
      <w:r w:rsidR="000F17C2">
        <w:rPr>
          <w:rFonts w:ascii="Arial" w:hAnsi="Arial" w:cs="Arial"/>
          <w:color w:val="000000"/>
          <w:lang w:val="ro-RO"/>
        </w:rPr>
        <w:t>:</w:t>
      </w:r>
    </w:p>
    <w:p w:rsidR="00F94BEE" w:rsidRPr="008C6DF7" w:rsidRDefault="00F94BEE" w:rsidP="00F94BEE">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nu ploua</w:t>
      </w:r>
    </w:p>
    <w:p w:rsidR="00F94BEE" w:rsidRPr="008C6DF7" w:rsidRDefault="00F94BEE" w:rsidP="00F94BEE">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nu sunt depuneri de zapada sau gheata</w:t>
      </w:r>
    </w:p>
    <w:p w:rsidR="00E160EC" w:rsidRPr="008C6DF7" w:rsidRDefault="00E160EC" w:rsidP="00E160EC">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22541B" w:rsidRPr="008C6DF7">
        <w:rPr>
          <w:rFonts w:ascii="Arial" w:hAnsi="Arial" w:cs="Arial"/>
          <w:color w:val="000000"/>
          <w:lang w:val="ro-RO"/>
        </w:rPr>
        <w:t>10</w:t>
      </w:r>
      <w:r w:rsidRPr="008C6DF7">
        <w:rPr>
          <w:rFonts w:ascii="Arial" w:hAnsi="Arial" w:cs="Arial"/>
          <w:color w:val="000000"/>
          <w:lang w:val="ro-RO"/>
        </w:rPr>
        <w:t>)Activitatea constă în efectuarea următoarelor operaţiuni:</w:t>
      </w:r>
    </w:p>
    <w:p w:rsidR="00E160EC" w:rsidRPr="008C6DF7" w:rsidRDefault="00E160EC" w:rsidP="00E160EC">
      <w:pPr>
        <w:autoSpaceDE w:val="0"/>
        <w:autoSpaceDN w:val="0"/>
        <w:adjustRightInd w:val="0"/>
        <w:jc w:val="both"/>
        <w:rPr>
          <w:rFonts w:ascii="Arial" w:hAnsi="Arial" w:cs="Arial"/>
          <w:color w:val="000000"/>
          <w:lang w:val="ro-RO"/>
        </w:rPr>
      </w:pPr>
      <w:r w:rsidRPr="008C6DF7">
        <w:rPr>
          <w:rFonts w:ascii="Arial" w:hAnsi="Arial" w:cs="Arial"/>
          <w:color w:val="000000"/>
          <w:lang w:val="ro-RO"/>
        </w:rPr>
        <w:t>a) măturatul mecanic efectiv al suprafeţelor</w:t>
      </w:r>
      <w:r w:rsidR="00E40FA1" w:rsidRPr="008C6DF7">
        <w:rPr>
          <w:rFonts w:ascii="Arial" w:hAnsi="Arial" w:cs="Arial"/>
          <w:color w:val="000000"/>
          <w:lang w:val="ro-RO"/>
        </w:rPr>
        <w:t xml:space="preserve"> cu stropirea prealabila a carosabilului</w:t>
      </w:r>
      <w:r w:rsidR="008032D9">
        <w:rPr>
          <w:rFonts w:ascii="Arial" w:hAnsi="Arial" w:cs="Arial"/>
          <w:color w:val="000000"/>
          <w:lang w:val="ro-RO"/>
        </w:rPr>
        <w:t>de catre utilajil de maturat</w:t>
      </w:r>
      <w:r w:rsidRPr="008C6DF7">
        <w:rPr>
          <w:rFonts w:ascii="Arial" w:hAnsi="Arial" w:cs="Arial"/>
          <w:color w:val="000000"/>
          <w:lang w:val="ro-RO"/>
        </w:rPr>
        <w:t>;</w:t>
      </w:r>
    </w:p>
    <w:p w:rsidR="00E160EC" w:rsidRPr="008C6DF7" w:rsidRDefault="00E160EC" w:rsidP="00E160EC">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BA5403" w:rsidRPr="008C6DF7">
        <w:rPr>
          <w:rFonts w:ascii="Arial" w:hAnsi="Arial" w:cs="Arial"/>
          <w:color w:val="000000"/>
          <w:lang w:val="ro-RO"/>
        </w:rPr>
        <w:t>1</w:t>
      </w:r>
      <w:r w:rsidR="0022541B" w:rsidRPr="008C6DF7">
        <w:rPr>
          <w:rFonts w:ascii="Arial" w:hAnsi="Arial" w:cs="Arial"/>
          <w:color w:val="000000"/>
          <w:lang w:val="ro-RO"/>
        </w:rPr>
        <w:t>1</w:t>
      </w:r>
      <w:r w:rsidRPr="008C6DF7">
        <w:rPr>
          <w:rFonts w:ascii="Arial" w:hAnsi="Arial" w:cs="Arial"/>
          <w:color w:val="000000"/>
          <w:lang w:val="ro-RO"/>
        </w:rPr>
        <w:t>)</w:t>
      </w:r>
      <w:r w:rsidR="000F17C2">
        <w:rPr>
          <w:rFonts w:ascii="Arial" w:hAnsi="Arial" w:cs="Arial"/>
          <w:color w:val="000000"/>
          <w:lang w:val="ro-RO"/>
        </w:rPr>
        <w:t>O</w:t>
      </w:r>
      <w:r w:rsidRPr="008C6DF7">
        <w:rPr>
          <w:rFonts w:ascii="Arial" w:hAnsi="Arial" w:cs="Arial"/>
          <w:color w:val="000000"/>
          <w:lang w:val="ro-RO"/>
        </w:rPr>
        <w:t>peraţia de măturat mecanizat se recepţionează când sunt îndeplinite toate operaţiunile prevăzute la aliniatul (</w:t>
      </w:r>
      <w:r w:rsidR="0000243F" w:rsidRPr="008C6DF7">
        <w:rPr>
          <w:rFonts w:ascii="Arial" w:hAnsi="Arial" w:cs="Arial"/>
          <w:color w:val="000000"/>
          <w:lang w:val="ro-RO"/>
        </w:rPr>
        <w:t>10</w:t>
      </w:r>
      <w:r w:rsidRPr="008C6DF7">
        <w:rPr>
          <w:rFonts w:ascii="Arial" w:hAnsi="Arial" w:cs="Arial"/>
          <w:color w:val="000000"/>
          <w:lang w:val="ro-RO"/>
        </w:rPr>
        <w:t>).</w:t>
      </w:r>
    </w:p>
    <w:p w:rsidR="00E160EC" w:rsidRPr="008C6DF7" w:rsidRDefault="00E160EC" w:rsidP="00E160EC">
      <w:pPr>
        <w:autoSpaceDE w:val="0"/>
        <w:autoSpaceDN w:val="0"/>
        <w:adjustRightInd w:val="0"/>
        <w:jc w:val="both"/>
        <w:rPr>
          <w:rFonts w:ascii="Arial" w:hAnsi="Arial" w:cs="Arial"/>
          <w:color w:val="000000"/>
          <w:lang w:val="ro-RO"/>
        </w:rPr>
      </w:pPr>
      <w:r w:rsidRPr="008C6DF7">
        <w:rPr>
          <w:rFonts w:ascii="Arial" w:hAnsi="Arial" w:cs="Arial"/>
          <w:color w:val="000000"/>
          <w:lang w:val="ro-RO"/>
        </w:rPr>
        <w:t>(1</w:t>
      </w:r>
      <w:r w:rsidR="0022541B" w:rsidRPr="008C6DF7">
        <w:rPr>
          <w:rFonts w:ascii="Arial" w:hAnsi="Arial" w:cs="Arial"/>
          <w:color w:val="000000"/>
          <w:lang w:val="ro-RO"/>
        </w:rPr>
        <w:t>2</w:t>
      </w:r>
      <w:r w:rsidRPr="008C6DF7">
        <w:rPr>
          <w:rFonts w:ascii="Arial" w:hAnsi="Arial" w:cs="Arial"/>
          <w:color w:val="000000"/>
          <w:lang w:val="ro-RO"/>
        </w:rPr>
        <w:t xml:space="preserve">)Recepţia cantitativă şi calitativă a lucrărilor se consemnează în rapoarte de lucru. </w:t>
      </w:r>
    </w:p>
    <w:p w:rsidR="0014174D" w:rsidRPr="008C6DF7" w:rsidRDefault="00E160EC" w:rsidP="00E160EC">
      <w:pPr>
        <w:autoSpaceDE w:val="0"/>
        <w:autoSpaceDN w:val="0"/>
        <w:adjustRightInd w:val="0"/>
        <w:jc w:val="both"/>
        <w:rPr>
          <w:rFonts w:ascii="Arial" w:hAnsi="Arial" w:cs="Arial"/>
          <w:color w:val="000000"/>
          <w:lang w:val="ro-RO"/>
        </w:rPr>
      </w:pPr>
      <w:r w:rsidRPr="008C6DF7">
        <w:rPr>
          <w:rFonts w:ascii="Arial" w:hAnsi="Arial" w:cs="Arial"/>
          <w:color w:val="000000"/>
          <w:lang w:val="ro-RO"/>
        </w:rPr>
        <w:t>(1</w:t>
      </w:r>
      <w:r w:rsidR="0022541B" w:rsidRPr="008C6DF7">
        <w:rPr>
          <w:rFonts w:ascii="Arial" w:hAnsi="Arial" w:cs="Arial"/>
          <w:color w:val="000000"/>
          <w:lang w:val="ro-RO"/>
        </w:rPr>
        <w:t>3</w:t>
      </w:r>
      <w:r w:rsidRPr="008C6DF7">
        <w:rPr>
          <w:rFonts w:ascii="Arial" w:hAnsi="Arial" w:cs="Arial"/>
          <w:color w:val="000000"/>
          <w:lang w:val="ro-RO"/>
        </w:rPr>
        <w:t xml:space="preserve">)În situaţii deosebite </w:t>
      </w:r>
      <w:r w:rsidR="00E5672C" w:rsidRPr="008C6DF7">
        <w:rPr>
          <w:rFonts w:ascii="Arial" w:hAnsi="Arial" w:cs="Arial"/>
          <w:color w:val="000000"/>
          <w:lang w:val="ro-RO"/>
        </w:rPr>
        <w:t xml:space="preserve">, cu aprobarea beneficiarului,  </w:t>
      </w:r>
      <w:r w:rsidRPr="008C6DF7">
        <w:rPr>
          <w:rFonts w:ascii="Arial" w:hAnsi="Arial" w:cs="Arial"/>
          <w:color w:val="000000"/>
          <w:lang w:val="ro-RO"/>
        </w:rPr>
        <w:t>operaţia de măturat mecanizat poate fi înlocuită cu măturatul manual respectând suprafaţa, frecvenţa şi tariful specific operaţiunii</w:t>
      </w:r>
      <w:r w:rsidR="004C76D4">
        <w:rPr>
          <w:rFonts w:ascii="Arial" w:hAnsi="Arial" w:cs="Arial"/>
          <w:color w:val="000000"/>
          <w:lang w:val="ro-RO"/>
        </w:rPr>
        <w:t>.</w:t>
      </w:r>
    </w:p>
    <w:p w:rsidR="00E160EC" w:rsidRPr="008C6DF7" w:rsidRDefault="00E160EC" w:rsidP="00E160EC">
      <w:pPr>
        <w:autoSpaceDE w:val="0"/>
        <w:autoSpaceDN w:val="0"/>
        <w:adjustRightInd w:val="0"/>
        <w:jc w:val="both"/>
        <w:rPr>
          <w:rFonts w:ascii="Arial" w:hAnsi="Arial" w:cs="Arial"/>
          <w:color w:val="000000"/>
          <w:lang w:val="it-IT"/>
        </w:rPr>
      </w:pPr>
      <w:r w:rsidRPr="008C6DF7">
        <w:rPr>
          <w:rFonts w:ascii="Arial" w:hAnsi="Arial" w:cs="Arial"/>
          <w:color w:val="000000"/>
          <w:lang w:val="ro-RO"/>
        </w:rPr>
        <w:t>(1</w:t>
      </w:r>
      <w:r w:rsidR="0022541B" w:rsidRPr="008C6DF7">
        <w:rPr>
          <w:rFonts w:ascii="Arial" w:hAnsi="Arial" w:cs="Arial"/>
          <w:color w:val="000000"/>
          <w:lang w:val="ro-RO"/>
        </w:rPr>
        <w:t>4</w:t>
      </w:r>
      <w:r w:rsidRPr="008C6DF7">
        <w:rPr>
          <w:rFonts w:ascii="Arial" w:hAnsi="Arial" w:cs="Arial"/>
          <w:color w:val="000000"/>
          <w:lang w:val="ro-RO"/>
        </w:rPr>
        <w:t>)</w:t>
      </w:r>
      <w:r w:rsidRPr="008C6DF7">
        <w:rPr>
          <w:rFonts w:ascii="Arial" w:hAnsi="Arial" w:cs="Arial"/>
          <w:color w:val="000000"/>
          <w:lang w:val="it-IT"/>
        </w:rPr>
        <w:t>Daca din cauza conditiilor meteo programul nu a fost respectat in cursul saptamanii, aceasta se va recupera in zilele de sambata sau duminica</w:t>
      </w:r>
      <w:r w:rsidR="000F17C2">
        <w:rPr>
          <w:rFonts w:ascii="Arial" w:hAnsi="Arial" w:cs="Arial"/>
          <w:color w:val="000000"/>
          <w:lang w:val="it-IT"/>
        </w:rPr>
        <w:t>.</w:t>
      </w:r>
    </w:p>
    <w:p w:rsidR="00066A7E" w:rsidRPr="008C6DF7" w:rsidRDefault="002B0A60" w:rsidP="00E42FCA">
      <w:pPr>
        <w:autoSpaceDE w:val="0"/>
        <w:autoSpaceDN w:val="0"/>
        <w:adjustRightInd w:val="0"/>
        <w:jc w:val="both"/>
        <w:rPr>
          <w:rFonts w:ascii="Arial" w:hAnsi="Arial" w:cs="Arial"/>
          <w:color w:val="000000"/>
        </w:rPr>
      </w:pPr>
      <w:r w:rsidRPr="008C6DF7">
        <w:rPr>
          <w:rFonts w:ascii="Arial" w:hAnsi="Arial" w:cs="Arial"/>
          <w:b/>
          <w:bCs/>
          <w:color w:val="000000"/>
        </w:rPr>
        <w:lastRenderedPageBreak/>
        <w:t xml:space="preserve">Art. </w:t>
      </w:r>
      <w:r w:rsidR="00883085">
        <w:rPr>
          <w:rFonts w:ascii="Arial" w:hAnsi="Arial" w:cs="Arial"/>
          <w:b/>
          <w:bCs/>
          <w:color w:val="000000"/>
        </w:rPr>
        <w:t>5</w:t>
      </w:r>
      <w:r w:rsidR="00944038">
        <w:rPr>
          <w:rFonts w:ascii="Arial" w:hAnsi="Arial" w:cs="Arial"/>
          <w:b/>
          <w:bCs/>
          <w:color w:val="000000"/>
        </w:rPr>
        <w:t>3</w:t>
      </w:r>
      <w:r w:rsidRPr="008C6DF7">
        <w:rPr>
          <w:rFonts w:ascii="Arial" w:hAnsi="Arial" w:cs="Arial"/>
          <w:b/>
          <w:bCs/>
          <w:color w:val="000000"/>
        </w:rPr>
        <w:t xml:space="preserve"> </w:t>
      </w:r>
      <w:r w:rsidR="00E42FCA" w:rsidRPr="008C6DF7">
        <w:rPr>
          <w:rFonts w:ascii="Arial" w:hAnsi="Arial" w:cs="Arial"/>
          <w:color w:val="000000"/>
        </w:rPr>
        <w:t xml:space="preserve"> </w:t>
      </w:r>
      <w:r w:rsidR="00066A7E" w:rsidRPr="000F17C2">
        <w:rPr>
          <w:rFonts w:ascii="Arial" w:hAnsi="Arial" w:cs="Arial"/>
          <w:b/>
          <w:color w:val="000000"/>
        </w:rPr>
        <w:t>I</w:t>
      </w:r>
      <w:r w:rsidR="00E42FCA" w:rsidRPr="000F17C2">
        <w:rPr>
          <w:rFonts w:ascii="Arial" w:hAnsi="Arial" w:cs="Arial"/>
          <w:b/>
          <w:color w:val="000000"/>
        </w:rPr>
        <w:t>ntretinerea curateniei</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(1)Unitatea de măsură: 1000 metri pătraţi.</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(2)Activitatea de întreţinere a curăţeniei constă în colectarea prin procedee manuale a depunerilor grosiere normale sau accidentale de pe intreaga suprafata a carosabilului şi trotuarelor.</w:t>
      </w:r>
      <w:r w:rsidR="0071472B" w:rsidRPr="008C6DF7">
        <w:rPr>
          <w:rFonts w:ascii="Arial" w:hAnsi="Arial" w:cs="Arial"/>
          <w:color w:val="000000"/>
          <w:lang w:val="ro-RO"/>
        </w:rPr>
        <w:t xml:space="preserve"> Activitatea se desfăşoară pe bază de comandă fermă din partea beneficiarului.</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(3)Întreţinerea curateniei se execută pe suprafaţa detaliata in Anexa </w:t>
      </w:r>
      <w:r w:rsidR="00A6360E" w:rsidRPr="008C6DF7">
        <w:rPr>
          <w:rFonts w:ascii="Arial" w:hAnsi="Arial" w:cs="Arial"/>
          <w:color w:val="000000"/>
          <w:lang w:val="ro-RO"/>
        </w:rPr>
        <w:t>1</w:t>
      </w:r>
      <w:r w:rsidR="00C25A47" w:rsidRPr="008C6DF7">
        <w:rPr>
          <w:rFonts w:ascii="Arial" w:hAnsi="Arial" w:cs="Arial"/>
          <w:color w:val="000000"/>
          <w:lang w:val="ro-RO"/>
        </w:rPr>
        <w:t>2</w:t>
      </w:r>
      <w:r w:rsidR="00883085">
        <w:rPr>
          <w:rFonts w:ascii="Arial" w:hAnsi="Arial" w:cs="Arial"/>
          <w:color w:val="000000"/>
          <w:lang w:val="ro-RO"/>
        </w:rPr>
        <w:t>, pe toata perioada anului</w:t>
      </w:r>
      <w:r w:rsidRPr="008C6DF7">
        <w:rPr>
          <w:rFonts w:ascii="Arial" w:hAnsi="Arial" w:cs="Arial"/>
          <w:color w:val="000000"/>
          <w:lang w:val="ro-RO"/>
        </w:rPr>
        <w:t>.</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(4)Activitatea se desfăşoară cu frecvenţele de lucru programate conform </w:t>
      </w:r>
      <w:r w:rsidR="00E5672C" w:rsidRPr="008C6DF7">
        <w:rPr>
          <w:rFonts w:ascii="Arial" w:hAnsi="Arial" w:cs="Arial"/>
          <w:color w:val="000000"/>
          <w:lang w:val="ro-RO"/>
        </w:rPr>
        <w:t>A</w:t>
      </w:r>
      <w:r w:rsidRPr="008C6DF7">
        <w:rPr>
          <w:rFonts w:ascii="Arial" w:hAnsi="Arial" w:cs="Arial"/>
          <w:color w:val="000000"/>
          <w:lang w:val="ro-RO"/>
        </w:rPr>
        <w:t xml:space="preserve">nexei </w:t>
      </w:r>
      <w:r w:rsidR="00A6360E" w:rsidRPr="008C6DF7">
        <w:rPr>
          <w:rFonts w:ascii="Arial" w:hAnsi="Arial" w:cs="Arial"/>
          <w:color w:val="000000"/>
          <w:lang w:val="ro-RO"/>
        </w:rPr>
        <w:t>1</w:t>
      </w:r>
      <w:r w:rsidR="00C25A47" w:rsidRPr="008C6DF7">
        <w:rPr>
          <w:rFonts w:ascii="Arial" w:hAnsi="Arial" w:cs="Arial"/>
          <w:color w:val="000000"/>
          <w:lang w:val="ro-RO"/>
        </w:rPr>
        <w:t>2</w:t>
      </w:r>
      <w:r w:rsidRPr="008C6DF7">
        <w:rPr>
          <w:rFonts w:ascii="Arial" w:hAnsi="Arial" w:cs="Arial"/>
          <w:color w:val="000000"/>
          <w:lang w:val="ro-RO"/>
        </w:rPr>
        <w:t>.</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(5)Activitatea de întreţinere a curateniei constă în efectuarea următoarelor operaţiuni:</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a) colectarea deşeurilor grosiere în europubele sau saci de plastic;</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b) golirea coşurilor stradale în saci de plastic, europubele;</w:t>
      </w:r>
    </w:p>
    <w:p w:rsidR="00A6360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c) </w:t>
      </w:r>
      <w:r w:rsidR="00F47370" w:rsidRPr="008C6DF7">
        <w:rPr>
          <w:rFonts w:ascii="Arial" w:hAnsi="Arial" w:cs="Arial"/>
          <w:color w:val="000000"/>
          <w:lang w:val="ro-RO"/>
        </w:rPr>
        <w:t>colectarea</w:t>
      </w:r>
      <w:r w:rsidR="00A6360E" w:rsidRPr="008C6DF7">
        <w:rPr>
          <w:rFonts w:ascii="Arial" w:hAnsi="Arial" w:cs="Arial"/>
          <w:color w:val="000000"/>
          <w:lang w:val="ro-RO"/>
        </w:rPr>
        <w:t xml:space="preserve"> sacilor cu deşeuri stradale </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(6)Operaţia de întreţinere se recepţionează când sunt îndeplinite toate operaţiunile prevăzute la al. (5).</w:t>
      </w:r>
    </w:p>
    <w:p w:rsidR="00066A7E" w:rsidRPr="008C6DF7" w:rsidRDefault="00066A7E" w:rsidP="00066A7E">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(7)Recepţia cantitativă şi calitativă a lucrărilor se consemnează în rapoartele de lucru. </w:t>
      </w:r>
    </w:p>
    <w:p w:rsidR="00066A7E" w:rsidRPr="008C6DF7" w:rsidRDefault="00066A7E" w:rsidP="00066A7E">
      <w:pPr>
        <w:autoSpaceDE w:val="0"/>
        <w:autoSpaceDN w:val="0"/>
        <w:adjustRightInd w:val="0"/>
        <w:jc w:val="both"/>
        <w:rPr>
          <w:rFonts w:ascii="Arial" w:hAnsi="Arial" w:cs="Arial"/>
          <w:color w:val="000000"/>
          <w:lang w:val="it-IT"/>
        </w:rPr>
      </w:pPr>
      <w:r w:rsidRPr="008C6DF7">
        <w:rPr>
          <w:rFonts w:ascii="Arial" w:hAnsi="Arial" w:cs="Arial"/>
          <w:color w:val="000000"/>
          <w:lang w:val="ro-RO"/>
        </w:rPr>
        <w:t>(8)</w:t>
      </w:r>
      <w:r w:rsidRPr="008C6DF7">
        <w:rPr>
          <w:rFonts w:ascii="Arial" w:hAnsi="Arial" w:cs="Arial"/>
          <w:color w:val="000000"/>
          <w:lang w:val="it-IT"/>
        </w:rPr>
        <w:t xml:space="preserve">Daca din cauza conditiilor meteo programul nu a </w:t>
      </w:r>
      <w:r w:rsidR="00E5672C" w:rsidRPr="008C6DF7">
        <w:rPr>
          <w:rFonts w:ascii="Arial" w:hAnsi="Arial" w:cs="Arial"/>
          <w:color w:val="000000"/>
          <w:lang w:val="it-IT"/>
        </w:rPr>
        <w:t>fost</w:t>
      </w:r>
      <w:r w:rsidRPr="008C6DF7">
        <w:rPr>
          <w:rFonts w:ascii="Arial" w:hAnsi="Arial" w:cs="Arial"/>
          <w:color w:val="000000"/>
          <w:lang w:val="it-IT"/>
        </w:rPr>
        <w:t xml:space="preserve"> respectat in cursul saptamanii, aceasta se </w:t>
      </w:r>
      <w:r w:rsidR="00A6360E" w:rsidRPr="008C6DF7">
        <w:rPr>
          <w:rFonts w:ascii="Arial" w:hAnsi="Arial" w:cs="Arial"/>
          <w:color w:val="000000"/>
          <w:lang w:val="it-IT"/>
        </w:rPr>
        <w:t>poate</w:t>
      </w:r>
      <w:r w:rsidRPr="008C6DF7">
        <w:rPr>
          <w:rFonts w:ascii="Arial" w:hAnsi="Arial" w:cs="Arial"/>
          <w:color w:val="000000"/>
          <w:lang w:val="it-IT"/>
        </w:rPr>
        <w:t xml:space="preserve"> recupera in zilele de sambata </w:t>
      </w:r>
      <w:r w:rsidR="00A6360E" w:rsidRPr="008C6DF7">
        <w:rPr>
          <w:rFonts w:ascii="Arial" w:hAnsi="Arial" w:cs="Arial"/>
          <w:color w:val="000000"/>
          <w:lang w:val="it-IT"/>
        </w:rPr>
        <w:t>si/</w:t>
      </w:r>
      <w:r w:rsidRPr="008C6DF7">
        <w:rPr>
          <w:rFonts w:ascii="Arial" w:hAnsi="Arial" w:cs="Arial"/>
          <w:color w:val="000000"/>
          <w:lang w:val="it-IT"/>
        </w:rPr>
        <w:t>sau duminica</w:t>
      </w:r>
      <w:r w:rsidR="000F17C2">
        <w:rPr>
          <w:rFonts w:ascii="Arial" w:hAnsi="Arial" w:cs="Arial"/>
          <w:color w:val="000000"/>
          <w:lang w:val="it-IT"/>
        </w:rPr>
        <w:t>.</w:t>
      </w:r>
    </w:p>
    <w:p w:rsidR="009008B5" w:rsidRPr="008C6DF7" w:rsidRDefault="009008B5" w:rsidP="00066A7E">
      <w:pPr>
        <w:autoSpaceDE w:val="0"/>
        <w:autoSpaceDN w:val="0"/>
        <w:adjustRightInd w:val="0"/>
        <w:jc w:val="both"/>
        <w:rPr>
          <w:rFonts w:ascii="Arial" w:hAnsi="Arial" w:cs="Arial"/>
          <w:color w:val="000000"/>
          <w:lang w:val="it-IT"/>
        </w:rPr>
      </w:pPr>
    </w:p>
    <w:p w:rsidR="006E56C8" w:rsidRPr="008C6DF7" w:rsidRDefault="002B0A60" w:rsidP="009D50CF">
      <w:pPr>
        <w:autoSpaceDE w:val="0"/>
        <w:autoSpaceDN w:val="0"/>
        <w:adjustRightInd w:val="0"/>
        <w:jc w:val="both"/>
        <w:rPr>
          <w:rFonts w:ascii="Arial" w:hAnsi="Arial" w:cs="Arial"/>
          <w:color w:val="000000"/>
        </w:rPr>
      </w:pPr>
      <w:r w:rsidRPr="008C6DF7">
        <w:rPr>
          <w:rFonts w:ascii="Arial" w:hAnsi="Arial" w:cs="Arial"/>
          <w:b/>
          <w:bCs/>
          <w:color w:val="000000"/>
        </w:rPr>
        <w:t xml:space="preserve">Art. </w:t>
      </w:r>
      <w:r w:rsidR="00AF1F67">
        <w:rPr>
          <w:rFonts w:ascii="Arial" w:hAnsi="Arial" w:cs="Arial"/>
          <w:b/>
          <w:bCs/>
          <w:color w:val="000000"/>
        </w:rPr>
        <w:t>5</w:t>
      </w:r>
      <w:r w:rsidR="00944038">
        <w:rPr>
          <w:rFonts w:ascii="Arial" w:hAnsi="Arial" w:cs="Arial"/>
          <w:b/>
          <w:bCs/>
          <w:color w:val="000000"/>
        </w:rPr>
        <w:t>4</w:t>
      </w:r>
      <w:r w:rsidRPr="008C6DF7">
        <w:rPr>
          <w:rFonts w:ascii="Arial" w:hAnsi="Arial" w:cs="Arial"/>
          <w:b/>
          <w:bCs/>
          <w:color w:val="000000"/>
        </w:rPr>
        <w:t xml:space="preserve"> </w:t>
      </w:r>
      <w:r w:rsidRPr="008C6DF7">
        <w:rPr>
          <w:rFonts w:ascii="Arial" w:hAnsi="Arial" w:cs="Arial"/>
        </w:rPr>
        <w:t xml:space="preserve"> </w:t>
      </w:r>
      <w:r w:rsidR="009D50CF" w:rsidRPr="000F17C2">
        <w:rPr>
          <w:rFonts w:ascii="Arial" w:hAnsi="Arial" w:cs="Arial"/>
          <w:b/>
          <w:color w:val="000000"/>
        </w:rPr>
        <w:t>Razuitu</w:t>
      </w:r>
      <w:r w:rsidR="009D50CF" w:rsidRPr="008C6DF7">
        <w:rPr>
          <w:rFonts w:ascii="Arial" w:hAnsi="Arial" w:cs="Arial"/>
          <w:color w:val="000000"/>
        </w:rPr>
        <w:t xml:space="preserve">l </w:t>
      </w:r>
    </w:p>
    <w:p w:rsidR="0071472B" w:rsidRPr="008C6DF7" w:rsidRDefault="000F17C2" w:rsidP="0071472B">
      <w:pPr>
        <w:autoSpaceDE w:val="0"/>
        <w:autoSpaceDN w:val="0"/>
        <w:adjustRightInd w:val="0"/>
        <w:jc w:val="both"/>
        <w:rPr>
          <w:rFonts w:ascii="Arial" w:hAnsi="Arial" w:cs="Arial"/>
          <w:color w:val="000000"/>
          <w:lang w:val="ro-RO"/>
        </w:rPr>
      </w:pPr>
      <w:r>
        <w:rPr>
          <w:rFonts w:ascii="Arial" w:hAnsi="Arial" w:cs="Arial"/>
          <w:color w:val="000000"/>
          <w:lang w:val="ro-RO"/>
        </w:rPr>
        <w:t>(1)</w:t>
      </w:r>
      <w:r w:rsidR="0071472B" w:rsidRPr="008C6DF7">
        <w:rPr>
          <w:rFonts w:ascii="Arial" w:hAnsi="Arial" w:cs="Arial"/>
          <w:color w:val="000000"/>
          <w:lang w:val="ro-RO"/>
        </w:rPr>
        <w:t>Unitatea de măsură: 1000 metri pătraţi.</w:t>
      </w:r>
    </w:p>
    <w:p w:rsidR="0071472B" w:rsidRPr="008C6DF7" w:rsidRDefault="000F17C2" w:rsidP="0071472B">
      <w:pPr>
        <w:autoSpaceDE w:val="0"/>
        <w:autoSpaceDN w:val="0"/>
        <w:adjustRightInd w:val="0"/>
        <w:jc w:val="both"/>
        <w:rPr>
          <w:rFonts w:ascii="Arial" w:hAnsi="Arial" w:cs="Arial"/>
          <w:color w:val="000000"/>
          <w:lang w:val="ro-RO"/>
        </w:rPr>
      </w:pPr>
      <w:r>
        <w:rPr>
          <w:rFonts w:ascii="Arial" w:hAnsi="Arial" w:cs="Arial"/>
          <w:color w:val="000000"/>
          <w:lang w:val="ro-RO"/>
        </w:rPr>
        <w:t>(2)</w:t>
      </w:r>
      <w:r w:rsidR="0071472B" w:rsidRPr="008C6DF7">
        <w:rPr>
          <w:rFonts w:ascii="Arial" w:hAnsi="Arial" w:cs="Arial"/>
          <w:color w:val="000000"/>
          <w:lang w:val="ro-RO"/>
        </w:rPr>
        <w:t>Activitate se desfăşoară pe bază de comandă fermă din partea beneficiarului.</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(3)Razuitul se executa pe suprafata detaliata in  Anexa </w:t>
      </w:r>
      <w:r w:rsidR="008C1D6A" w:rsidRPr="008C6DF7">
        <w:rPr>
          <w:rFonts w:ascii="Arial" w:hAnsi="Arial" w:cs="Arial"/>
          <w:color w:val="000000"/>
          <w:lang w:val="ro-RO"/>
        </w:rPr>
        <w:t>1</w:t>
      </w:r>
      <w:r w:rsidR="00C25A47" w:rsidRPr="008C6DF7">
        <w:rPr>
          <w:rFonts w:ascii="Arial" w:hAnsi="Arial" w:cs="Arial"/>
          <w:color w:val="000000"/>
          <w:lang w:val="ro-RO"/>
        </w:rPr>
        <w:t>3</w:t>
      </w:r>
      <w:r w:rsidRPr="008C6DF7">
        <w:rPr>
          <w:rFonts w:ascii="Arial" w:hAnsi="Arial" w:cs="Arial"/>
          <w:color w:val="000000"/>
          <w:lang w:val="ro-RO"/>
        </w:rPr>
        <w:t>.</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(4) Activitatea se desfăşoară cu frecvenţele de lucru programate conform anexei </w:t>
      </w:r>
      <w:r w:rsidR="008C1D6A" w:rsidRPr="008C6DF7">
        <w:rPr>
          <w:rFonts w:ascii="Arial" w:hAnsi="Arial" w:cs="Arial"/>
          <w:color w:val="000000"/>
          <w:lang w:val="ro-RO"/>
        </w:rPr>
        <w:t>1</w:t>
      </w:r>
      <w:r w:rsidR="00C25A47" w:rsidRPr="008C6DF7">
        <w:rPr>
          <w:rFonts w:ascii="Arial" w:hAnsi="Arial" w:cs="Arial"/>
          <w:color w:val="000000"/>
          <w:lang w:val="ro-RO"/>
        </w:rPr>
        <w:t>3</w:t>
      </w:r>
      <w:r w:rsidRPr="008C6DF7">
        <w:rPr>
          <w:rFonts w:ascii="Arial" w:hAnsi="Arial" w:cs="Arial"/>
          <w:color w:val="000000"/>
          <w:lang w:val="ro-RO"/>
        </w:rPr>
        <w:t>.</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(5)Răzuitul este o lucrare de necesitate determinată de cauze obiective, accidentale (ploi torenţiale ce favorizează transport de aluviuni), avarii la reţelele subterane, lucrări de construcţii, </w:t>
      </w:r>
      <w:r w:rsidR="007802E9" w:rsidRPr="008C6DF7">
        <w:rPr>
          <w:rFonts w:ascii="Arial" w:hAnsi="Arial" w:cs="Arial"/>
          <w:color w:val="000000"/>
          <w:lang w:val="ro-RO"/>
        </w:rPr>
        <w:t xml:space="preserve">cresterea vegetatiei spontane intre rosturile imbracamintilor stradale si pietonale </w:t>
      </w:r>
      <w:r w:rsidRPr="008C6DF7">
        <w:rPr>
          <w:rFonts w:ascii="Arial" w:hAnsi="Arial" w:cs="Arial"/>
          <w:color w:val="000000"/>
          <w:lang w:val="ro-RO"/>
        </w:rPr>
        <w:t>etc.</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(6)Răzuitul constă în îndepărtarea noroiului, nisipului, prafului, deşeurilor vegetale </w:t>
      </w:r>
      <w:r w:rsidRPr="008C6DF7">
        <w:rPr>
          <w:rFonts w:ascii="Arial" w:hAnsi="Arial" w:cs="Arial"/>
          <w:color w:val="000000"/>
        </w:rPr>
        <w:t xml:space="preserve">pe o portiune de </w:t>
      </w:r>
      <w:smartTag w:uri="urn:schemas-microsoft-com:office:smarttags" w:element="metricconverter">
        <w:smartTagPr>
          <w:attr w:name="ProductID" w:val="0,75 m"/>
        </w:smartTagPr>
        <w:r w:rsidRPr="008C6DF7">
          <w:rPr>
            <w:rFonts w:ascii="Arial" w:hAnsi="Arial" w:cs="Arial"/>
            <w:color w:val="000000"/>
          </w:rPr>
          <w:t>0,75 m</w:t>
        </w:r>
      </w:smartTag>
      <w:r w:rsidRPr="008C6DF7">
        <w:rPr>
          <w:rFonts w:ascii="Arial" w:hAnsi="Arial" w:cs="Arial"/>
          <w:color w:val="000000"/>
        </w:rPr>
        <w:t xml:space="preserve"> de la bordura spre axul median al strazi</w:t>
      </w:r>
      <w:r w:rsidR="009E1BAF" w:rsidRPr="008C6DF7">
        <w:rPr>
          <w:rFonts w:ascii="Arial" w:hAnsi="Arial" w:cs="Arial"/>
          <w:color w:val="000000"/>
        </w:rPr>
        <w:t>lor</w:t>
      </w:r>
      <w:r w:rsidR="006E56C8" w:rsidRPr="008C6DF7">
        <w:rPr>
          <w:rFonts w:ascii="Arial" w:hAnsi="Arial" w:cs="Arial"/>
          <w:color w:val="000000"/>
        </w:rPr>
        <w:t xml:space="preserve"> si pe toata su</w:t>
      </w:r>
      <w:r w:rsidR="0022541B" w:rsidRPr="008C6DF7">
        <w:rPr>
          <w:rFonts w:ascii="Arial" w:hAnsi="Arial" w:cs="Arial"/>
          <w:color w:val="000000"/>
        </w:rPr>
        <w:t>prafata trotuarelor</w:t>
      </w:r>
      <w:r w:rsidR="009E1BAF" w:rsidRPr="008C6DF7">
        <w:rPr>
          <w:rFonts w:ascii="Arial" w:hAnsi="Arial" w:cs="Arial"/>
          <w:color w:val="000000"/>
        </w:rPr>
        <w:t>, aleilor, parcarilor si piatetelor</w:t>
      </w:r>
      <w:r w:rsidR="0022541B" w:rsidRPr="008C6DF7">
        <w:rPr>
          <w:rFonts w:ascii="Arial" w:hAnsi="Arial" w:cs="Arial"/>
          <w:color w:val="000000"/>
        </w:rPr>
        <w:t xml:space="preserve"> .</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(7)Activitatea constă în efectuarea următoarelor operaţiuni:</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a) curăţatul cu razul, lopata sau mijloace mecanice;</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b) strângerea noroiului, nisipului, pământului, prafului rezultat din răzuire în grămezi;</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c) încărcatul grămezilor în saci de plastic, pubele;</w:t>
      </w:r>
    </w:p>
    <w:p w:rsidR="008C1D6A" w:rsidRPr="008C6DF7" w:rsidRDefault="0071472B" w:rsidP="008C1D6A">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d) </w:t>
      </w:r>
      <w:r w:rsidR="00334620" w:rsidRPr="008C6DF7">
        <w:rPr>
          <w:rFonts w:ascii="Arial" w:hAnsi="Arial" w:cs="Arial"/>
          <w:color w:val="000000"/>
          <w:lang w:val="ro-RO"/>
        </w:rPr>
        <w:t>colectarea</w:t>
      </w:r>
      <w:r w:rsidR="008C1D6A" w:rsidRPr="008C6DF7">
        <w:rPr>
          <w:rFonts w:ascii="Arial" w:hAnsi="Arial" w:cs="Arial"/>
          <w:color w:val="000000"/>
          <w:lang w:val="ro-RO"/>
        </w:rPr>
        <w:t xml:space="preserve"> sacilor cu deşeuri stradale </w:t>
      </w:r>
    </w:p>
    <w:p w:rsidR="0071472B" w:rsidRPr="008C6DF7" w:rsidRDefault="0071472B" w:rsidP="008C1D6A">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8C1D6A" w:rsidRPr="008C6DF7">
        <w:rPr>
          <w:rFonts w:ascii="Arial" w:hAnsi="Arial" w:cs="Arial"/>
          <w:color w:val="000000"/>
          <w:lang w:val="ro-RO"/>
        </w:rPr>
        <w:t>8</w:t>
      </w:r>
      <w:r w:rsidRPr="008C6DF7">
        <w:rPr>
          <w:rFonts w:ascii="Arial" w:hAnsi="Arial" w:cs="Arial"/>
          <w:color w:val="000000"/>
          <w:lang w:val="ro-RO"/>
        </w:rPr>
        <w:t>)Operaţia de răzuit se recepţionează când sunt îndeplinite toate operaţiunile prevăzute la al. (</w:t>
      </w:r>
      <w:r w:rsidR="0000243F" w:rsidRPr="008C6DF7">
        <w:rPr>
          <w:rFonts w:ascii="Arial" w:hAnsi="Arial" w:cs="Arial"/>
          <w:color w:val="000000"/>
          <w:lang w:val="ro-RO"/>
        </w:rPr>
        <w:t>7</w:t>
      </w:r>
      <w:r w:rsidRPr="008C6DF7">
        <w:rPr>
          <w:rFonts w:ascii="Arial" w:hAnsi="Arial" w:cs="Arial"/>
          <w:color w:val="000000"/>
          <w:lang w:val="ro-RO"/>
        </w:rPr>
        <w:t>).</w:t>
      </w:r>
    </w:p>
    <w:p w:rsidR="0071472B" w:rsidRPr="008C6DF7" w:rsidRDefault="0071472B" w:rsidP="0071472B">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8C1D6A" w:rsidRPr="008C6DF7">
        <w:rPr>
          <w:rFonts w:ascii="Arial" w:hAnsi="Arial" w:cs="Arial"/>
          <w:color w:val="000000"/>
          <w:lang w:val="ro-RO"/>
        </w:rPr>
        <w:t>9</w:t>
      </w:r>
      <w:r w:rsidRPr="008C6DF7">
        <w:rPr>
          <w:rFonts w:ascii="Arial" w:hAnsi="Arial" w:cs="Arial"/>
          <w:color w:val="000000"/>
          <w:lang w:val="ro-RO"/>
        </w:rPr>
        <w:t xml:space="preserve">) Recepţia cantitativă şi calitativă a lucrărilor se consemnează în rapoartele de lucru. </w:t>
      </w:r>
    </w:p>
    <w:p w:rsidR="004E293B" w:rsidRPr="008C6DF7" w:rsidRDefault="004E293B" w:rsidP="0071472B">
      <w:pPr>
        <w:autoSpaceDE w:val="0"/>
        <w:autoSpaceDN w:val="0"/>
        <w:adjustRightInd w:val="0"/>
        <w:jc w:val="both"/>
        <w:rPr>
          <w:rFonts w:ascii="Arial" w:hAnsi="Arial" w:cs="Arial"/>
          <w:color w:val="000000"/>
          <w:lang w:val="ro-RO"/>
        </w:rPr>
      </w:pPr>
    </w:p>
    <w:p w:rsidR="004E293B" w:rsidRPr="008C6DF7" w:rsidRDefault="004E293B" w:rsidP="004E293B">
      <w:pPr>
        <w:autoSpaceDE w:val="0"/>
        <w:autoSpaceDN w:val="0"/>
        <w:adjustRightInd w:val="0"/>
        <w:jc w:val="both"/>
        <w:rPr>
          <w:rFonts w:ascii="Arial" w:hAnsi="Arial" w:cs="Arial"/>
          <w:color w:val="000000"/>
          <w:lang w:val="it-IT"/>
        </w:rPr>
      </w:pPr>
      <w:r w:rsidRPr="008C6DF7">
        <w:rPr>
          <w:rFonts w:ascii="Arial" w:hAnsi="Arial" w:cs="Arial"/>
          <w:b/>
          <w:bCs/>
          <w:color w:val="000000"/>
          <w:lang w:val="it-IT"/>
        </w:rPr>
        <w:t xml:space="preserve">Art. </w:t>
      </w:r>
      <w:r w:rsidR="00AF1F67">
        <w:rPr>
          <w:rFonts w:ascii="Arial" w:hAnsi="Arial" w:cs="Arial"/>
          <w:b/>
          <w:bCs/>
          <w:color w:val="000000"/>
          <w:lang w:val="it-IT"/>
        </w:rPr>
        <w:t>5</w:t>
      </w:r>
      <w:r w:rsidR="00944038">
        <w:rPr>
          <w:rFonts w:ascii="Arial" w:hAnsi="Arial" w:cs="Arial"/>
          <w:b/>
          <w:bCs/>
          <w:color w:val="000000"/>
          <w:lang w:val="it-IT"/>
        </w:rPr>
        <w:t>5</w:t>
      </w:r>
      <w:r w:rsidRPr="000F17C2">
        <w:rPr>
          <w:rFonts w:ascii="Arial" w:hAnsi="Arial" w:cs="Arial"/>
          <w:b/>
          <w:bCs/>
          <w:color w:val="000000"/>
          <w:lang w:val="it-IT"/>
        </w:rPr>
        <w:t xml:space="preserve"> </w:t>
      </w:r>
      <w:r w:rsidRPr="000F17C2">
        <w:rPr>
          <w:rFonts w:ascii="Arial" w:hAnsi="Arial" w:cs="Arial"/>
          <w:b/>
          <w:color w:val="000000"/>
          <w:lang w:val="it-IT"/>
        </w:rPr>
        <w:t>Stropitul carosabilului</w:t>
      </w:r>
      <w:r w:rsidRPr="008C6DF7">
        <w:rPr>
          <w:rFonts w:ascii="Arial" w:hAnsi="Arial" w:cs="Arial"/>
          <w:color w:val="000000"/>
          <w:lang w:val="it-IT"/>
        </w:rPr>
        <w:t xml:space="preserve"> </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(1)Unitatea de măsură: 1000 metri pătraţi.</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bCs/>
          <w:color w:val="000000"/>
          <w:lang w:val="ro-RO"/>
        </w:rPr>
        <w:t>(2)Activitatea se desfăşoară numai pe bază de comandă fermă din partea beneficiarului</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(3)Stropitul este activitatea de salubrizare care constă în dispersarea apei pe </w:t>
      </w:r>
      <w:r w:rsidR="007C00F8">
        <w:rPr>
          <w:rFonts w:ascii="Arial" w:hAnsi="Arial" w:cs="Arial"/>
          <w:color w:val="000000"/>
          <w:lang w:val="ro-RO"/>
        </w:rPr>
        <w:t>o latime de 3,5 m din suprafaţa carosabilului, pe fiecare sens de mers,</w:t>
      </w:r>
      <w:r w:rsidRPr="008C6DF7">
        <w:rPr>
          <w:rFonts w:ascii="Arial" w:hAnsi="Arial" w:cs="Arial"/>
          <w:color w:val="000000"/>
          <w:lang w:val="ro-RO"/>
        </w:rPr>
        <w:t>cu ajutorul unor instalaţii de stropit specializate, în scopul evitării formării prafului si creării unui microclimat favorabil îmbunătăţirii stării igienice a oraşului.</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lastRenderedPageBreak/>
        <w:t>(4)Lucrarea se efectuează numai cu utilaje specializate. În timpul operaţiei se va evita stânjenirea circulaţiei pietonale sau stropirea clădirilor, vitrinelor ori a altor dotări.</w:t>
      </w:r>
    </w:p>
    <w:p w:rsidR="004E293B" w:rsidRPr="008C6DF7" w:rsidRDefault="004E293B" w:rsidP="004E293B">
      <w:pPr>
        <w:autoSpaceDE w:val="0"/>
        <w:autoSpaceDN w:val="0"/>
        <w:adjustRightInd w:val="0"/>
        <w:jc w:val="both"/>
        <w:rPr>
          <w:rFonts w:ascii="Arial" w:hAnsi="Arial" w:cs="Arial"/>
          <w:bCs/>
          <w:color w:val="000000"/>
          <w:lang w:val="it-IT"/>
        </w:rPr>
      </w:pPr>
      <w:r w:rsidRPr="008C6DF7">
        <w:rPr>
          <w:rFonts w:ascii="Arial" w:hAnsi="Arial" w:cs="Arial"/>
          <w:bCs/>
          <w:color w:val="000000"/>
          <w:lang w:val="it-IT"/>
        </w:rPr>
        <w:t>(5)</w:t>
      </w:r>
      <w:r w:rsidR="005540E3" w:rsidRPr="008C6DF7">
        <w:rPr>
          <w:rFonts w:ascii="Arial" w:hAnsi="Arial" w:cs="Arial"/>
          <w:bCs/>
          <w:color w:val="000000"/>
          <w:lang w:val="it-IT"/>
        </w:rPr>
        <w:t>Operatorul</w:t>
      </w:r>
      <w:r w:rsidRPr="008C6DF7">
        <w:rPr>
          <w:rFonts w:ascii="Arial" w:hAnsi="Arial" w:cs="Arial"/>
          <w:bCs/>
          <w:color w:val="000000"/>
          <w:lang w:val="it-IT"/>
        </w:rPr>
        <w:t xml:space="preserve"> trebuie sa demonstreze existenta dotarilor minime necesare executarii stropitului mecanic </w:t>
      </w:r>
      <w:r w:rsidR="008032D9">
        <w:rPr>
          <w:rFonts w:ascii="Arial" w:hAnsi="Arial" w:cs="Arial"/>
          <w:bCs/>
          <w:color w:val="000000"/>
          <w:lang w:val="it-IT"/>
        </w:rPr>
        <w:t>,</w:t>
      </w:r>
      <w:r w:rsidRPr="008C6DF7">
        <w:rPr>
          <w:rFonts w:ascii="Arial" w:hAnsi="Arial" w:cs="Arial"/>
          <w:bCs/>
          <w:color w:val="000000"/>
          <w:lang w:val="it-IT"/>
        </w:rPr>
        <w:t xml:space="preserve"> care se calculeaza utilizand Breviarul de calcul din Anexa 1</w:t>
      </w:r>
      <w:r w:rsidR="00C25A47" w:rsidRPr="008C6DF7">
        <w:rPr>
          <w:rFonts w:ascii="Arial" w:hAnsi="Arial" w:cs="Arial"/>
          <w:bCs/>
          <w:color w:val="000000"/>
          <w:lang w:val="it-IT"/>
        </w:rPr>
        <w:t>7</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9008B5" w:rsidRPr="008C6DF7">
        <w:rPr>
          <w:rFonts w:ascii="Arial" w:hAnsi="Arial" w:cs="Arial"/>
          <w:color w:val="000000"/>
          <w:lang w:val="ro-RO"/>
        </w:rPr>
        <w:t>6</w:t>
      </w:r>
      <w:r w:rsidRPr="008C6DF7">
        <w:rPr>
          <w:rFonts w:ascii="Arial" w:hAnsi="Arial" w:cs="Arial"/>
          <w:color w:val="000000"/>
          <w:lang w:val="ro-RO"/>
        </w:rPr>
        <w:t>)Stropitul mecanizat se executa pe suprafata detaliata in Anexa 1</w:t>
      </w:r>
      <w:r w:rsidR="00C25A47" w:rsidRPr="008C6DF7">
        <w:rPr>
          <w:rFonts w:ascii="Arial" w:hAnsi="Arial" w:cs="Arial"/>
          <w:color w:val="000000"/>
          <w:lang w:val="ro-RO"/>
        </w:rPr>
        <w:t>4</w:t>
      </w:r>
      <w:r w:rsidRPr="008C6DF7">
        <w:rPr>
          <w:rFonts w:ascii="Arial" w:hAnsi="Arial" w:cs="Arial"/>
          <w:color w:val="000000"/>
          <w:lang w:val="ro-RO"/>
        </w:rPr>
        <w:t>.</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9008B5" w:rsidRPr="008C6DF7">
        <w:rPr>
          <w:rFonts w:ascii="Arial" w:hAnsi="Arial" w:cs="Arial"/>
          <w:color w:val="000000"/>
          <w:lang w:val="ro-RO"/>
        </w:rPr>
        <w:t>7</w:t>
      </w:r>
      <w:r w:rsidR="000F17C2">
        <w:rPr>
          <w:rFonts w:ascii="Arial" w:hAnsi="Arial" w:cs="Arial"/>
          <w:color w:val="000000"/>
          <w:lang w:val="ro-RO"/>
        </w:rPr>
        <w:t>)</w:t>
      </w:r>
      <w:r w:rsidRPr="008C6DF7">
        <w:rPr>
          <w:rFonts w:ascii="Arial" w:hAnsi="Arial" w:cs="Arial"/>
          <w:color w:val="000000"/>
          <w:lang w:val="ro-RO"/>
        </w:rPr>
        <w:t xml:space="preserve">Activitatea se desfăşoară cu frecvenţele de lucru programate conform </w:t>
      </w:r>
      <w:r w:rsidR="000F17C2">
        <w:rPr>
          <w:rFonts w:ascii="Arial" w:hAnsi="Arial" w:cs="Arial"/>
          <w:color w:val="000000"/>
          <w:lang w:val="ro-RO"/>
        </w:rPr>
        <w:t>A</w:t>
      </w:r>
      <w:r w:rsidRPr="008C6DF7">
        <w:rPr>
          <w:rFonts w:ascii="Arial" w:hAnsi="Arial" w:cs="Arial"/>
          <w:color w:val="000000"/>
          <w:lang w:val="ro-RO"/>
        </w:rPr>
        <w:t>nexei 1</w:t>
      </w:r>
      <w:r w:rsidR="00C25A47" w:rsidRPr="008C6DF7">
        <w:rPr>
          <w:rFonts w:ascii="Arial" w:hAnsi="Arial" w:cs="Arial"/>
          <w:color w:val="000000"/>
          <w:lang w:val="ro-RO"/>
        </w:rPr>
        <w:t>4</w:t>
      </w:r>
      <w:r w:rsidRPr="008C6DF7">
        <w:rPr>
          <w:rFonts w:ascii="Arial" w:hAnsi="Arial" w:cs="Arial"/>
          <w:color w:val="000000"/>
          <w:lang w:val="ro-RO"/>
        </w:rPr>
        <w:t>.</w:t>
      </w:r>
    </w:p>
    <w:p w:rsidR="00ED0331" w:rsidRPr="008C6DF7" w:rsidRDefault="004E293B" w:rsidP="004E293B">
      <w:pPr>
        <w:autoSpaceDE w:val="0"/>
        <w:autoSpaceDN w:val="0"/>
        <w:adjustRightInd w:val="0"/>
        <w:jc w:val="both"/>
        <w:rPr>
          <w:rFonts w:ascii="Arial" w:hAnsi="Arial" w:cs="Arial"/>
          <w:color w:val="000000"/>
          <w:lang w:val="it-IT"/>
        </w:rPr>
      </w:pPr>
      <w:r w:rsidRPr="008C6DF7">
        <w:rPr>
          <w:rFonts w:ascii="Arial" w:hAnsi="Arial" w:cs="Arial"/>
          <w:color w:val="000000"/>
          <w:lang w:val="ro-RO"/>
        </w:rPr>
        <w:t>(</w:t>
      </w:r>
      <w:r w:rsidR="009008B5" w:rsidRPr="008C6DF7">
        <w:rPr>
          <w:rFonts w:ascii="Arial" w:hAnsi="Arial" w:cs="Arial"/>
          <w:color w:val="000000"/>
          <w:lang w:val="ro-RO"/>
        </w:rPr>
        <w:t>8</w:t>
      </w:r>
      <w:r w:rsidRPr="008C6DF7">
        <w:rPr>
          <w:rFonts w:ascii="Arial" w:hAnsi="Arial" w:cs="Arial"/>
          <w:color w:val="000000"/>
          <w:lang w:val="ro-RO"/>
        </w:rPr>
        <w:t xml:space="preserve">)Stropitul </w:t>
      </w:r>
      <w:r w:rsidRPr="008C6DF7">
        <w:rPr>
          <w:rFonts w:ascii="Arial" w:hAnsi="Arial" w:cs="Arial"/>
          <w:color w:val="000000"/>
          <w:lang w:val="it-IT"/>
        </w:rPr>
        <w:t xml:space="preserve">se executa in perioada de al 1 aprilie pana la 30 septembrie, perioada ce poate fi modificata in functie de conditiile meteorologice reale si se practica pe suprafete in prealabil salubrizate. </w:t>
      </w:r>
    </w:p>
    <w:p w:rsidR="00ED0331" w:rsidRPr="008C6DF7" w:rsidRDefault="00ED0331" w:rsidP="004E293B">
      <w:pPr>
        <w:autoSpaceDE w:val="0"/>
        <w:autoSpaceDN w:val="0"/>
        <w:adjustRightInd w:val="0"/>
        <w:jc w:val="both"/>
        <w:rPr>
          <w:rFonts w:ascii="Arial" w:hAnsi="Arial" w:cs="Arial"/>
          <w:color w:val="000000"/>
          <w:lang w:val="it-IT"/>
        </w:rPr>
      </w:pPr>
      <w:r w:rsidRPr="008C6DF7">
        <w:rPr>
          <w:rFonts w:ascii="Arial" w:hAnsi="Arial" w:cs="Arial"/>
          <w:color w:val="000000"/>
          <w:lang w:val="it-IT"/>
        </w:rPr>
        <w:t>(9)Stropitul se executa</w:t>
      </w:r>
      <w:r w:rsidR="004E293B" w:rsidRPr="008C6DF7">
        <w:rPr>
          <w:rFonts w:ascii="Arial" w:hAnsi="Arial" w:cs="Arial"/>
          <w:color w:val="000000"/>
          <w:lang w:val="it-IT"/>
        </w:rPr>
        <w:t xml:space="preserve"> numai in zilele in care </w:t>
      </w:r>
    </w:p>
    <w:p w:rsidR="00ED0331" w:rsidRPr="008C6DF7" w:rsidRDefault="00ED0331" w:rsidP="004E293B">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             - </w:t>
      </w:r>
      <w:r w:rsidR="004E293B" w:rsidRPr="008C6DF7">
        <w:rPr>
          <w:rFonts w:ascii="Arial" w:hAnsi="Arial" w:cs="Arial"/>
          <w:color w:val="000000"/>
          <w:lang w:val="it-IT"/>
        </w:rPr>
        <w:t>temperatura este superioara valorii de 5°C</w:t>
      </w:r>
    </w:p>
    <w:p w:rsidR="004E293B" w:rsidRPr="008C6DF7" w:rsidRDefault="00ED0331" w:rsidP="004E293B">
      <w:pPr>
        <w:autoSpaceDE w:val="0"/>
        <w:autoSpaceDN w:val="0"/>
        <w:adjustRightInd w:val="0"/>
        <w:jc w:val="both"/>
        <w:rPr>
          <w:rFonts w:ascii="Arial" w:hAnsi="Arial" w:cs="Arial"/>
          <w:color w:val="000000"/>
          <w:lang w:val="ro-RO"/>
        </w:rPr>
      </w:pPr>
      <w:r w:rsidRPr="008C6DF7">
        <w:rPr>
          <w:rFonts w:ascii="Arial" w:hAnsi="Arial" w:cs="Arial"/>
          <w:color w:val="000000"/>
          <w:lang w:val="it-IT"/>
        </w:rPr>
        <w:t xml:space="preserve">             - nu ploua</w:t>
      </w:r>
      <w:r w:rsidR="004E293B" w:rsidRPr="008C6DF7">
        <w:rPr>
          <w:rFonts w:ascii="Arial" w:hAnsi="Arial" w:cs="Arial"/>
          <w:color w:val="000000"/>
          <w:lang w:val="it-IT"/>
        </w:rPr>
        <w:t>.</w:t>
      </w:r>
    </w:p>
    <w:p w:rsidR="004E293B" w:rsidRPr="008C6DF7" w:rsidRDefault="004E293B" w:rsidP="004E293B">
      <w:pPr>
        <w:autoSpaceDE w:val="0"/>
        <w:autoSpaceDN w:val="0"/>
        <w:adjustRightInd w:val="0"/>
        <w:jc w:val="both"/>
        <w:rPr>
          <w:rFonts w:ascii="Arial" w:hAnsi="Arial" w:cs="Arial"/>
          <w:lang w:val="ro-RO"/>
        </w:rPr>
      </w:pPr>
      <w:r w:rsidRPr="008C6DF7">
        <w:rPr>
          <w:rFonts w:ascii="Arial" w:hAnsi="Arial" w:cs="Arial"/>
          <w:lang w:val="ro-RO"/>
        </w:rPr>
        <w:t>(</w:t>
      </w:r>
      <w:r w:rsidR="00700C4F" w:rsidRPr="008C6DF7">
        <w:rPr>
          <w:rFonts w:ascii="Arial" w:hAnsi="Arial" w:cs="Arial"/>
          <w:lang w:val="ro-RO"/>
        </w:rPr>
        <w:t>10</w:t>
      </w:r>
      <w:r w:rsidRPr="008C6DF7">
        <w:rPr>
          <w:rFonts w:ascii="Arial" w:hAnsi="Arial" w:cs="Arial"/>
          <w:lang w:val="ro-RO"/>
        </w:rPr>
        <w:t>)</w:t>
      </w:r>
      <w:r w:rsidR="00A840A8" w:rsidRPr="008C6DF7">
        <w:rPr>
          <w:rFonts w:ascii="Arial" w:hAnsi="Arial" w:cs="Arial"/>
          <w:lang w:val="ro-RO"/>
        </w:rPr>
        <w:t xml:space="preserve">Contravaloarea mc de apa in Municipiul Medgidia este de </w:t>
      </w:r>
      <w:r w:rsidR="0053016F" w:rsidRPr="008C6DF7">
        <w:rPr>
          <w:rFonts w:ascii="Arial" w:hAnsi="Arial" w:cs="Arial"/>
          <w:lang w:val="ro-RO"/>
        </w:rPr>
        <w:t>4.</w:t>
      </w:r>
      <w:r w:rsidR="00944038">
        <w:rPr>
          <w:rFonts w:ascii="Arial" w:hAnsi="Arial" w:cs="Arial"/>
          <w:lang w:val="ro-RO"/>
        </w:rPr>
        <w:t>46</w:t>
      </w:r>
      <w:r w:rsidR="0053016F" w:rsidRPr="008C6DF7">
        <w:rPr>
          <w:rFonts w:ascii="Arial" w:hAnsi="Arial" w:cs="Arial"/>
          <w:lang w:val="ro-RO"/>
        </w:rPr>
        <w:t xml:space="preserve"> lei/mc TVA inclus, la care se adauga tariful de canalizare de 4.</w:t>
      </w:r>
      <w:r w:rsidR="00944038">
        <w:rPr>
          <w:rFonts w:ascii="Arial" w:hAnsi="Arial" w:cs="Arial"/>
          <w:lang w:val="ro-RO"/>
        </w:rPr>
        <w:t>36</w:t>
      </w:r>
      <w:r w:rsidR="0053016F" w:rsidRPr="008C6DF7">
        <w:rPr>
          <w:rFonts w:ascii="Arial" w:hAnsi="Arial" w:cs="Arial"/>
          <w:lang w:val="ro-RO"/>
        </w:rPr>
        <w:t xml:space="preserve"> lei/mc TVA inclus.</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(1</w:t>
      </w:r>
      <w:r w:rsidR="00700C4F" w:rsidRPr="008C6DF7">
        <w:rPr>
          <w:rFonts w:ascii="Arial" w:hAnsi="Arial" w:cs="Arial"/>
          <w:color w:val="000000"/>
          <w:lang w:val="ro-RO"/>
        </w:rPr>
        <w:t>1</w:t>
      </w:r>
      <w:r w:rsidR="000F17C2">
        <w:rPr>
          <w:rFonts w:ascii="Arial" w:hAnsi="Arial" w:cs="Arial"/>
          <w:color w:val="000000"/>
          <w:lang w:val="ro-RO"/>
        </w:rPr>
        <w:t>)</w:t>
      </w:r>
      <w:r w:rsidRPr="008C6DF7">
        <w:rPr>
          <w:rFonts w:ascii="Arial" w:hAnsi="Arial" w:cs="Arial"/>
          <w:color w:val="000000"/>
          <w:lang w:val="ro-RO"/>
        </w:rPr>
        <w:t>Activitatea constă în efectuarea următoarelor operaţiuni:</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-încărcarea cisternei cu apă de la punctele de alimentare avizate;</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-stropitul efectiv al carosabilului;  </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(1</w:t>
      </w:r>
      <w:r w:rsidR="00700C4F" w:rsidRPr="008C6DF7">
        <w:rPr>
          <w:rFonts w:ascii="Arial" w:hAnsi="Arial" w:cs="Arial"/>
          <w:color w:val="000000"/>
          <w:lang w:val="ro-RO"/>
        </w:rPr>
        <w:t>2</w:t>
      </w:r>
      <w:r w:rsidRPr="008C6DF7">
        <w:rPr>
          <w:rFonts w:ascii="Arial" w:hAnsi="Arial" w:cs="Arial"/>
          <w:color w:val="000000"/>
          <w:lang w:val="ro-RO"/>
        </w:rPr>
        <w:t>)Operaţia de stropit se recepţionează când sunt îndeplinite toate op</w:t>
      </w:r>
      <w:r w:rsidR="000F17C2">
        <w:rPr>
          <w:rFonts w:ascii="Arial" w:hAnsi="Arial" w:cs="Arial"/>
          <w:color w:val="000000"/>
          <w:lang w:val="ro-RO"/>
        </w:rPr>
        <w:t>eraţiunile prevăzute la aliniat</w:t>
      </w:r>
      <w:r w:rsidRPr="008C6DF7">
        <w:rPr>
          <w:rFonts w:ascii="Arial" w:hAnsi="Arial" w:cs="Arial"/>
          <w:color w:val="000000"/>
          <w:lang w:val="ro-RO"/>
        </w:rPr>
        <w:t xml:space="preserve"> (1</w:t>
      </w:r>
      <w:r w:rsidR="000F17C2">
        <w:rPr>
          <w:rFonts w:ascii="Arial" w:hAnsi="Arial" w:cs="Arial"/>
          <w:color w:val="000000"/>
          <w:lang w:val="ro-RO"/>
        </w:rPr>
        <w:t>1</w:t>
      </w:r>
      <w:r w:rsidRPr="008C6DF7">
        <w:rPr>
          <w:rFonts w:ascii="Arial" w:hAnsi="Arial" w:cs="Arial"/>
          <w:color w:val="000000"/>
          <w:lang w:val="ro-RO"/>
        </w:rPr>
        <w:t>).</w:t>
      </w:r>
    </w:p>
    <w:p w:rsidR="004E293B" w:rsidRPr="008C6DF7" w:rsidRDefault="004E293B" w:rsidP="004E293B">
      <w:pPr>
        <w:autoSpaceDE w:val="0"/>
        <w:autoSpaceDN w:val="0"/>
        <w:adjustRightInd w:val="0"/>
        <w:jc w:val="both"/>
        <w:rPr>
          <w:rFonts w:ascii="Arial" w:hAnsi="Arial" w:cs="Arial"/>
          <w:color w:val="000000"/>
          <w:lang w:val="ro-RO"/>
        </w:rPr>
      </w:pPr>
      <w:r w:rsidRPr="008C6DF7">
        <w:rPr>
          <w:rFonts w:ascii="Arial" w:hAnsi="Arial" w:cs="Arial"/>
          <w:color w:val="000000"/>
          <w:lang w:val="ro-RO"/>
        </w:rPr>
        <w:t>(1</w:t>
      </w:r>
      <w:r w:rsidR="00700C4F" w:rsidRPr="008C6DF7">
        <w:rPr>
          <w:rFonts w:ascii="Arial" w:hAnsi="Arial" w:cs="Arial"/>
          <w:color w:val="000000"/>
          <w:lang w:val="ro-RO"/>
        </w:rPr>
        <w:t>3</w:t>
      </w:r>
      <w:r w:rsidR="000F17C2">
        <w:rPr>
          <w:rFonts w:ascii="Arial" w:hAnsi="Arial" w:cs="Arial"/>
          <w:color w:val="000000"/>
          <w:lang w:val="ro-RO"/>
        </w:rPr>
        <w:t>)</w:t>
      </w:r>
      <w:r w:rsidRPr="008C6DF7">
        <w:rPr>
          <w:rFonts w:ascii="Arial" w:hAnsi="Arial" w:cs="Arial"/>
          <w:color w:val="000000"/>
          <w:lang w:val="ro-RO"/>
        </w:rPr>
        <w:t xml:space="preserve">Recepţia cantitativă şi calitativă a lucrărilor se consemnează în rapoarte de lucru. </w:t>
      </w:r>
    </w:p>
    <w:p w:rsidR="004E293B" w:rsidRPr="008C6DF7" w:rsidRDefault="004E293B" w:rsidP="004E293B">
      <w:pPr>
        <w:autoSpaceDE w:val="0"/>
        <w:autoSpaceDN w:val="0"/>
        <w:adjustRightInd w:val="0"/>
        <w:jc w:val="both"/>
        <w:rPr>
          <w:rFonts w:ascii="Arial" w:hAnsi="Arial" w:cs="Arial"/>
          <w:color w:val="000000"/>
          <w:lang w:val="it-IT"/>
        </w:rPr>
      </w:pPr>
      <w:r w:rsidRPr="008C6DF7">
        <w:rPr>
          <w:rFonts w:ascii="Arial" w:hAnsi="Arial" w:cs="Arial"/>
          <w:color w:val="000000"/>
          <w:lang w:val="ro-RO"/>
        </w:rPr>
        <w:t>(1</w:t>
      </w:r>
      <w:r w:rsidR="00700C4F" w:rsidRPr="008C6DF7">
        <w:rPr>
          <w:rFonts w:ascii="Arial" w:hAnsi="Arial" w:cs="Arial"/>
          <w:color w:val="000000"/>
          <w:lang w:val="ro-RO"/>
        </w:rPr>
        <w:t>4</w:t>
      </w:r>
      <w:r w:rsidRPr="008C6DF7">
        <w:rPr>
          <w:rFonts w:ascii="Arial" w:hAnsi="Arial" w:cs="Arial"/>
          <w:color w:val="000000"/>
          <w:lang w:val="ro-RO"/>
        </w:rPr>
        <w:t>)</w:t>
      </w:r>
      <w:r w:rsidRPr="008C6DF7">
        <w:rPr>
          <w:rFonts w:ascii="Arial" w:hAnsi="Arial" w:cs="Arial"/>
          <w:color w:val="000000"/>
          <w:lang w:val="it-IT"/>
        </w:rPr>
        <w:t>Daca din cauza conditiilor meteo programul nu a fost respectat in cursul saptamanii, aceasta se poate  recupera in zilele de sambata si/sau duminica</w:t>
      </w:r>
      <w:r w:rsidR="000F17C2">
        <w:rPr>
          <w:rFonts w:ascii="Arial" w:hAnsi="Arial" w:cs="Arial"/>
          <w:color w:val="000000"/>
          <w:lang w:val="it-IT"/>
        </w:rPr>
        <w:t>.</w:t>
      </w:r>
    </w:p>
    <w:p w:rsidR="00C25A47" w:rsidRPr="007F688B" w:rsidRDefault="00C25A47" w:rsidP="004E293B">
      <w:pPr>
        <w:autoSpaceDE w:val="0"/>
        <w:autoSpaceDN w:val="0"/>
        <w:adjustRightInd w:val="0"/>
        <w:jc w:val="both"/>
        <w:rPr>
          <w:rFonts w:ascii="Arial" w:hAnsi="Arial" w:cs="Arial"/>
          <w:b/>
          <w:color w:val="000000"/>
          <w:sz w:val="16"/>
          <w:szCs w:val="16"/>
          <w:lang w:val="it-IT"/>
        </w:rPr>
      </w:pPr>
    </w:p>
    <w:p w:rsidR="005104AC" w:rsidRPr="008C6DF7" w:rsidRDefault="002B0A60" w:rsidP="009D50CF">
      <w:pPr>
        <w:autoSpaceDE w:val="0"/>
        <w:autoSpaceDN w:val="0"/>
        <w:adjustRightInd w:val="0"/>
        <w:jc w:val="both"/>
        <w:rPr>
          <w:rFonts w:ascii="Arial" w:hAnsi="Arial" w:cs="Arial"/>
          <w:bCs/>
          <w:color w:val="000000"/>
          <w:lang w:val="it-IT"/>
        </w:rPr>
      </w:pPr>
      <w:r w:rsidRPr="008E4647">
        <w:rPr>
          <w:rFonts w:ascii="Arial" w:hAnsi="Arial" w:cs="Arial"/>
          <w:b/>
          <w:bCs/>
          <w:color w:val="000000"/>
          <w:lang w:val="it-IT"/>
        </w:rPr>
        <w:t xml:space="preserve">Art. </w:t>
      </w:r>
      <w:r w:rsidR="008E4647" w:rsidRPr="008E4647">
        <w:rPr>
          <w:rFonts w:ascii="Arial" w:hAnsi="Arial" w:cs="Arial"/>
          <w:b/>
          <w:bCs/>
          <w:color w:val="000000"/>
          <w:lang w:val="it-IT"/>
        </w:rPr>
        <w:t>5</w:t>
      </w:r>
      <w:r w:rsidR="00944038">
        <w:rPr>
          <w:rFonts w:ascii="Arial" w:hAnsi="Arial" w:cs="Arial"/>
          <w:b/>
          <w:bCs/>
          <w:color w:val="000000"/>
          <w:lang w:val="it-IT"/>
        </w:rPr>
        <w:t>6</w:t>
      </w:r>
      <w:r w:rsidRPr="008E4647">
        <w:rPr>
          <w:rFonts w:ascii="Arial" w:hAnsi="Arial" w:cs="Arial"/>
          <w:b/>
          <w:bCs/>
          <w:color w:val="000000"/>
          <w:lang w:val="it-IT"/>
        </w:rPr>
        <w:t xml:space="preserve"> </w:t>
      </w:r>
      <w:r w:rsidR="005104AC" w:rsidRPr="008E4647">
        <w:rPr>
          <w:rFonts w:ascii="Arial" w:hAnsi="Arial" w:cs="Arial"/>
          <w:b/>
          <w:bCs/>
          <w:color w:val="000000"/>
          <w:lang w:val="it-IT"/>
        </w:rPr>
        <w:t xml:space="preserve"> Spalatul</w:t>
      </w:r>
      <w:r w:rsidR="005104AC" w:rsidRPr="008C6DF7">
        <w:rPr>
          <w:rFonts w:ascii="Arial" w:hAnsi="Arial" w:cs="Arial"/>
          <w:bCs/>
          <w:color w:val="000000"/>
          <w:lang w:val="it-IT"/>
        </w:rPr>
        <w:t xml:space="preserve"> </w:t>
      </w:r>
      <w:r w:rsidR="005104AC" w:rsidRPr="008E4647">
        <w:rPr>
          <w:rFonts w:ascii="Arial" w:hAnsi="Arial" w:cs="Arial"/>
          <w:b/>
          <w:bCs/>
          <w:color w:val="000000"/>
          <w:lang w:val="it-IT"/>
        </w:rPr>
        <w:t>carosabilului</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(1)Unitatea de măsură: 1000 metri pătraţi.</w:t>
      </w:r>
    </w:p>
    <w:p w:rsidR="005104AC" w:rsidRPr="008C6DF7" w:rsidRDefault="005104AC" w:rsidP="005104AC">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(2)Spalatul carosabilului se executa in perioada de al 1 aprilie pana la 30 septembrie, perioada ce poate fi modificata in functie de conditiile meteorologice reale </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(3)Activitatea se desfăşoară numai pe bază de comandă fermă din partea beneficiarului .</w:t>
      </w:r>
    </w:p>
    <w:p w:rsidR="00E96638" w:rsidRPr="008C6DF7" w:rsidRDefault="00E96638"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it-IT"/>
        </w:rPr>
        <w:t xml:space="preserve">(4)Prestatorul trebuie sa demonstreze existenta dotarilor minime necesare executarii </w:t>
      </w:r>
      <w:r w:rsidR="00A62B6A">
        <w:rPr>
          <w:rFonts w:ascii="Arial" w:hAnsi="Arial" w:cs="Arial"/>
          <w:bCs/>
          <w:color w:val="000000"/>
          <w:lang w:val="it-IT"/>
        </w:rPr>
        <w:t>spalatului</w:t>
      </w:r>
      <w:r w:rsidRPr="008C6DF7">
        <w:rPr>
          <w:rFonts w:ascii="Arial" w:hAnsi="Arial" w:cs="Arial"/>
          <w:bCs/>
          <w:color w:val="000000"/>
          <w:lang w:val="it-IT"/>
        </w:rPr>
        <w:t xml:space="preserve"> mecanic</w:t>
      </w:r>
      <w:r w:rsidR="00A62B6A">
        <w:rPr>
          <w:rFonts w:ascii="Arial" w:hAnsi="Arial" w:cs="Arial"/>
          <w:bCs/>
          <w:color w:val="000000"/>
          <w:lang w:val="it-IT"/>
        </w:rPr>
        <w:t>,</w:t>
      </w:r>
      <w:r w:rsidRPr="008C6DF7">
        <w:rPr>
          <w:rFonts w:ascii="Arial" w:hAnsi="Arial" w:cs="Arial"/>
          <w:bCs/>
          <w:color w:val="000000"/>
          <w:lang w:val="it-IT"/>
        </w:rPr>
        <w:t xml:space="preserve"> care se calculeaza utilizand Breviarul de calcul din Anexa 1</w:t>
      </w:r>
      <w:r w:rsidR="00C25A47" w:rsidRPr="008C6DF7">
        <w:rPr>
          <w:rFonts w:ascii="Arial" w:hAnsi="Arial" w:cs="Arial"/>
          <w:bCs/>
          <w:color w:val="000000"/>
          <w:lang w:val="it-IT"/>
        </w:rPr>
        <w:t>8</w:t>
      </w:r>
      <w:r w:rsidR="008E4647">
        <w:rPr>
          <w:rFonts w:ascii="Arial" w:hAnsi="Arial" w:cs="Arial"/>
          <w:bCs/>
          <w:color w:val="000000"/>
          <w:lang w:val="it-IT"/>
        </w:rPr>
        <w:t>.</w:t>
      </w:r>
    </w:p>
    <w:p w:rsidR="005104AC" w:rsidRPr="008C6DF7" w:rsidRDefault="005104AC" w:rsidP="005104AC">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E96638" w:rsidRPr="008C6DF7">
        <w:rPr>
          <w:rFonts w:ascii="Arial" w:hAnsi="Arial" w:cs="Arial"/>
          <w:color w:val="000000"/>
          <w:lang w:val="ro-RO"/>
        </w:rPr>
        <w:t>5</w:t>
      </w:r>
      <w:r w:rsidRPr="008C6DF7">
        <w:rPr>
          <w:rFonts w:ascii="Arial" w:hAnsi="Arial" w:cs="Arial"/>
          <w:color w:val="000000"/>
          <w:lang w:val="ro-RO"/>
        </w:rPr>
        <w:t>)Spalatul carosabilului se executa pe suprafata detaliata in  Anexa 1</w:t>
      </w:r>
      <w:r w:rsidR="00C25A47" w:rsidRPr="008C6DF7">
        <w:rPr>
          <w:rFonts w:ascii="Arial" w:hAnsi="Arial" w:cs="Arial"/>
          <w:color w:val="000000"/>
          <w:lang w:val="ro-RO"/>
        </w:rPr>
        <w:t>5</w:t>
      </w:r>
      <w:r w:rsidRPr="008C6DF7">
        <w:rPr>
          <w:rFonts w:ascii="Arial" w:hAnsi="Arial" w:cs="Arial"/>
          <w:color w:val="000000"/>
          <w:lang w:val="ro-RO"/>
        </w:rPr>
        <w:t>.</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color w:val="000000"/>
          <w:lang w:val="ro-RO"/>
        </w:rPr>
        <w:t>(</w:t>
      </w:r>
      <w:r w:rsidR="00E96638" w:rsidRPr="008C6DF7">
        <w:rPr>
          <w:rFonts w:ascii="Arial" w:hAnsi="Arial" w:cs="Arial"/>
          <w:color w:val="000000"/>
          <w:lang w:val="ro-RO"/>
        </w:rPr>
        <w:t>6</w:t>
      </w:r>
      <w:r w:rsidR="008E4647">
        <w:rPr>
          <w:rFonts w:ascii="Arial" w:hAnsi="Arial" w:cs="Arial"/>
          <w:color w:val="000000"/>
          <w:lang w:val="ro-RO"/>
        </w:rPr>
        <w:t>)</w:t>
      </w:r>
      <w:r w:rsidRPr="008C6DF7">
        <w:rPr>
          <w:rFonts w:ascii="Arial" w:hAnsi="Arial" w:cs="Arial"/>
          <w:color w:val="000000"/>
          <w:lang w:val="ro-RO"/>
        </w:rPr>
        <w:t>Activitatea se desfăşoară cu frecvenţele de lucru programate conform anexei 1</w:t>
      </w:r>
      <w:r w:rsidR="00C25A47" w:rsidRPr="008C6DF7">
        <w:rPr>
          <w:rFonts w:ascii="Arial" w:hAnsi="Arial" w:cs="Arial"/>
          <w:color w:val="000000"/>
          <w:lang w:val="ro-RO"/>
        </w:rPr>
        <w:t>5</w:t>
      </w:r>
      <w:r w:rsidR="008E4647">
        <w:rPr>
          <w:rFonts w:ascii="Arial" w:hAnsi="Arial" w:cs="Arial"/>
          <w:color w:val="000000"/>
          <w:lang w:val="ro-RO"/>
        </w:rPr>
        <w:t>.</w:t>
      </w:r>
    </w:p>
    <w:p w:rsidR="00C57951"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w:t>
      </w:r>
      <w:r w:rsidR="00E96638" w:rsidRPr="008C6DF7">
        <w:rPr>
          <w:rFonts w:ascii="Arial" w:hAnsi="Arial" w:cs="Arial"/>
          <w:bCs/>
          <w:color w:val="000000"/>
          <w:lang w:val="ro-RO"/>
        </w:rPr>
        <w:t>7</w:t>
      </w:r>
      <w:r w:rsidRPr="008C6DF7">
        <w:rPr>
          <w:rFonts w:ascii="Arial" w:hAnsi="Arial" w:cs="Arial"/>
          <w:bCs/>
          <w:color w:val="000000"/>
          <w:lang w:val="ro-RO"/>
        </w:rPr>
        <w:t>)Lucrarea constă în spălatul</w:t>
      </w:r>
      <w:r w:rsidR="00B80553">
        <w:rPr>
          <w:rFonts w:ascii="Arial" w:hAnsi="Arial" w:cs="Arial"/>
          <w:bCs/>
          <w:color w:val="000000"/>
          <w:lang w:val="ro-RO"/>
        </w:rPr>
        <w:t xml:space="preserve"> cu detergent,</w:t>
      </w:r>
      <w:r w:rsidRPr="008C6DF7">
        <w:rPr>
          <w:rFonts w:ascii="Arial" w:hAnsi="Arial" w:cs="Arial"/>
          <w:bCs/>
          <w:color w:val="000000"/>
          <w:lang w:val="ro-RO"/>
        </w:rPr>
        <w:t xml:space="preserve"> </w:t>
      </w:r>
      <w:r w:rsidR="0017662E" w:rsidRPr="008C6DF7">
        <w:rPr>
          <w:rFonts w:ascii="Arial" w:hAnsi="Arial" w:cs="Arial"/>
          <w:bCs/>
          <w:color w:val="000000"/>
          <w:lang w:val="ro-RO"/>
        </w:rPr>
        <w:t>cu jet puternic</w:t>
      </w:r>
      <w:r w:rsidR="008E4647">
        <w:rPr>
          <w:rFonts w:ascii="Arial" w:hAnsi="Arial" w:cs="Arial"/>
          <w:bCs/>
          <w:color w:val="000000"/>
          <w:lang w:val="ro-RO"/>
        </w:rPr>
        <w:t xml:space="preserve"> </w:t>
      </w:r>
      <w:r w:rsidR="0017662E" w:rsidRPr="008C6DF7">
        <w:rPr>
          <w:rFonts w:ascii="Arial" w:hAnsi="Arial" w:cs="Arial"/>
          <w:bCs/>
          <w:color w:val="000000"/>
          <w:lang w:val="ro-RO"/>
        </w:rPr>
        <w:t xml:space="preserve">(lance manuala racordata la autocisterna cu presiune mare) a </w:t>
      </w:r>
    </w:p>
    <w:p w:rsidR="00C57951" w:rsidRPr="008C6DF7" w:rsidRDefault="00C57951"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 </w:t>
      </w:r>
      <w:r w:rsidR="005104AC" w:rsidRPr="008C6DF7">
        <w:rPr>
          <w:rFonts w:ascii="Arial" w:hAnsi="Arial" w:cs="Arial"/>
          <w:bCs/>
          <w:color w:val="000000"/>
          <w:lang w:val="ro-RO"/>
        </w:rPr>
        <w:t xml:space="preserve">suprafeţei </w:t>
      </w:r>
      <w:r w:rsidRPr="008C6DF7">
        <w:rPr>
          <w:rFonts w:ascii="Arial" w:hAnsi="Arial" w:cs="Arial"/>
          <w:bCs/>
          <w:color w:val="000000"/>
          <w:lang w:val="ro-RO"/>
        </w:rPr>
        <w:t xml:space="preserve">carosabilului pe o latime de 2 m </w:t>
      </w:r>
      <w:r w:rsidR="005104AC" w:rsidRPr="008C6DF7">
        <w:rPr>
          <w:rFonts w:ascii="Arial" w:hAnsi="Arial" w:cs="Arial"/>
          <w:bCs/>
          <w:color w:val="000000"/>
          <w:lang w:val="ro-RO"/>
        </w:rPr>
        <w:t xml:space="preserve"> </w:t>
      </w:r>
      <w:r w:rsidR="00953124" w:rsidRPr="008C6DF7">
        <w:rPr>
          <w:rFonts w:ascii="Arial" w:hAnsi="Arial" w:cs="Arial"/>
          <w:bCs/>
          <w:color w:val="000000"/>
          <w:lang w:val="ro-RO"/>
        </w:rPr>
        <w:t>de la bordura spre axul drumului</w:t>
      </w:r>
      <w:r w:rsidR="008E4647">
        <w:rPr>
          <w:rFonts w:ascii="Arial" w:hAnsi="Arial" w:cs="Arial"/>
          <w:bCs/>
          <w:color w:val="000000"/>
          <w:lang w:val="ro-RO"/>
        </w:rPr>
        <w:t>,</w:t>
      </w:r>
    </w:p>
    <w:p w:rsidR="00953124" w:rsidRPr="008C6DF7" w:rsidRDefault="00C57951"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00953124" w:rsidRPr="008C6DF7">
        <w:rPr>
          <w:rFonts w:ascii="Arial" w:hAnsi="Arial" w:cs="Arial"/>
          <w:bCs/>
          <w:color w:val="000000"/>
          <w:lang w:val="ro-RO"/>
        </w:rPr>
        <w:t xml:space="preserve"> </w:t>
      </w:r>
      <w:r w:rsidRPr="008C6DF7">
        <w:rPr>
          <w:rFonts w:ascii="Arial" w:hAnsi="Arial" w:cs="Arial"/>
          <w:bCs/>
          <w:color w:val="000000"/>
          <w:lang w:val="ro-RO"/>
        </w:rPr>
        <w:t xml:space="preserve"> - suprafetei </w:t>
      </w:r>
      <w:r w:rsidR="005104AC" w:rsidRPr="008C6DF7">
        <w:rPr>
          <w:rFonts w:ascii="Arial" w:hAnsi="Arial" w:cs="Arial"/>
          <w:bCs/>
          <w:color w:val="000000"/>
          <w:lang w:val="ro-RO"/>
        </w:rPr>
        <w:t xml:space="preserve"> trotuarelor</w:t>
      </w:r>
      <w:r w:rsidR="00953124" w:rsidRPr="008C6DF7">
        <w:rPr>
          <w:rFonts w:ascii="Arial" w:hAnsi="Arial" w:cs="Arial"/>
          <w:bCs/>
          <w:color w:val="000000"/>
          <w:lang w:val="ro-RO"/>
        </w:rPr>
        <w:t xml:space="preserve"> pe toata latimea acestora</w:t>
      </w:r>
      <w:r w:rsidR="005104AC" w:rsidRPr="008C6DF7">
        <w:rPr>
          <w:rFonts w:ascii="Arial" w:hAnsi="Arial" w:cs="Arial"/>
          <w:bCs/>
          <w:color w:val="000000"/>
          <w:lang w:val="ro-RO"/>
        </w:rPr>
        <w:t xml:space="preserve"> </w:t>
      </w:r>
    </w:p>
    <w:p w:rsidR="00ED0331" w:rsidRPr="008C6DF7" w:rsidRDefault="0017662E"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00C57951" w:rsidRPr="008C6DF7">
        <w:rPr>
          <w:rFonts w:ascii="Arial" w:hAnsi="Arial" w:cs="Arial"/>
          <w:bCs/>
          <w:color w:val="000000"/>
          <w:lang w:val="ro-RO"/>
        </w:rPr>
        <w:t>(</w:t>
      </w:r>
      <w:r w:rsidR="00E96638" w:rsidRPr="008C6DF7">
        <w:rPr>
          <w:rFonts w:ascii="Arial" w:hAnsi="Arial" w:cs="Arial"/>
          <w:bCs/>
          <w:color w:val="000000"/>
          <w:lang w:val="ro-RO"/>
        </w:rPr>
        <w:t>8</w:t>
      </w:r>
      <w:r w:rsidR="008E4647">
        <w:rPr>
          <w:rFonts w:ascii="Arial" w:hAnsi="Arial" w:cs="Arial"/>
          <w:bCs/>
          <w:color w:val="000000"/>
          <w:lang w:val="ro-RO"/>
        </w:rPr>
        <w:t>)</w:t>
      </w:r>
      <w:r w:rsidR="00C57951" w:rsidRPr="008C6DF7">
        <w:rPr>
          <w:rFonts w:ascii="Arial" w:hAnsi="Arial" w:cs="Arial"/>
          <w:bCs/>
          <w:color w:val="000000"/>
          <w:lang w:val="ro-RO"/>
        </w:rPr>
        <w:t>Spalatul</w:t>
      </w:r>
      <w:r w:rsidR="005104AC" w:rsidRPr="008C6DF7">
        <w:rPr>
          <w:rFonts w:ascii="Arial" w:hAnsi="Arial" w:cs="Arial"/>
          <w:bCs/>
          <w:color w:val="000000"/>
          <w:lang w:val="ro-RO"/>
        </w:rPr>
        <w:t xml:space="preserve"> se efectuează numai în zilele în care </w:t>
      </w:r>
    </w:p>
    <w:p w:rsidR="005104AC" w:rsidRPr="008C6DF7" w:rsidRDefault="00ED0331"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 </w:t>
      </w:r>
      <w:r w:rsidR="005104AC" w:rsidRPr="008C6DF7">
        <w:rPr>
          <w:rFonts w:ascii="Arial" w:hAnsi="Arial" w:cs="Arial"/>
          <w:bCs/>
          <w:color w:val="000000"/>
          <w:lang w:val="ro-RO"/>
        </w:rPr>
        <w:t>temperatura minimă nu este inferioară valorii de 5˚C.</w:t>
      </w:r>
    </w:p>
    <w:p w:rsidR="00ED0331" w:rsidRPr="008C6DF7" w:rsidRDefault="00ED0331"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 nu ploua</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w:t>
      </w:r>
      <w:r w:rsidR="00E96638" w:rsidRPr="008C6DF7">
        <w:rPr>
          <w:rFonts w:ascii="Arial" w:hAnsi="Arial" w:cs="Arial"/>
          <w:bCs/>
          <w:color w:val="000000"/>
          <w:lang w:val="ro-RO"/>
        </w:rPr>
        <w:t>9</w:t>
      </w:r>
      <w:r w:rsidR="008E4647">
        <w:rPr>
          <w:rFonts w:ascii="Arial" w:hAnsi="Arial" w:cs="Arial"/>
          <w:bCs/>
          <w:color w:val="000000"/>
          <w:lang w:val="ro-RO"/>
        </w:rPr>
        <w:t>)</w:t>
      </w:r>
      <w:r w:rsidR="000235BD">
        <w:rPr>
          <w:rFonts w:ascii="Arial" w:hAnsi="Arial" w:cs="Arial"/>
          <w:bCs/>
          <w:color w:val="000000"/>
          <w:lang w:val="ro-RO"/>
        </w:rPr>
        <w:t xml:space="preserve"> </w:t>
      </w:r>
      <w:r w:rsidRPr="008C6DF7">
        <w:rPr>
          <w:rFonts w:ascii="Arial" w:hAnsi="Arial" w:cs="Arial"/>
          <w:bCs/>
          <w:color w:val="000000"/>
          <w:lang w:val="ro-RO"/>
        </w:rPr>
        <w:t xml:space="preserve">Spălatul se face cu jet puternic, după executarea măturatului. </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w:t>
      </w:r>
      <w:r w:rsidR="00E96638" w:rsidRPr="008C6DF7">
        <w:rPr>
          <w:rFonts w:ascii="Arial" w:hAnsi="Arial" w:cs="Arial"/>
          <w:bCs/>
          <w:color w:val="000000"/>
          <w:lang w:val="ro-RO"/>
        </w:rPr>
        <w:t>10</w:t>
      </w:r>
      <w:r w:rsidR="008E4647">
        <w:rPr>
          <w:rFonts w:ascii="Arial" w:hAnsi="Arial" w:cs="Arial"/>
          <w:bCs/>
          <w:color w:val="000000"/>
          <w:lang w:val="ro-RO"/>
        </w:rPr>
        <w:t>)</w:t>
      </w:r>
      <w:r w:rsidRPr="008C6DF7">
        <w:rPr>
          <w:rFonts w:ascii="Arial" w:hAnsi="Arial" w:cs="Arial"/>
          <w:bCs/>
          <w:color w:val="000000"/>
          <w:lang w:val="ro-RO"/>
        </w:rPr>
        <w:t>Spălatul străzilor se efectuează pe timpul zilei/nopţii.</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w:t>
      </w:r>
      <w:r w:rsidR="00C57951" w:rsidRPr="008C6DF7">
        <w:rPr>
          <w:rFonts w:ascii="Arial" w:hAnsi="Arial" w:cs="Arial"/>
          <w:bCs/>
          <w:color w:val="000000"/>
          <w:lang w:val="ro-RO"/>
        </w:rPr>
        <w:t>1</w:t>
      </w:r>
      <w:r w:rsidR="00E96638" w:rsidRPr="008C6DF7">
        <w:rPr>
          <w:rFonts w:ascii="Arial" w:hAnsi="Arial" w:cs="Arial"/>
          <w:bCs/>
          <w:color w:val="000000"/>
          <w:lang w:val="ro-RO"/>
        </w:rPr>
        <w:t>1</w:t>
      </w:r>
      <w:r w:rsidR="008E4647">
        <w:rPr>
          <w:rFonts w:ascii="Arial" w:hAnsi="Arial" w:cs="Arial"/>
          <w:bCs/>
          <w:color w:val="000000"/>
          <w:lang w:val="ro-RO"/>
        </w:rPr>
        <w:t>)</w:t>
      </w:r>
      <w:r w:rsidRPr="008C6DF7">
        <w:rPr>
          <w:rFonts w:ascii="Arial" w:hAnsi="Arial" w:cs="Arial"/>
          <w:bCs/>
          <w:color w:val="000000"/>
          <w:lang w:val="ro-RO"/>
        </w:rPr>
        <w:t>Activitatea constă în efectuarea următoarelor operaţiuni:</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-încărcarea cisternei cu apă de la punctele de alimentare avizate </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-spălatul efectiv al </w:t>
      </w:r>
      <w:r w:rsidR="00E96638" w:rsidRPr="008C6DF7">
        <w:rPr>
          <w:rFonts w:ascii="Arial" w:hAnsi="Arial" w:cs="Arial"/>
          <w:bCs/>
          <w:color w:val="000000"/>
          <w:lang w:val="ro-RO"/>
        </w:rPr>
        <w:t xml:space="preserve">suprafetei </w:t>
      </w:r>
      <w:r w:rsidR="00A62B6A">
        <w:rPr>
          <w:rFonts w:ascii="Arial" w:hAnsi="Arial" w:cs="Arial"/>
          <w:bCs/>
          <w:color w:val="000000"/>
          <w:lang w:val="ro-RO"/>
        </w:rPr>
        <w:t>indicate</w:t>
      </w:r>
      <w:r w:rsidRPr="008C6DF7">
        <w:rPr>
          <w:rFonts w:ascii="Arial" w:hAnsi="Arial" w:cs="Arial"/>
          <w:bCs/>
          <w:color w:val="000000"/>
          <w:lang w:val="ro-RO"/>
        </w:rPr>
        <w:t>.</w:t>
      </w:r>
    </w:p>
    <w:p w:rsidR="005104AC" w:rsidRPr="008C6DF7" w:rsidRDefault="005104AC" w:rsidP="005104AC">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(1</w:t>
      </w:r>
      <w:r w:rsidR="00E96638" w:rsidRPr="008C6DF7">
        <w:rPr>
          <w:rFonts w:ascii="Arial" w:hAnsi="Arial" w:cs="Arial"/>
          <w:bCs/>
          <w:color w:val="000000"/>
          <w:lang w:val="ro-RO"/>
        </w:rPr>
        <w:t>2</w:t>
      </w:r>
      <w:r w:rsidRPr="008C6DF7">
        <w:rPr>
          <w:rFonts w:ascii="Arial" w:hAnsi="Arial" w:cs="Arial"/>
          <w:bCs/>
          <w:color w:val="000000"/>
          <w:lang w:val="ro-RO"/>
        </w:rPr>
        <w:t>)Operaţia de spalat se recepţionează când sunt îndeplinite toa</w:t>
      </w:r>
      <w:r w:rsidR="008E4647">
        <w:rPr>
          <w:rFonts w:ascii="Arial" w:hAnsi="Arial" w:cs="Arial"/>
          <w:bCs/>
          <w:color w:val="000000"/>
          <w:lang w:val="ro-RO"/>
        </w:rPr>
        <w:t>te operaţiunile prevăzute la aliniat</w:t>
      </w:r>
      <w:r w:rsidRPr="008C6DF7">
        <w:rPr>
          <w:rFonts w:ascii="Arial" w:hAnsi="Arial" w:cs="Arial"/>
          <w:bCs/>
          <w:color w:val="000000"/>
          <w:lang w:val="ro-RO"/>
        </w:rPr>
        <w:t xml:space="preserve"> (</w:t>
      </w:r>
      <w:r w:rsidR="00953124" w:rsidRPr="008C6DF7">
        <w:rPr>
          <w:rFonts w:ascii="Arial" w:hAnsi="Arial" w:cs="Arial"/>
          <w:bCs/>
          <w:color w:val="000000"/>
          <w:lang w:val="ro-RO"/>
        </w:rPr>
        <w:t>1</w:t>
      </w:r>
      <w:r w:rsidR="00E96638" w:rsidRPr="008C6DF7">
        <w:rPr>
          <w:rFonts w:ascii="Arial" w:hAnsi="Arial" w:cs="Arial"/>
          <w:bCs/>
          <w:color w:val="000000"/>
          <w:lang w:val="ro-RO"/>
        </w:rPr>
        <w:t>1</w:t>
      </w:r>
      <w:r w:rsidRPr="008C6DF7">
        <w:rPr>
          <w:rFonts w:ascii="Arial" w:hAnsi="Arial" w:cs="Arial"/>
          <w:bCs/>
          <w:color w:val="000000"/>
          <w:lang w:val="ro-RO"/>
        </w:rPr>
        <w:t>).</w:t>
      </w:r>
    </w:p>
    <w:p w:rsidR="005104AC" w:rsidRDefault="005104AC" w:rsidP="009D50CF">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(1</w:t>
      </w:r>
      <w:r w:rsidR="00E96638" w:rsidRPr="008C6DF7">
        <w:rPr>
          <w:rFonts w:ascii="Arial" w:hAnsi="Arial" w:cs="Arial"/>
          <w:bCs/>
          <w:color w:val="000000"/>
          <w:lang w:val="ro-RO"/>
        </w:rPr>
        <w:t>3</w:t>
      </w:r>
      <w:r w:rsidR="008E4647">
        <w:rPr>
          <w:rFonts w:ascii="Arial" w:hAnsi="Arial" w:cs="Arial"/>
          <w:bCs/>
          <w:color w:val="000000"/>
          <w:lang w:val="ro-RO"/>
        </w:rPr>
        <w:t>)</w:t>
      </w:r>
      <w:r w:rsidRPr="008C6DF7">
        <w:rPr>
          <w:rFonts w:ascii="Arial" w:hAnsi="Arial" w:cs="Arial"/>
          <w:bCs/>
          <w:color w:val="000000"/>
          <w:lang w:val="ro-RO"/>
        </w:rPr>
        <w:t>Recepţia cantitativă şi calitativă a lucrărilor se cons</w:t>
      </w:r>
      <w:r w:rsidR="008E4647">
        <w:rPr>
          <w:rFonts w:ascii="Arial" w:hAnsi="Arial" w:cs="Arial"/>
          <w:bCs/>
          <w:color w:val="000000"/>
          <w:lang w:val="ro-RO"/>
        </w:rPr>
        <w:t>emnează în rapoartele de lucru</w:t>
      </w:r>
    </w:p>
    <w:p w:rsidR="00FA0452" w:rsidRPr="00944038" w:rsidRDefault="00A80154" w:rsidP="00FA0452">
      <w:pPr>
        <w:autoSpaceDE w:val="0"/>
        <w:autoSpaceDN w:val="0"/>
        <w:adjustRightInd w:val="0"/>
        <w:ind w:left="360" w:hanging="360"/>
        <w:jc w:val="both"/>
        <w:rPr>
          <w:rFonts w:ascii="Arial" w:hAnsi="Arial" w:cs="Arial"/>
          <w:b/>
          <w:color w:val="000000"/>
          <w:lang w:val="ro-RO"/>
        </w:rPr>
      </w:pPr>
      <w:r w:rsidRPr="008C6DF7">
        <w:rPr>
          <w:rFonts w:ascii="Arial" w:hAnsi="Arial" w:cs="Arial"/>
          <w:color w:val="000000"/>
          <w:lang w:val="fr-FR"/>
        </w:rPr>
        <w:lastRenderedPageBreak/>
        <w:t>.</w:t>
      </w:r>
      <w:r w:rsidR="00FA0452" w:rsidRPr="008C6DF7">
        <w:rPr>
          <w:rFonts w:ascii="Arial" w:hAnsi="Arial" w:cs="Arial"/>
          <w:b/>
          <w:color w:val="000000"/>
          <w:lang w:val="ro-RO"/>
        </w:rPr>
        <w:t xml:space="preserve">Art. </w:t>
      </w:r>
      <w:r w:rsidR="008E4647">
        <w:rPr>
          <w:rFonts w:ascii="Arial" w:hAnsi="Arial" w:cs="Arial"/>
          <w:b/>
          <w:color w:val="000000"/>
          <w:lang w:val="ro-RO"/>
        </w:rPr>
        <w:t>5</w:t>
      </w:r>
      <w:r w:rsidR="00944038">
        <w:rPr>
          <w:rFonts w:ascii="Arial" w:hAnsi="Arial" w:cs="Arial"/>
          <w:b/>
          <w:color w:val="000000"/>
          <w:lang w:val="ro-RO"/>
        </w:rPr>
        <w:t>7</w:t>
      </w:r>
      <w:r w:rsidR="00FA0452" w:rsidRPr="008C6DF7">
        <w:rPr>
          <w:rFonts w:ascii="Arial" w:hAnsi="Arial" w:cs="Arial"/>
          <w:color w:val="000000"/>
          <w:lang w:val="ro-RO"/>
        </w:rPr>
        <w:t xml:space="preserve"> </w:t>
      </w:r>
      <w:r w:rsidR="00D16C2E" w:rsidRPr="00944038">
        <w:rPr>
          <w:rFonts w:ascii="Arial" w:hAnsi="Arial" w:cs="Arial"/>
          <w:b/>
          <w:color w:val="000000"/>
          <w:lang w:val="ro-RO"/>
        </w:rPr>
        <w:t xml:space="preserve">Colectarea si transportul deseurilor </w:t>
      </w:r>
      <w:r w:rsidR="00D16C2E" w:rsidRPr="00944038">
        <w:rPr>
          <w:rFonts w:ascii="Arial" w:hAnsi="Arial" w:cs="Arial"/>
          <w:b/>
          <w:color w:val="000000"/>
          <w:lang w:val="it-IT"/>
        </w:rPr>
        <w:t>depozitate in locuri nepermise pe suprafata domeniului public</w:t>
      </w:r>
    </w:p>
    <w:p w:rsidR="00FA0452" w:rsidRPr="008C6DF7" w:rsidRDefault="00FA0452" w:rsidP="00FA0452">
      <w:pPr>
        <w:autoSpaceDE w:val="0"/>
        <w:autoSpaceDN w:val="0"/>
        <w:adjustRightInd w:val="0"/>
        <w:ind w:left="360" w:hanging="360"/>
        <w:jc w:val="both"/>
        <w:rPr>
          <w:rFonts w:ascii="Arial" w:hAnsi="Arial" w:cs="Arial"/>
          <w:color w:val="000000"/>
          <w:lang w:val="ro-RO"/>
        </w:rPr>
      </w:pPr>
    </w:p>
    <w:p w:rsidR="00FA0452" w:rsidRPr="008C6DF7" w:rsidRDefault="00FA0452" w:rsidP="00FA0452">
      <w:pPr>
        <w:autoSpaceDE w:val="0"/>
        <w:autoSpaceDN w:val="0"/>
        <w:adjustRightInd w:val="0"/>
        <w:ind w:left="360" w:hanging="360"/>
        <w:jc w:val="both"/>
        <w:rPr>
          <w:rFonts w:ascii="Arial" w:hAnsi="Arial" w:cs="Arial"/>
          <w:color w:val="000000"/>
          <w:lang w:val="ro-RO"/>
        </w:rPr>
      </w:pPr>
      <w:r w:rsidRPr="008C6DF7">
        <w:rPr>
          <w:rFonts w:ascii="Arial" w:hAnsi="Arial" w:cs="Arial"/>
          <w:color w:val="000000"/>
          <w:lang w:val="ro-RO"/>
        </w:rPr>
        <w:t>(1)Unitatea de măsură</w:t>
      </w:r>
      <w:r w:rsidRPr="008C6DF7">
        <w:rPr>
          <w:rFonts w:ascii="Arial" w:hAnsi="Arial" w:cs="Arial"/>
          <w:b/>
          <w:color w:val="000000"/>
          <w:lang w:val="ro-RO"/>
        </w:rPr>
        <w:t xml:space="preserve">: </w:t>
      </w:r>
      <w:r w:rsidRPr="008C6DF7">
        <w:rPr>
          <w:rFonts w:ascii="Arial" w:hAnsi="Arial" w:cs="Arial"/>
          <w:color w:val="000000"/>
          <w:lang w:val="ro-RO"/>
        </w:rPr>
        <w:t>metru cub.</w:t>
      </w:r>
    </w:p>
    <w:p w:rsidR="00FA0452" w:rsidRPr="008C6DF7" w:rsidRDefault="00FA0452" w:rsidP="00FA0452">
      <w:pPr>
        <w:autoSpaceDE w:val="0"/>
        <w:autoSpaceDN w:val="0"/>
        <w:adjustRightInd w:val="0"/>
        <w:ind w:left="360" w:hanging="360"/>
        <w:jc w:val="both"/>
        <w:rPr>
          <w:rFonts w:ascii="Arial" w:hAnsi="Arial" w:cs="Arial"/>
          <w:color w:val="000000"/>
          <w:lang w:val="ro-RO"/>
        </w:rPr>
      </w:pPr>
      <w:r w:rsidRPr="008C6DF7">
        <w:rPr>
          <w:rFonts w:ascii="Arial" w:hAnsi="Arial" w:cs="Arial"/>
          <w:color w:val="000000"/>
          <w:lang w:val="ro-RO"/>
        </w:rPr>
        <w:t>(</w:t>
      </w:r>
      <w:r w:rsidR="003A5E5D" w:rsidRPr="008C6DF7">
        <w:rPr>
          <w:rFonts w:ascii="Arial" w:hAnsi="Arial" w:cs="Arial"/>
          <w:color w:val="000000"/>
          <w:lang w:val="ro-RO"/>
        </w:rPr>
        <w:t>2</w:t>
      </w:r>
      <w:r w:rsidRPr="008C6DF7">
        <w:rPr>
          <w:rFonts w:ascii="Arial" w:hAnsi="Arial" w:cs="Arial"/>
          <w:color w:val="000000"/>
          <w:lang w:val="ro-RO"/>
        </w:rPr>
        <w:t>)</w:t>
      </w:r>
      <w:r w:rsidR="001B0D1B" w:rsidRPr="008C6DF7">
        <w:rPr>
          <w:rFonts w:ascii="Arial" w:hAnsi="Arial" w:cs="Arial"/>
          <w:color w:val="000000"/>
          <w:lang w:val="ro-RO"/>
        </w:rPr>
        <w:t xml:space="preserve">Activitatea </w:t>
      </w:r>
      <w:r w:rsidRPr="008C6DF7">
        <w:rPr>
          <w:rFonts w:ascii="Arial" w:hAnsi="Arial" w:cs="Arial"/>
          <w:color w:val="000000"/>
          <w:lang w:val="ro-RO"/>
        </w:rPr>
        <w:t>constă în incarcarea deseurilor</w:t>
      </w:r>
      <w:r w:rsidR="001B0D1B" w:rsidRPr="008C6DF7">
        <w:rPr>
          <w:rFonts w:ascii="Arial" w:hAnsi="Arial" w:cs="Arial"/>
          <w:color w:val="000000"/>
          <w:lang w:val="ro-RO"/>
        </w:rPr>
        <w:t xml:space="preserve"> rezultate din activitatea de colectare a des</w:t>
      </w:r>
      <w:r w:rsidR="00B76659">
        <w:rPr>
          <w:rFonts w:ascii="Arial" w:hAnsi="Arial" w:cs="Arial"/>
          <w:color w:val="000000"/>
          <w:lang w:val="ro-RO"/>
        </w:rPr>
        <w:t>e</w:t>
      </w:r>
      <w:r w:rsidR="001B0D1B" w:rsidRPr="008C6DF7">
        <w:rPr>
          <w:rFonts w:ascii="Arial" w:hAnsi="Arial" w:cs="Arial"/>
          <w:color w:val="000000"/>
          <w:lang w:val="ro-RO"/>
        </w:rPr>
        <w:t>urilor</w:t>
      </w:r>
      <w:r w:rsidR="001B0D1B" w:rsidRPr="008C6DF7">
        <w:rPr>
          <w:rFonts w:ascii="Arial" w:hAnsi="Arial" w:cs="Arial"/>
          <w:color w:val="000000"/>
          <w:lang w:val="it-IT"/>
        </w:rPr>
        <w:t xml:space="preserve"> depozitate in locuri nepermise</w:t>
      </w:r>
      <w:r w:rsidRPr="008C6DF7">
        <w:rPr>
          <w:rFonts w:ascii="Arial" w:hAnsi="Arial" w:cs="Arial"/>
          <w:color w:val="000000"/>
          <w:lang w:val="ro-RO"/>
        </w:rPr>
        <w:t xml:space="preserve"> in mijloace de </w:t>
      </w:r>
      <w:r w:rsidR="001B0D1B" w:rsidRPr="008C6DF7">
        <w:rPr>
          <w:rFonts w:ascii="Arial" w:hAnsi="Arial" w:cs="Arial"/>
          <w:color w:val="000000"/>
          <w:lang w:val="ro-RO"/>
        </w:rPr>
        <w:t xml:space="preserve">colectare in vederea efectuarii transportului catre </w:t>
      </w:r>
      <w:r w:rsidR="00A62B6A">
        <w:rPr>
          <w:rFonts w:ascii="Arial" w:hAnsi="Arial" w:cs="Arial"/>
          <w:color w:val="000000"/>
          <w:lang w:val="ro-RO"/>
        </w:rPr>
        <w:t>depozitul</w:t>
      </w:r>
      <w:r w:rsidR="001B0D1B" w:rsidRPr="008C6DF7">
        <w:rPr>
          <w:rFonts w:ascii="Arial" w:hAnsi="Arial" w:cs="Arial"/>
          <w:color w:val="000000"/>
          <w:lang w:val="ro-RO"/>
        </w:rPr>
        <w:t xml:space="preserve"> autorizat de eliminare a deseurilor </w:t>
      </w:r>
      <w:r w:rsidR="00A62B6A">
        <w:rPr>
          <w:rFonts w:ascii="Arial" w:hAnsi="Arial" w:cs="Arial"/>
          <w:color w:val="000000"/>
          <w:lang w:val="ro-RO"/>
        </w:rPr>
        <w:t>municipale</w:t>
      </w:r>
      <w:r w:rsidR="001B0D1B" w:rsidRPr="008C6DF7">
        <w:rPr>
          <w:rFonts w:ascii="Arial" w:hAnsi="Arial" w:cs="Arial"/>
          <w:color w:val="000000"/>
          <w:lang w:val="ro-RO"/>
        </w:rPr>
        <w:t>.</w:t>
      </w:r>
    </w:p>
    <w:p w:rsidR="002804F9" w:rsidRPr="008C6DF7" w:rsidRDefault="00FA0452" w:rsidP="00FA0452">
      <w:pPr>
        <w:autoSpaceDE w:val="0"/>
        <w:autoSpaceDN w:val="0"/>
        <w:adjustRightInd w:val="0"/>
        <w:ind w:left="360" w:hanging="360"/>
        <w:jc w:val="both"/>
        <w:rPr>
          <w:rFonts w:ascii="Arial" w:hAnsi="Arial" w:cs="Arial"/>
          <w:color w:val="000000"/>
          <w:lang w:val="ro-RO"/>
        </w:rPr>
      </w:pPr>
      <w:r w:rsidRPr="008C6DF7">
        <w:rPr>
          <w:rFonts w:ascii="Arial" w:hAnsi="Arial" w:cs="Arial"/>
          <w:color w:val="000000"/>
          <w:lang w:val="ro-RO"/>
        </w:rPr>
        <w:t>(</w:t>
      </w:r>
      <w:r w:rsidR="003A5E5D" w:rsidRPr="008C6DF7">
        <w:rPr>
          <w:rFonts w:ascii="Arial" w:hAnsi="Arial" w:cs="Arial"/>
          <w:color w:val="000000"/>
          <w:lang w:val="ro-RO"/>
        </w:rPr>
        <w:t>3</w:t>
      </w:r>
      <w:r w:rsidRPr="008C6DF7">
        <w:rPr>
          <w:rFonts w:ascii="Arial" w:hAnsi="Arial" w:cs="Arial"/>
          <w:color w:val="000000"/>
          <w:lang w:val="ro-RO"/>
        </w:rPr>
        <w:t xml:space="preserve">)Cantitatea estimata de deseuri </w:t>
      </w:r>
      <w:r w:rsidR="002804F9" w:rsidRPr="008C6DF7">
        <w:rPr>
          <w:rFonts w:ascii="Arial" w:hAnsi="Arial" w:cs="Arial"/>
          <w:color w:val="000000"/>
          <w:lang w:val="ro-RO"/>
        </w:rPr>
        <w:t>stradale ce urmeaza a fi colectata si transportata se determina astfel</w:t>
      </w:r>
    </w:p>
    <w:p w:rsidR="00FA0452" w:rsidRPr="008C6DF7" w:rsidRDefault="002804F9" w:rsidP="008E4647">
      <w:pPr>
        <w:numPr>
          <w:ilvl w:val="0"/>
          <w:numId w:val="34"/>
        </w:num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deseuri stradale rezultate din </w:t>
      </w:r>
      <w:r w:rsidRPr="008C6DF7">
        <w:rPr>
          <w:rFonts w:ascii="Arial" w:hAnsi="Arial" w:cs="Arial"/>
          <w:color w:val="000000"/>
          <w:lang w:val="it-IT"/>
        </w:rPr>
        <w:t>colectarea deseurilor depozitate in locuri nepermise aprox. 100 mc/luna</w:t>
      </w:r>
      <w:r w:rsidR="008E4647">
        <w:rPr>
          <w:rFonts w:ascii="Arial" w:hAnsi="Arial" w:cs="Arial"/>
          <w:color w:val="000000"/>
          <w:lang w:val="ro-RO"/>
        </w:rPr>
        <w:t>;</w:t>
      </w:r>
    </w:p>
    <w:p w:rsidR="003A5E5D" w:rsidRPr="008C6DF7" w:rsidRDefault="003A5E5D" w:rsidP="002221A4">
      <w:pPr>
        <w:autoSpaceDE w:val="0"/>
        <w:autoSpaceDN w:val="0"/>
        <w:adjustRightInd w:val="0"/>
        <w:ind w:left="360" w:hanging="360"/>
        <w:jc w:val="both"/>
        <w:rPr>
          <w:rFonts w:ascii="Arial" w:hAnsi="Arial" w:cs="Arial"/>
          <w:color w:val="000000"/>
          <w:lang w:val="ro-RO"/>
        </w:rPr>
      </w:pPr>
      <w:r w:rsidRPr="008C6DF7">
        <w:rPr>
          <w:rFonts w:ascii="Arial" w:hAnsi="Arial" w:cs="Arial"/>
          <w:color w:val="000000"/>
          <w:lang w:val="ro-RO"/>
        </w:rPr>
        <w:t>(4</w:t>
      </w:r>
      <w:r w:rsidR="008E4647">
        <w:rPr>
          <w:rFonts w:ascii="Arial" w:hAnsi="Arial" w:cs="Arial"/>
          <w:color w:val="000000"/>
          <w:lang w:val="ro-RO"/>
        </w:rPr>
        <w:t>)</w:t>
      </w:r>
      <w:r w:rsidRPr="008C6DF7">
        <w:rPr>
          <w:rFonts w:ascii="Arial" w:hAnsi="Arial" w:cs="Arial"/>
          <w:color w:val="000000"/>
          <w:lang w:val="ro-RO"/>
        </w:rPr>
        <w:t xml:space="preserve">Activitatea de </w:t>
      </w:r>
      <w:r w:rsidRPr="008C6DF7">
        <w:rPr>
          <w:rFonts w:ascii="Arial" w:hAnsi="Arial" w:cs="Arial"/>
          <w:color w:val="000000"/>
          <w:lang w:val="it-IT"/>
        </w:rPr>
        <w:t>colectarea deseurilor depozitate in locuri nepermise de pe suprafata domeniului public</w:t>
      </w:r>
      <w:r w:rsidRPr="008C6DF7">
        <w:rPr>
          <w:rFonts w:ascii="Arial" w:hAnsi="Arial" w:cs="Arial"/>
          <w:color w:val="000000"/>
          <w:lang w:val="ro-RO"/>
        </w:rPr>
        <w:t xml:space="preserve"> se desfăşoară </w:t>
      </w:r>
      <w:r w:rsidR="00736D9D" w:rsidRPr="008C6DF7">
        <w:rPr>
          <w:rFonts w:ascii="Arial" w:hAnsi="Arial" w:cs="Arial"/>
          <w:color w:val="000000"/>
          <w:lang w:val="ro-RO"/>
        </w:rPr>
        <w:t xml:space="preserve">de catre operator </w:t>
      </w:r>
      <w:r w:rsidRPr="008C6DF7">
        <w:rPr>
          <w:rFonts w:ascii="Arial" w:hAnsi="Arial" w:cs="Arial"/>
          <w:color w:val="000000"/>
          <w:lang w:val="ro-RO"/>
        </w:rPr>
        <w:t xml:space="preserve">numai </w:t>
      </w:r>
      <w:r w:rsidR="00B76659">
        <w:rPr>
          <w:rFonts w:ascii="Arial" w:hAnsi="Arial" w:cs="Arial"/>
          <w:color w:val="000000"/>
          <w:lang w:val="ro-RO"/>
        </w:rPr>
        <w:t>cu</w:t>
      </w:r>
      <w:r w:rsidR="00037F92">
        <w:rPr>
          <w:rFonts w:ascii="Arial" w:hAnsi="Arial" w:cs="Arial"/>
          <w:color w:val="000000"/>
          <w:lang w:val="ro-RO"/>
        </w:rPr>
        <w:t xml:space="preserve"> </w:t>
      </w:r>
      <w:r w:rsidR="00B76659">
        <w:rPr>
          <w:rFonts w:ascii="Arial" w:hAnsi="Arial" w:cs="Arial"/>
          <w:color w:val="000000"/>
          <w:lang w:val="ro-RO"/>
        </w:rPr>
        <w:t xml:space="preserve">instintarea si ulterior </w:t>
      </w:r>
      <w:r w:rsidR="00037F92">
        <w:rPr>
          <w:rFonts w:ascii="Arial" w:hAnsi="Arial" w:cs="Arial"/>
          <w:color w:val="000000"/>
          <w:lang w:val="ro-RO"/>
        </w:rPr>
        <w:t>primir</w:t>
      </w:r>
      <w:r w:rsidR="00B76659">
        <w:rPr>
          <w:rFonts w:ascii="Arial" w:hAnsi="Arial" w:cs="Arial"/>
          <w:color w:val="000000"/>
          <w:lang w:val="ro-RO"/>
        </w:rPr>
        <w:t>i</w:t>
      </w:r>
      <w:r w:rsidR="00037F92">
        <w:rPr>
          <w:rFonts w:ascii="Arial" w:hAnsi="Arial" w:cs="Arial"/>
          <w:color w:val="000000"/>
          <w:lang w:val="ro-RO"/>
        </w:rPr>
        <w:t xml:space="preserve"> </w:t>
      </w:r>
      <w:r w:rsidR="00B76659">
        <w:rPr>
          <w:rFonts w:ascii="Arial" w:hAnsi="Arial" w:cs="Arial"/>
          <w:color w:val="000000"/>
          <w:lang w:val="ro-RO"/>
        </w:rPr>
        <w:t>acceptului de colectare din partea autoritatii contractante</w:t>
      </w:r>
      <w:r w:rsidRPr="008C6DF7">
        <w:rPr>
          <w:rFonts w:ascii="Arial" w:hAnsi="Arial" w:cs="Arial"/>
          <w:color w:val="000000"/>
          <w:lang w:val="ro-RO"/>
        </w:rPr>
        <w:t>.</w:t>
      </w:r>
    </w:p>
    <w:p w:rsidR="00FA0452" w:rsidRPr="008C6DF7" w:rsidRDefault="008E4647" w:rsidP="00FA0452">
      <w:pPr>
        <w:autoSpaceDE w:val="0"/>
        <w:autoSpaceDN w:val="0"/>
        <w:adjustRightInd w:val="0"/>
        <w:ind w:left="360" w:hanging="360"/>
        <w:jc w:val="both"/>
        <w:rPr>
          <w:rFonts w:ascii="Arial" w:hAnsi="Arial" w:cs="Arial"/>
          <w:color w:val="000000"/>
          <w:lang w:val="ro-RO"/>
        </w:rPr>
      </w:pPr>
      <w:r>
        <w:rPr>
          <w:rFonts w:ascii="Arial" w:hAnsi="Arial" w:cs="Arial"/>
          <w:color w:val="000000"/>
          <w:lang w:val="ro-RO"/>
        </w:rPr>
        <w:t>(5)</w:t>
      </w:r>
      <w:r w:rsidR="00FA0452" w:rsidRPr="008C6DF7">
        <w:rPr>
          <w:rFonts w:ascii="Arial" w:hAnsi="Arial" w:cs="Arial"/>
          <w:color w:val="000000"/>
          <w:lang w:val="ro-RO"/>
        </w:rPr>
        <w:t>Activitatea constă în efectuarea următoarelor operaţiuni:</w:t>
      </w:r>
    </w:p>
    <w:p w:rsidR="00FA0452" w:rsidRPr="008C6DF7" w:rsidRDefault="00FA0452" w:rsidP="00FA0452">
      <w:pPr>
        <w:autoSpaceDE w:val="0"/>
        <w:autoSpaceDN w:val="0"/>
        <w:adjustRightInd w:val="0"/>
        <w:ind w:left="360" w:hanging="360"/>
        <w:jc w:val="both"/>
        <w:rPr>
          <w:rFonts w:ascii="Arial" w:hAnsi="Arial" w:cs="Arial"/>
          <w:color w:val="000000"/>
          <w:lang w:val="ro-RO"/>
        </w:rPr>
      </w:pPr>
      <w:r w:rsidRPr="008C6DF7">
        <w:rPr>
          <w:rFonts w:ascii="Arial" w:hAnsi="Arial" w:cs="Arial"/>
          <w:color w:val="000000"/>
          <w:lang w:val="ro-RO"/>
        </w:rPr>
        <w:t xml:space="preserve">       -încărcarea manuala sau mecanizata a deseurilor in mijloace de transport</w:t>
      </w:r>
      <w:r w:rsidR="008E4647">
        <w:rPr>
          <w:rFonts w:ascii="Arial" w:hAnsi="Arial" w:cs="Arial"/>
          <w:color w:val="000000"/>
          <w:lang w:val="ro-RO"/>
        </w:rPr>
        <w:t>;</w:t>
      </w:r>
    </w:p>
    <w:p w:rsidR="00FA0452" w:rsidRPr="008C6DF7" w:rsidRDefault="00FA0452" w:rsidP="00FA0452">
      <w:pPr>
        <w:autoSpaceDE w:val="0"/>
        <w:autoSpaceDN w:val="0"/>
        <w:adjustRightInd w:val="0"/>
        <w:ind w:left="360" w:hanging="360"/>
        <w:jc w:val="both"/>
        <w:rPr>
          <w:rFonts w:ascii="Arial" w:hAnsi="Arial" w:cs="Arial"/>
          <w:color w:val="000000"/>
          <w:lang w:val="ro-RO"/>
        </w:rPr>
      </w:pPr>
      <w:r w:rsidRPr="008C6DF7">
        <w:rPr>
          <w:rFonts w:ascii="Arial" w:hAnsi="Arial" w:cs="Arial"/>
          <w:color w:val="000000"/>
          <w:lang w:val="ro-RO"/>
        </w:rPr>
        <w:t xml:space="preserve">       -transportul deseurilor  la </w:t>
      </w:r>
      <w:r w:rsidR="003A5E5D" w:rsidRPr="008C6DF7">
        <w:rPr>
          <w:rFonts w:ascii="Arial" w:hAnsi="Arial" w:cs="Arial"/>
          <w:color w:val="000000"/>
          <w:lang w:val="ro-RO"/>
        </w:rPr>
        <w:t xml:space="preserve">un </w:t>
      </w:r>
      <w:r w:rsidR="00A62B6A">
        <w:rPr>
          <w:rFonts w:ascii="Arial" w:hAnsi="Arial" w:cs="Arial"/>
          <w:color w:val="000000"/>
          <w:lang w:val="ro-RO"/>
        </w:rPr>
        <w:t>depozit</w:t>
      </w:r>
      <w:r w:rsidR="003A5E5D" w:rsidRPr="008C6DF7">
        <w:rPr>
          <w:rFonts w:ascii="Arial" w:hAnsi="Arial" w:cs="Arial"/>
          <w:color w:val="000000"/>
          <w:lang w:val="ro-RO"/>
        </w:rPr>
        <w:t xml:space="preserve"> pentru eliminarea desurilor municipale.</w:t>
      </w:r>
    </w:p>
    <w:p w:rsidR="00FA0452" w:rsidRPr="008C6DF7" w:rsidRDefault="00FA0452" w:rsidP="00FA0452">
      <w:pPr>
        <w:autoSpaceDE w:val="0"/>
        <w:autoSpaceDN w:val="0"/>
        <w:adjustRightInd w:val="0"/>
        <w:ind w:left="360" w:hanging="360"/>
        <w:jc w:val="both"/>
        <w:rPr>
          <w:rFonts w:ascii="Arial" w:hAnsi="Arial" w:cs="Arial"/>
          <w:color w:val="000000"/>
          <w:lang w:val="ro-RO"/>
        </w:rPr>
      </w:pPr>
      <w:r w:rsidRPr="008C6DF7">
        <w:rPr>
          <w:rFonts w:ascii="Arial" w:hAnsi="Arial" w:cs="Arial"/>
          <w:color w:val="000000"/>
          <w:lang w:val="ro-RO"/>
        </w:rPr>
        <w:t xml:space="preserve">(6)Operaţia de colectare a deseurilor </w:t>
      </w:r>
      <w:r w:rsidR="00255B54" w:rsidRPr="008C6DF7">
        <w:rPr>
          <w:rFonts w:ascii="Arial" w:hAnsi="Arial" w:cs="Arial"/>
          <w:color w:val="000000"/>
          <w:lang w:val="ro-RO"/>
        </w:rPr>
        <w:t>rezultate din activitatea de colectare a desurilor</w:t>
      </w:r>
      <w:r w:rsidR="00255B54" w:rsidRPr="008C6DF7">
        <w:rPr>
          <w:rFonts w:ascii="Arial" w:hAnsi="Arial" w:cs="Arial"/>
          <w:color w:val="000000"/>
          <w:lang w:val="it-IT"/>
        </w:rPr>
        <w:t xml:space="preserve"> depozitate in locuri nepermise</w:t>
      </w:r>
      <w:r w:rsidR="00255B54" w:rsidRPr="008C6DF7">
        <w:rPr>
          <w:rFonts w:ascii="Arial" w:hAnsi="Arial" w:cs="Arial"/>
          <w:color w:val="000000"/>
          <w:lang w:val="ro-RO"/>
        </w:rPr>
        <w:t xml:space="preserve"> </w:t>
      </w:r>
      <w:r w:rsidRPr="008C6DF7">
        <w:rPr>
          <w:rFonts w:ascii="Arial" w:hAnsi="Arial" w:cs="Arial"/>
          <w:color w:val="000000"/>
          <w:lang w:val="ro-RO"/>
        </w:rPr>
        <w:t>se recepţionează când sunt îndeplinite toate operaţiunile prevăzute la al</w:t>
      </w:r>
      <w:r w:rsidR="008E4647">
        <w:rPr>
          <w:rFonts w:ascii="Arial" w:hAnsi="Arial" w:cs="Arial"/>
          <w:color w:val="000000"/>
          <w:lang w:val="ro-RO"/>
        </w:rPr>
        <w:t>iniat</w:t>
      </w:r>
      <w:r w:rsidRPr="008C6DF7">
        <w:rPr>
          <w:rFonts w:ascii="Arial" w:hAnsi="Arial" w:cs="Arial"/>
          <w:color w:val="000000"/>
          <w:lang w:val="ro-RO"/>
        </w:rPr>
        <w:t xml:space="preserve"> (5).</w:t>
      </w:r>
    </w:p>
    <w:p w:rsidR="00B0160E" w:rsidRPr="008C6DF7" w:rsidRDefault="008E4647" w:rsidP="00253673">
      <w:pPr>
        <w:autoSpaceDE w:val="0"/>
        <w:autoSpaceDN w:val="0"/>
        <w:adjustRightInd w:val="0"/>
        <w:ind w:left="360" w:hanging="360"/>
        <w:jc w:val="both"/>
        <w:rPr>
          <w:rFonts w:ascii="Arial" w:hAnsi="Arial" w:cs="Arial"/>
          <w:color w:val="000000"/>
          <w:lang w:val="ro-RO"/>
        </w:rPr>
      </w:pPr>
      <w:r>
        <w:rPr>
          <w:rFonts w:ascii="Arial" w:hAnsi="Arial" w:cs="Arial"/>
          <w:color w:val="000000"/>
          <w:lang w:val="ro-RO"/>
        </w:rPr>
        <w:t>(7)</w:t>
      </w:r>
      <w:r w:rsidR="00FA0452" w:rsidRPr="008C6DF7">
        <w:rPr>
          <w:rFonts w:ascii="Arial" w:hAnsi="Arial" w:cs="Arial"/>
          <w:color w:val="000000"/>
          <w:lang w:val="ro-RO"/>
        </w:rPr>
        <w:t>Recepţia cantitativă şi calitativă a lucrărilor se cons</w:t>
      </w:r>
      <w:r w:rsidR="00253673" w:rsidRPr="008C6DF7">
        <w:rPr>
          <w:rFonts w:ascii="Arial" w:hAnsi="Arial" w:cs="Arial"/>
          <w:color w:val="000000"/>
          <w:lang w:val="ro-RO"/>
        </w:rPr>
        <w:t xml:space="preserve">emnează în rapoartele de lucru </w:t>
      </w:r>
    </w:p>
    <w:p w:rsidR="00253673" w:rsidRPr="008C6DF7" w:rsidRDefault="00253673" w:rsidP="00253673">
      <w:pPr>
        <w:autoSpaceDE w:val="0"/>
        <w:autoSpaceDN w:val="0"/>
        <w:adjustRightInd w:val="0"/>
        <w:ind w:left="360" w:hanging="360"/>
        <w:jc w:val="both"/>
        <w:rPr>
          <w:rFonts w:ascii="Arial" w:hAnsi="Arial" w:cs="Arial"/>
          <w:color w:val="000000"/>
          <w:lang w:val="it-IT"/>
        </w:rPr>
      </w:pPr>
    </w:p>
    <w:p w:rsidR="008E4647" w:rsidRDefault="00396202" w:rsidP="00F20EC9">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Art.</w:t>
      </w:r>
      <w:r w:rsidR="00FC1C2A" w:rsidRPr="008C6DF7">
        <w:rPr>
          <w:rFonts w:ascii="Arial" w:hAnsi="Arial" w:cs="Arial"/>
          <w:b/>
          <w:bCs/>
          <w:color w:val="000000"/>
          <w:lang w:val="it-IT"/>
        </w:rPr>
        <w:t xml:space="preserve"> </w:t>
      </w:r>
      <w:r w:rsidR="002A1177">
        <w:rPr>
          <w:rFonts w:ascii="Arial" w:hAnsi="Arial" w:cs="Arial"/>
          <w:b/>
          <w:bCs/>
          <w:color w:val="000000"/>
          <w:lang w:val="it-IT"/>
        </w:rPr>
        <w:t>5</w:t>
      </w:r>
      <w:r w:rsidR="00944038">
        <w:rPr>
          <w:rFonts w:ascii="Arial" w:hAnsi="Arial" w:cs="Arial"/>
          <w:b/>
          <w:bCs/>
          <w:color w:val="000000"/>
          <w:lang w:val="it-IT"/>
        </w:rPr>
        <w:t>8</w:t>
      </w:r>
    </w:p>
    <w:p w:rsidR="00F20EC9" w:rsidRPr="008C6DF7" w:rsidRDefault="00F20EC9" w:rsidP="00F20EC9">
      <w:pPr>
        <w:autoSpaceDE w:val="0"/>
        <w:autoSpaceDN w:val="0"/>
        <w:adjustRightInd w:val="0"/>
        <w:jc w:val="both"/>
        <w:rPr>
          <w:rFonts w:ascii="Arial" w:hAnsi="Arial" w:cs="Arial"/>
          <w:color w:val="000000"/>
          <w:lang w:val="it-IT"/>
        </w:rPr>
      </w:pPr>
      <w:r w:rsidRPr="008C6DF7">
        <w:rPr>
          <w:rFonts w:ascii="Arial" w:hAnsi="Arial" w:cs="Arial"/>
          <w:color w:val="000000"/>
          <w:lang w:val="it-IT"/>
        </w:rPr>
        <w:t>(1)</w:t>
      </w:r>
      <w:r w:rsidR="001B5638" w:rsidRPr="008C6DF7">
        <w:rPr>
          <w:rFonts w:ascii="Arial" w:hAnsi="Arial" w:cs="Arial"/>
          <w:color w:val="000000"/>
          <w:lang w:val="it-IT"/>
        </w:rPr>
        <w:t>Oper</w:t>
      </w:r>
      <w:r w:rsidR="00131C1C">
        <w:rPr>
          <w:rFonts w:ascii="Arial" w:hAnsi="Arial" w:cs="Arial"/>
          <w:color w:val="000000"/>
          <w:lang w:val="it-IT"/>
        </w:rPr>
        <w:t>a</w:t>
      </w:r>
      <w:r w:rsidR="001B5638" w:rsidRPr="008C6DF7">
        <w:rPr>
          <w:rFonts w:ascii="Arial" w:hAnsi="Arial" w:cs="Arial"/>
          <w:color w:val="000000"/>
          <w:lang w:val="it-IT"/>
        </w:rPr>
        <w:t>torul</w:t>
      </w:r>
      <w:r w:rsidRPr="008C6DF7">
        <w:rPr>
          <w:rFonts w:ascii="Arial" w:hAnsi="Arial" w:cs="Arial"/>
          <w:color w:val="000000"/>
          <w:lang w:val="it-IT"/>
        </w:rPr>
        <w:t xml:space="preserve"> isi va dimensiona personalul, parcul de autosp</w:t>
      </w:r>
      <w:r w:rsidR="00253673" w:rsidRPr="008C6DF7">
        <w:rPr>
          <w:rFonts w:ascii="Arial" w:hAnsi="Arial" w:cs="Arial"/>
          <w:color w:val="000000"/>
          <w:lang w:val="it-IT"/>
        </w:rPr>
        <w:t xml:space="preserve">eciale </w:t>
      </w:r>
      <w:r w:rsidRPr="008C6DF7">
        <w:rPr>
          <w:rFonts w:ascii="Arial" w:hAnsi="Arial" w:cs="Arial"/>
          <w:color w:val="000000"/>
          <w:lang w:val="it-IT"/>
        </w:rPr>
        <w:t>si al echipamentelor pentru colectarea si transportul deseurilor stradale in functie de volumul de lucrari estimate, avand in vedere ca suprafetele domeniului public cuprinse in programul de prestatii sa fie zilnic in stare de curatenie prin exercitarea tuturor lucrarilor necesare, in functie de anotimp, in scopul obtinerii si mentinerii calitatii cerute conform prevederilor prezentului capitol.</w:t>
      </w:r>
    </w:p>
    <w:p w:rsidR="00917A74" w:rsidRPr="008C6DF7" w:rsidRDefault="00917A74" w:rsidP="00917A74">
      <w:pPr>
        <w:autoSpaceDE w:val="0"/>
        <w:autoSpaceDN w:val="0"/>
        <w:adjustRightInd w:val="0"/>
        <w:jc w:val="both"/>
        <w:rPr>
          <w:rFonts w:ascii="Arial" w:hAnsi="Arial" w:cs="Arial"/>
          <w:color w:val="000000"/>
          <w:highlight w:val="yellow"/>
          <w:lang w:val="it-IT"/>
        </w:rPr>
      </w:pPr>
    </w:p>
    <w:p w:rsidR="008E4647" w:rsidRDefault="001F66B5" w:rsidP="00917A74">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Art.</w:t>
      </w:r>
      <w:r w:rsidR="00FC1C2A" w:rsidRPr="008C6DF7">
        <w:rPr>
          <w:rFonts w:ascii="Arial" w:hAnsi="Arial" w:cs="Arial"/>
          <w:b/>
          <w:bCs/>
          <w:color w:val="000000"/>
          <w:lang w:val="it-IT"/>
        </w:rPr>
        <w:t xml:space="preserve"> </w:t>
      </w:r>
      <w:r w:rsidR="002A1177">
        <w:rPr>
          <w:rFonts w:ascii="Arial" w:hAnsi="Arial" w:cs="Arial"/>
          <w:b/>
          <w:bCs/>
          <w:color w:val="000000"/>
          <w:lang w:val="it-IT"/>
        </w:rPr>
        <w:t>5</w:t>
      </w:r>
      <w:r w:rsidR="00944038">
        <w:rPr>
          <w:rFonts w:ascii="Arial" w:hAnsi="Arial" w:cs="Arial"/>
          <w:b/>
          <w:bCs/>
          <w:color w:val="000000"/>
          <w:lang w:val="it-IT"/>
        </w:rPr>
        <w:t>9</w:t>
      </w:r>
    </w:p>
    <w:p w:rsidR="00917A74" w:rsidRPr="008C6DF7" w:rsidRDefault="008E4647" w:rsidP="00917A74">
      <w:pPr>
        <w:autoSpaceDE w:val="0"/>
        <w:autoSpaceDN w:val="0"/>
        <w:adjustRightInd w:val="0"/>
        <w:jc w:val="both"/>
        <w:rPr>
          <w:rFonts w:ascii="Arial" w:hAnsi="Arial" w:cs="Arial"/>
          <w:color w:val="000000"/>
          <w:highlight w:val="yellow"/>
          <w:lang w:val="fr-FR"/>
        </w:rPr>
      </w:pPr>
      <w:r w:rsidRPr="008E4647">
        <w:rPr>
          <w:rFonts w:ascii="Arial" w:hAnsi="Arial" w:cs="Arial"/>
          <w:bCs/>
          <w:color w:val="000000"/>
          <w:lang w:val="it-IT"/>
        </w:rPr>
        <w:t>(1)</w:t>
      </w:r>
      <w:r w:rsidR="00917A74" w:rsidRPr="008C6DF7">
        <w:rPr>
          <w:rFonts w:ascii="Arial" w:hAnsi="Arial" w:cs="Arial"/>
          <w:color w:val="000000"/>
          <w:lang w:val="it-IT"/>
        </w:rPr>
        <w:t>Utilajele prezentate in oferta trebuie mentinute in starea tehnica optima pentru a asigura desfasurarea continua a activitatii.</w:t>
      </w:r>
    </w:p>
    <w:p w:rsidR="00917A74" w:rsidRPr="008C6DF7" w:rsidRDefault="00917A74" w:rsidP="00917A74">
      <w:pPr>
        <w:jc w:val="both"/>
        <w:rPr>
          <w:rFonts w:ascii="Arial" w:hAnsi="Arial" w:cs="Arial"/>
          <w:highlight w:val="yellow"/>
          <w:lang w:val="it-IT"/>
        </w:rPr>
      </w:pPr>
    </w:p>
    <w:p w:rsidR="008E4647" w:rsidRDefault="00B0160E" w:rsidP="002F01D1">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Art.</w:t>
      </w:r>
      <w:r w:rsidR="008E4647">
        <w:rPr>
          <w:rFonts w:ascii="Arial" w:hAnsi="Arial" w:cs="Arial"/>
          <w:b/>
          <w:bCs/>
          <w:color w:val="000000"/>
          <w:lang w:val="it-IT"/>
        </w:rPr>
        <w:t xml:space="preserve"> </w:t>
      </w:r>
      <w:r w:rsidR="00944038">
        <w:rPr>
          <w:rFonts w:ascii="Arial" w:hAnsi="Arial" w:cs="Arial"/>
          <w:b/>
          <w:bCs/>
          <w:color w:val="000000"/>
          <w:lang w:val="it-IT"/>
        </w:rPr>
        <w:t>60</w:t>
      </w:r>
    </w:p>
    <w:p w:rsidR="002F01D1" w:rsidRPr="008C6DF7" w:rsidRDefault="002F01D1" w:rsidP="002F01D1">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(1) </w:t>
      </w:r>
      <w:r w:rsidR="0097093A" w:rsidRPr="008C6DF7">
        <w:rPr>
          <w:rFonts w:ascii="Arial" w:hAnsi="Arial" w:cs="Arial"/>
          <w:color w:val="000000"/>
          <w:lang w:val="it-IT"/>
        </w:rPr>
        <w:t>Beneficiarul</w:t>
      </w:r>
      <w:r w:rsidRPr="008C6DF7">
        <w:rPr>
          <w:rFonts w:ascii="Arial" w:hAnsi="Arial" w:cs="Arial"/>
          <w:color w:val="000000"/>
          <w:lang w:val="it-IT"/>
        </w:rPr>
        <w:t xml:space="preserve"> va verifica permanent modul de efectuare a prestatiei, intocmind rapoarte de constatare, confirmate si de </w:t>
      </w:r>
      <w:r w:rsidR="0097093A" w:rsidRPr="008C6DF7">
        <w:rPr>
          <w:rFonts w:ascii="Arial" w:hAnsi="Arial" w:cs="Arial"/>
          <w:color w:val="000000"/>
          <w:lang w:val="it-IT"/>
        </w:rPr>
        <w:t>prestator</w:t>
      </w:r>
      <w:r w:rsidRPr="008C6DF7">
        <w:rPr>
          <w:rFonts w:ascii="Arial" w:hAnsi="Arial" w:cs="Arial"/>
          <w:color w:val="000000"/>
          <w:lang w:val="it-IT"/>
        </w:rPr>
        <w:t xml:space="preserve">, privind cantitatea si calitatea prestatiei, cantitatile de deseuri stradale transportate. Receptia lucrarilor se va face intre orele 7-10, pentru lucrarile efectuate in timpul noptii si intre orele 12-15, pentru lucrarile efectuate in timpul zilei. La receptie vor participa inspectori din cadrul </w:t>
      </w:r>
      <w:r w:rsidR="00953124" w:rsidRPr="008C6DF7">
        <w:rPr>
          <w:rFonts w:ascii="Arial" w:hAnsi="Arial" w:cs="Arial"/>
          <w:color w:val="000000"/>
          <w:lang w:val="it-IT"/>
        </w:rPr>
        <w:t xml:space="preserve">Primariei </w:t>
      </w:r>
      <w:r w:rsidRPr="008C6DF7">
        <w:rPr>
          <w:rFonts w:ascii="Arial" w:hAnsi="Arial" w:cs="Arial"/>
          <w:color w:val="000000"/>
          <w:lang w:val="it-IT"/>
        </w:rPr>
        <w:t xml:space="preserve">Medgidia si un reprezentant al </w:t>
      </w:r>
      <w:r w:rsidR="0097093A" w:rsidRPr="008C6DF7">
        <w:rPr>
          <w:rFonts w:ascii="Arial" w:hAnsi="Arial" w:cs="Arial"/>
          <w:color w:val="000000"/>
          <w:lang w:val="it-IT"/>
        </w:rPr>
        <w:t>prestatorului</w:t>
      </w:r>
      <w:r w:rsidRPr="008C6DF7">
        <w:rPr>
          <w:rFonts w:ascii="Arial" w:hAnsi="Arial" w:cs="Arial"/>
          <w:color w:val="000000"/>
          <w:lang w:val="it-IT"/>
        </w:rPr>
        <w:t xml:space="preserve"> pentru fiecare zona de activitate. In cazul neprezentarii reprezentantului </w:t>
      </w:r>
      <w:r w:rsidR="0097093A" w:rsidRPr="008C6DF7">
        <w:rPr>
          <w:rFonts w:ascii="Arial" w:hAnsi="Arial" w:cs="Arial"/>
          <w:color w:val="000000"/>
          <w:lang w:val="it-IT"/>
        </w:rPr>
        <w:t>prestatorului</w:t>
      </w:r>
      <w:r w:rsidRPr="008C6DF7">
        <w:rPr>
          <w:rFonts w:ascii="Arial" w:hAnsi="Arial" w:cs="Arial"/>
          <w:color w:val="000000"/>
          <w:lang w:val="it-IT"/>
        </w:rPr>
        <w:t xml:space="preserve">, receptia se va face in lipsa, specificandu-se acest lucru in rapoarte. Modificarea programului de lucru va fi stabilit de </w:t>
      </w:r>
      <w:r w:rsidR="0097093A" w:rsidRPr="008C6DF7">
        <w:rPr>
          <w:rFonts w:ascii="Arial" w:hAnsi="Arial" w:cs="Arial"/>
          <w:color w:val="000000"/>
          <w:lang w:val="it-IT"/>
        </w:rPr>
        <w:t>prestator</w:t>
      </w:r>
      <w:r w:rsidRPr="008C6DF7">
        <w:rPr>
          <w:rFonts w:ascii="Arial" w:hAnsi="Arial" w:cs="Arial"/>
          <w:color w:val="000000"/>
          <w:lang w:val="it-IT"/>
        </w:rPr>
        <w:t xml:space="preserve"> si va fi comunicat </w:t>
      </w:r>
      <w:r w:rsidR="0097093A" w:rsidRPr="008C6DF7">
        <w:rPr>
          <w:rFonts w:ascii="Arial" w:hAnsi="Arial" w:cs="Arial"/>
          <w:color w:val="000000"/>
          <w:lang w:val="it-IT"/>
        </w:rPr>
        <w:t>beneficiarului</w:t>
      </w:r>
      <w:r w:rsidRPr="008C6DF7">
        <w:rPr>
          <w:rFonts w:ascii="Arial" w:hAnsi="Arial" w:cs="Arial"/>
          <w:color w:val="000000"/>
          <w:lang w:val="it-IT"/>
        </w:rPr>
        <w:t xml:space="preserve"> cu cel putin 3 zile inainte de solicitarea modificarii.</w:t>
      </w:r>
    </w:p>
    <w:p w:rsidR="00953124" w:rsidRPr="008C6DF7" w:rsidRDefault="008E4647" w:rsidP="002F01D1">
      <w:pPr>
        <w:autoSpaceDE w:val="0"/>
        <w:autoSpaceDN w:val="0"/>
        <w:adjustRightInd w:val="0"/>
        <w:jc w:val="both"/>
        <w:rPr>
          <w:rFonts w:ascii="Arial" w:hAnsi="Arial" w:cs="Arial"/>
          <w:color w:val="000000"/>
          <w:lang w:val="it-IT"/>
        </w:rPr>
      </w:pPr>
      <w:r>
        <w:rPr>
          <w:rFonts w:ascii="Arial" w:hAnsi="Arial" w:cs="Arial"/>
          <w:color w:val="000000"/>
          <w:lang w:val="it-IT"/>
        </w:rPr>
        <w:t>(2)</w:t>
      </w:r>
      <w:r w:rsidR="002F01D1" w:rsidRPr="008C6DF7">
        <w:rPr>
          <w:rFonts w:ascii="Arial" w:hAnsi="Arial" w:cs="Arial"/>
          <w:color w:val="000000"/>
          <w:lang w:val="it-IT"/>
        </w:rPr>
        <w:t xml:space="preserve">In rapoartele de constatare </w:t>
      </w:r>
      <w:r w:rsidR="0097093A" w:rsidRPr="008C6DF7">
        <w:rPr>
          <w:rFonts w:ascii="Arial" w:hAnsi="Arial" w:cs="Arial"/>
          <w:color w:val="000000"/>
          <w:lang w:val="it-IT"/>
        </w:rPr>
        <w:t>beneficiarul</w:t>
      </w:r>
      <w:r w:rsidR="002F01D1" w:rsidRPr="008C6DF7">
        <w:rPr>
          <w:rFonts w:ascii="Arial" w:hAnsi="Arial" w:cs="Arial"/>
          <w:color w:val="000000"/>
          <w:lang w:val="it-IT"/>
        </w:rPr>
        <w:t xml:space="preserve"> va consemna si modul de rezolvare de catre </w:t>
      </w:r>
      <w:r w:rsidR="0097093A" w:rsidRPr="008C6DF7">
        <w:rPr>
          <w:rFonts w:ascii="Arial" w:hAnsi="Arial" w:cs="Arial"/>
          <w:color w:val="000000"/>
          <w:lang w:val="it-IT"/>
        </w:rPr>
        <w:t>prestator</w:t>
      </w:r>
      <w:r w:rsidR="002F01D1" w:rsidRPr="008C6DF7">
        <w:rPr>
          <w:rFonts w:ascii="Arial" w:hAnsi="Arial" w:cs="Arial"/>
          <w:color w:val="000000"/>
          <w:lang w:val="it-IT"/>
        </w:rPr>
        <w:t xml:space="preserve"> a sesizarilor primite de la </w:t>
      </w:r>
      <w:r w:rsidR="0097093A" w:rsidRPr="008C6DF7">
        <w:rPr>
          <w:rFonts w:ascii="Arial" w:hAnsi="Arial" w:cs="Arial"/>
          <w:color w:val="000000"/>
          <w:lang w:val="it-IT"/>
        </w:rPr>
        <w:t>beneficiar</w:t>
      </w:r>
      <w:r w:rsidR="002F01D1" w:rsidRPr="008C6DF7">
        <w:rPr>
          <w:rFonts w:ascii="Arial" w:hAnsi="Arial" w:cs="Arial"/>
          <w:color w:val="000000"/>
          <w:lang w:val="it-IT"/>
        </w:rPr>
        <w:t xml:space="preserve"> </w:t>
      </w:r>
    </w:p>
    <w:p w:rsidR="002F01D1" w:rsidRPr="008C6DF7" w:rsidRDefault="008E4647" w:rsidP="002F01D1">
      <w:pPr>
        <w:autoSpaceDE w:val="0"/>
        <w:autoSpaceDN w:val="0"/>
        <w:adjustRightInd w:val="0"/>
        <w:jc w:val="both"/>
        <w:rPr>
          <w:rFonts w:ascii="Arial" w:hAnsi="Arial" w:cs="Arial"/>
          <w:color w:val="000000"/>
          <w:lang w:val="it-IT"/>
        </w:rPr>
      </w:pPr>
      <w:r>
        <w:rPr>
          <w:rFonts w:ascii="Arial" w:hAnsi="Arial" w:cs="Arial"/>
          <w:color w:val="000000"/>
          <w:lang w:val="it-IT"/>
        </w:rPr>
        <w:lastRenderedPageBreak/>
        <w:t>(3)</w:t>
      </w:r>
      <w:r w:rsidR="002F01D1" w:rsidRPr="008C6DF7">
        <w:rPr>
          <w:rFonts w:ascii="Arial" w:hAnsi="Arial" w:cs="Arial"/>
          <w:color w:val="000000"/>
          <w:lang w:val="it-IT"/>
        </w:rPr>
        <w:t xml:space="preserve">La sfarsitul fiecarei luni se intocmeste un proces-verbal de receptie, semnat de ambele parti, care cuprinde constatarile din rapoartele </w:t>
      </w:r>
      <w:r w:rsidR="0097093A" w:rsidRPr="008C6DF7">
        <w:rPr>
          <w:rFonts w:ascii="Arial" w:hAnsi="Arial" w:cs="Arial"/>
          <w:color w:val="000000"/>
          <w:lang w:val="it-IT"/>
        </w:rPr>
        <w:t>efectuate pe parcursul lunii respective</w:t>
      </w:r>
      <w:r w:rsidR="002F01D1" w:rsidRPr="008C6DF7">
        <w:rPr>
          <w:rFonts w:ascii="Arial" w:hAnsi="Arial" w:cs="Arial"/>
          <w:color w:val="000000"/>
          <w:lang w:val="it-IT"/>
        </w:rPr>
        <w:t>.</w:t>
      </w:r>
    </w:p>
    <w:p w:rsidR="00FA0452" w:rsidRPr="008C6DF7" w:rsidRDefault="00FA0452" w:rsidP="002F01D1">
      <w:pPr>
        <w:autoSpaceDE w:val="0"/>
        <w:autoSpaceDN w:val="0"/>
        <w:adjustRightInd w:val="0"/>
        <w:jc w:val="both"/>
        <w:rPr>
          <w:rFonts w:ascii="Arial" w:hAnsi="Arial" w:cs="Arial"/>
          <w:color w:val="000000"/>
          <w:lang w:val="it-IT"/>
        </w:rPr>
      </w:pPr>
    </w:p>
    <w:p w:rsidR="008E4647" w:rsidRDefault="0097093A" w:rsidP="00F71EB8">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Art.</w:t>
      </w:r>
      <w:r w:rsidR="00FC1C2A" w:rsidRPr="008C6DF7">
        <w:rPr>
          <w:rFonts w:ascii="Arial" w:hAnsi="Arial" w:cs="Arial"/>
          <w:b/>
          <w:bCs/>
          <w:color w:val="000000"/>
          <w:lang w:val="it-IT"/>
        </w:rPr>
        <w:t xml:space="preserve"> </w:t>
      </w:r>
      <w:r w:rsidR="003D0C83" w:rsidRPr="008C6DF7">
        <w:rPr>
          <w:rFonts w:ascii="Arial" w:hAnsi="Arial" w:cs="Arial"/>
          <w:b/>
          <w:bCs/>
          <w:color w:val="000000"/>
          <w:lang w:val="it-IT"/>
        </w:rPr>
        <w:t>6</w:t>
      </w:r>
      <w:r w:rsidR="00944038">
        <w:rPr>
          <w:rFonts w:ascii="Arial" w:hAnsi="Arial" w:cs="Arial"/>
          <w:b/>
          <w:bCs/>
          <w:color w:val="000000"/>
          <w:lang w:val="it-IT"/>
        </w:rPr>
        <w:t>1</w:t>
      </w:r>
    </w:p>
    <w:p w:rsidR="00F71EB8" w:rsidRPr="008C6DF7" w:rsidRDefault="00F71EB8" w:rsidP="00F71EB8">
      <w:pPr>
        <w:autoSpaceDE w:val="0"/>
        <w:autoSpaceDN w:val="0"/>
        <w:adjustRightInd w:val="0"/>
        <w:jc w:val="both"/>
        <w:rPr>
          <w:rFonts w:ascii="Arial" w:hAnsi="Arial" w:cs="Arial"/>
          <w:color w:val="000000"/>
          <w:lang w:val="it-IT"/>
        </w:rPr>
      </w:pPr>
      <w:r w:rsidRPr="008C6DF7">
        <w:rPr>
          <w:rFonts w:ascii="Arial" w:hAnsi="Arial" w:cs="Arial"/>
          <w:color w:val="000000"/>
          <w:lang w:val="it-IT"/>
        </w:rPr>
        <w:t>(1)Lucrarile efectuate in afara programului stabilit sau executate necorespunzator, nu vor fi receptionate.</w:t>
      </w:r>
    </w:p>
    <w:p w:rsidR="00F71EB8" w:rsidRPr="008C6DF7" w:rsidRDefault="00F71EB8" w:rsidP="00F71EB8">
      <w:pPr>
        <w:autoSpaceDE w:val="0"/>
        <w:autoSpaceDN w:val="0"/>
        <w:adjustRightInd w:val="0"/>
        <w:jc w:val="both"/>
        <w:rPr>
          <w:rFonts w:ascii="Arial" w:hAnsi="Arial" w:cs="Arial"/>
          <w:color w:val="000000"/>
          <w:lang w:val="it-IT"/>
        </w:rPr>
      </w:pPr>
      <w:r w:rsidRPr="008C6DF7">
        <w:rPr>
          <w:rFonts w:ascii="Arial" w:hAnsi="Arial" w:cs="Arial"/>
          <w:color w:val="000000"/>
          <w:lang w:val="it-IT"/>
        </w:rPr>
        <w:t>(2)Este interzis maturatul deseurilor stradale in gurile de scurgere, pe spatiile verzi sau inspre gardurile vii. Constatarea acestor fapte duce la neconfirmarea strazii respective.</w:t>
      </w:r>
    </w:p>
    <w:p w:rsidR="00F71EB8" w:rsidRPr="008C6DF7" w:rsidRDefault="00F71EB8" w:rsidP="00F71EB8">
      <w:pPr>
        <w:autoSpaceDE w:val="0"/>
        <w:autoSpaceDN w:val="0"/>
        <w:adjustRightInd w:val="0"/>
        <w:jc w:val="both"/>
        <w:rPr>
          <w:rFonts w:ascii="Arial" w:hAnsi="Arial" w:cs="Arial"/>
          <w:color w:val="000000"/>
          <w:lang w:val="it-IT"/>
        </w:rPr>
      </w:pPr>
      <w:r w:rsidRPr="008C6DF7">
        <w:rPr>
          <w:rFonts w:ascii="Arial" w:hAnsi="Arial" w:cs="Arial"/>
          <w:color w:val="000000"/>
          <w:lang w:val="it-IT"/>
        </w:rPr>
        <w:t>(3)Este interzisa depozitarea deseurilor st</w:t>
      </w:r>
      <w:r w:rsidR="0097093A" w:rsidRPr="008C6DF7">
        <w:rPr>
          <w:rFonts w:ascii="Arial" w:hAnsi="Arial" w:cs="Arial"/>
          <w:color w:val="000000"/>
          <w:lang w:val="it-IT"/>
        </w:rPr>
        <w:t>radale la punctele de colectare a deseurilor menajere.</w:t>
      </w:r>
    </w:p>
    <w:p w:rsidR="00F71EB8" w:rsidRPr="008C6DF7" w:rsidRDefault="00F71EB8" w:rsidP="00F71EB8">
      <w:pPr>
        <w:jc w:val="both"/>
        <w:rPr>
          <w:rFonts w:ascii="Arial" w:hAnsi="Arial" w:cs="Arial"/>
          <w:color w:val="000000"/>
          <w:lang w:val="it-IT"/>
        </w:rPr>
      </w:pPr>
      <w:r w:rsidRPr="008C6DF7">
        <w:rPr>
          <w:rFonts w:ascii="Arial" w:hAnsi="Arial" w:cs="Arial"/>
          <w:bCs/>
          <w:color w:val="000000"/>
          <w:lang w:val="it-IT"/>
        </w:rPr>
        <w:t>(4)</w:t>
      </w:r>
      <w:r w:rsidRPr="008C6DF7">
        <w:rPr>
          <w:rFonts w:ascii="Arial" w:hAnsi="Arial" w:cs="Arial"/>
          <w:color w:val="000000"/>
          <w:lang w:val="it-IT"/>
        </w:rPr>
        <w:t>Pentru incalcari ale conditiilor de executie a operatiilor de salubrizare stradala, prestatorul va fi sanctionat dupa cum urmeaza:</w:t>
      </w:r>
    </w:p>
    <w:p w:rsidR="00F71EB8" w:rsidRPr="008C6DF7" w:rsidRDefault="00F71EB8" w:rsidP="00F71EB8">
      <w:pPr>
        <w:numPr>
          <w:ilvl w:val="0"/>
          <w:numId w:val="9"/>
        </w:numPr>
        <w:tabs>
          <w:tab w:val="clear" w:pos="394"/>
          <w:tab w:val="num" w:pos="360"/>
        </w:tabs>
        <w:ind w:left="360" w:hanging="360"/>
        <w:jc w:val="both"/>
        <w:rPr>
          <w:rFonts w:ascii="Arial" w:hAnsi="Arial" w:cs="Arial"/>
          <w:lang w:val="it-IT"/>
        </w:rPr>
      </w:pPr>
      <w:r w:rsidRPr="008C6DF7">
        <w:rPr>
          <w:rFonts w:ascii="Arial" w:hAnsi="Arial" w:cs="Arial"/>
          <w:color w:val="000000"/>
          <w:lang w:val="it-IT"/>
        </w:rPr>
        <w:t xml:space="preserve">Neefectuarea salubrizarii pe o strada din vina exclusiva a </w:t>
      </w:r>
      <w:r w:rsidR="00253673" w:rsidRPr="008C6DF7">
        <w:rPr>
          <w:rFonts w:ascii="Arial" w:hAnsi="Arial" w:cs="Arial"/>
          <w:color w:val="000000"/>
          <w:lang w:val="it-IT"/>
        </w:rPr>
        <w:t>operatorului</w:t>
      </w:r>
      <w:r w:rsidRPr="008C6DF7">
        <w:rPr>
          <w:rFonts w:ascii="Arial" w:hAnsi="Arial" w:cs="Arial"/>
          <w:color w:val="000000"/>
          <w:lang w:val="it-IT"/>
        </w:rPr>
        <w:t xml:space="preserve"> va duce la refuzarea la plata a strazii. </w:t>
      </w:r>
    </w:p>
    <w:p w:rsidR="00253673" w:rsidRDefault="00253673" w:rsidP="00253673">
      <w:pPr>
        <w:autoSpaceDE w:val="0"/>
        <w:autoSpaceDN w:val="0"/>
        <w:adjustRightInd w:val="0"/>
        <w:jc w:val="both"/>
        <w:rPr>
          <w:rFonts w:ascii="Arial" w:hAnsi="Arial" w:cs="Arial"/>
          <w:bCs/>
          <w:color w:val="000000"/>
          <w:lang w:val="ro-RO"/>
        </w:rPr>
      </w:pPr>
    </w:p>
    <w:p w:rsidR="008E4647" w:rsidRDefault="00253673" w:rsidP="00253673">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F9390D" w:rsidRPr="008C6DF7">
        <w:rPr>
          <w:rFonts w:ascii="Arial" w:hAnsi="Arial" w:cs="Arial"/>
          <w:b/>
          <w:bCs/>
          <w:color w:val="000000"/>
          <w:lang w:val="ro-RO"/>
        </w:rPr>
        <w:t>6</w:t>
      </w:r>
      <w:r w:rsidR="001D375D">
        <w:rPr>
          <w:rFonts w:ascii="Arial" w:hAnsi="Arial" w:cs="Arial"/>
          <w:b/>
          <w:bCs/>
          <w:color w:val="000000"/>
          <w:lang w:val="ro-RO"/>
        </w:rPr>
        <w:t>2</w:t>
      </w:r>
    </w:p>
    <w:p w:rsidR="00253673" w:rsidRPr="008C6DF7" w:rsidRDefault="008E4647" w:rsidP="00253673">
      <w:pPr>
        <w:autoSpaceDE w:val="0"/>
        <w:autoSpaceDN w:val="0"/>
        <w:adjustRightInd w:val="0"/>
        <w:jc w:val="both"/>
        <w:rPr>
          <w:rFonts w:ascii="Arial" w:hAnsi="Arial" w:cs="Arial"/>
          <w:bCs/>
          <w:color w:val="000000"/>
          <w:lang w:val="ro-RO"/>
        </w:rPr>
      </w:pPr>
      <w:r w:rsidRPr="008E4647">
        <w:rPr>
          <w:rFonts w:ascii="Arial" w:hAnsi="Arial" w:cs="Arial"/>
          <w:bCs/>
          <w:color w:val="000000"/>
          <w:lang w:val="ro-RO"/>
        </w:rPr>
        <w:t>(1)</w:t>
      </w:r>
      <w:r w:rsidR="00253673" w:rsidRPr="008C6DF7">
        <w:rPr>
          <w:rFonts w:ascii="Arial" w:hAnsi="Arial" w:cs="Arial"/>
          <w:bCs/>
          <w:color w:val="000000"/>
          <w:lang w:val="ro-RO"/>
        </w:rPr>
        <w:t>Intreaga activitate a operatorului se va supune normelor de protectie a muncii reglementate de legislatia aplicabila.Operatorul serviciului de salubritate are urmatoarele obligatii :</w:t>
      </w:r>
    </w:p>
    <w:p w:rsidR="00253673" w:rsidRPr="008C6DF7" w:rsidRDefault="00253673" w:rsidP="00253673">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timpului de lucru de 40 ore/saptamana ;</w:t>
      </w:r>
    </w:p>
    <w:p w:rsidR="00253673" w:rsidRPr="008C6DF7" w:rsidRDefault="00253673" w:rsidP="00253673">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echipamentului de protectie si lucru pentru fiecare functie in parte , potrivit normativului in vigoare ;</w:t>
      </w:r>
    </w:p>
    <w:p w:rsidR="00253673" w:rsidRPr="008C6DF7" w:rsidRDefault="00253673" w:rsidP="00253673">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materialelor igienico-sanitare pentru fiecare functie in parte ;</w:t>
      </w:r>
    </w:p>
    <w:p w:rsidR="00253673" w:rsidRPr="008C6DF7" w:rsidRDefault="00253673" w:rsidP="00253673">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controlului medical periodic al salariatilor ;</w:t>
      </w:r>
    </w:p>
    <w:p w:rsidR="00253673" w:rsidRPr="008C6DF7" w:rsidRDefault="00253673" w:rsidP="00253673">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drepturilor prevazute prin contractul individual de munca in cazul accidentelor sau in caz de invaliditate ;</w:t>
      </w:r>
    </w:p>
    <w:p w:rsidR="00253673" w:rsidRPr="008C6DF7" w:rsidRDefault="00253673" w:rsidP="00253673">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curatirii si splarea autocompactoarelor.</w:t>
      </w:r>
    </w:p>
    <w:p w:rsidR="00937083" w:rsidRPr="008C6DF7" w:rsidRDefault="00937083" w:rsidP="00253673">
      <w:pPr>
        <w:tabs>
          <w:tab w:val="num" w:pos="1080"/>
        </w:tabs>
        <w:autoSpaceDE w:val="0"/>
        <w:autoSpaceDN w:val="0"/>
        <w:adjustRightInd w:val="0"/>
        <w:jc w:val="both"/>
        <w:rPr>
          <w:rFonts w:ascii="Arial" w:hAnsi="Arial" w:cs="Arial"/>
          <w:b/>
          <w:bCs/>
          <w:color w:val="000000"/>
          <w:lang w:val="ro-RO"/>
        </w:rPr>
      </w:pPr>
    </w:p>
    <w:p w:rsidR="008E4647" w:rsidRDefault="00253673" w:rsidP="00253673">
      <w:pPr>
        <w:tabs>
          <w:tab w:val="num" w:pos="1080"/>
        </w:tabs>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1D375D">
        <w:rPr>
          <w:rFonts w:ascii="Arial" w:hAnsi="Arial" w:cs="Arial"/>
          <w:b/>
          <w:bCs/>
          <w:color w:val="000000"/>
          <w:lang w:val="ro-RO"/>
        </w:rPr>
        <w:t>63</w:t>
      </w:r>
    </w:p>
    <w:p w:rsidR="00253673" w:rsidRPr="008C6DF7" w:rsidRDefault="008E4647" w:rsidP="00253673">
      <w:pPr>
        <w:tabs>
          <w:tab w:val="num" w:pos="1080"/>
        </w:tabs>
        <w:autoSpaceDE w:val="0"/>
        <w:autoSpaceDN w:val="0"/>
        <w:adjustRightInd w:val="0"/>
        <w:jc w:val="both"/>
        <w:rPr>
          <w:rFonts w:ascii="Arial" w:hAnsi="Arial" w:cs="Arial"/>
          <w:bCs/>
          <w:color w:val="000000"/>
          <w:lang w:val="ro-RO"/>
        </w:rPr>
      </w:pPr>
      <w:r w:rsidRPr="008E4647">
        <w:rPr>
          <w:rFonts w:ascii="Arial" w:hAnsi="Arial" w:cs="Arial"/>
          <w:bCs/>
          <w:color w:val="000000"/>
          <w:lang w:val="ro-RO"/>
        </w:rPr>
        <w:t>(1)</w:t>
      </w:r>
      <w:r w:rsidR="00944038">
        <w:rPr>
          <w:rFonts w:ascii="Arial" w:hAnsi="Arial" w:cs="Arial"/>
          <w:bCs/>
          <w:color w:val="000000"/>
          <w:lang w:val="ro-RO"/>
        </w:rPr>
        <w:t>Autoritatea contractanta</w:t>
      </w:r>
      <w:r w:rsidR="00253673" w:rsidRPr="008C6DF7">
        <w:rPr>
          <w:rFonts w:ascii="Arial" w:hAnsi="Arial" w:cs="Arial"/>
          <w:bCs/>
          <w:color w:val="000000"/>
          <w:lang w:val="ro-RO"/>
        </w:rPr>
        <w:t xml:space="preserve"> va verifica permanent modul de efectuare a prestatiei de catre operator , intocmind rapoarte de constatare privind calitatea prestatiei si cantitatile de deseuri transportate, in baza bonului de cantarire eliberat de centrul de eliminare </w:t>
      </w:r>
      <w:r w:rsidR="003D0C83" w:rsidRPr="008C6DF7">
        <w:rPr>
          <w:rFonts w:ascii="Arial" w:hAnsi="Arial" w:cs="Arial"/>
          <w:bCs/>
          <w:color w:val="000000"/>
          <w:lang w:val="ro-RO"/>
        </w:rPr>
        <w:t>a deseurilor</w:t>
      </w:r>
    </w:p>
    <w:p w:rsidR="00253673" w:rsidRDefault="008E4647" w:rsidP="008E4647">
      <w:pPr>
        <w:autoSpaceDE w:val="0"/>
        <w:autoSpaceDN w:val="0"/>
        <w:adjustRightInd w:val="0"/>
        <w:jc w:val="both"/>
        <w:rPr>
          <w:rFonts w:ascii="Arial" w:hAnsi="Arial" w:cs="Arial"/>
          <w:bCs/>
          <w:color w:val="000000"/>
          <w:lang w:val="ro-RO"/>
        </w:rPr>
      </w:pPr>
      <w:r>
        <w:rPr>
          <w:rFonts w:ascii="Arial" w:hAnsi="Arial" w:cs="Arial"/>
          <w:bCs/>
          <w:color w:val="000000"/>
          <w:lang w:val="ro-RO"/>
        </w:rPr>
        <w:t>(2)</w:t>
      </w:r>
      <w:r w:rsidR="00253673" w:rsidRPr="008C6DF7">
        <w:rPr>
          <w:rFonts w:ascii="Arial" w:hAnsi="Arial" w:cs="Arial"/>
          <w:bCs/>
          <w:color w:val="000000"/>
          <w:lang w:val="ro-RO"/>
        </w:rPr>
        <w:t xml:space="preserve">In rapoartele de constatare </w:t>
      </w:r>
      <w:r w:rsidR="00944038">
        <w:rPr>
          <w:rFonts w:ascii="Arial" w:hAnsi="Arial" w:cs="Arial"/>
          <w:bCs/>
          <w:color w:val="000000"/>
          <w:lang w:val="ro-RO"/>
        </w:rPr>
        <w:t>autoritatea contractanta</w:t>
      </w:r>
      <w:r w:rsidR="00253673" w:rsidRPr="008C6DF7">
        <w:rPr>
          <w:rFonts w:ascii="Arial" w:hAnsi="Arial" w:cs="Arial"/>
          <w:bCs/>
          <w:color w:val="000000"/>
          <w:lang w:val="ro-RO"/>
        </w:rPr>
        <w:t xml:space="preserve"> va consemna si modul de rezolvare de catre operator si sezizarilor scrise primite de la utilizatori/beneficiari. La sfarsitul fiecarei luni se intocmeste un proces – verbal de receptie , semnat de ambele parti, care cuprinde </w:t>
      </w:r>
      <w:r>
        <w:rPr>
          <w:rFonts w:ascii="Arial" w:hAnsi="Arial" w:cs="Arial"/>
          <w:bCs/>
          <w:color w:val="000000"/>
          <w:lang w:val="ro-RO"/>
        </w:rPr>
        <w:t>constarile din rapoarte.</w:t>
      </w:r>
    </w:p>
    <w:p w:rsidR="00253673" w:rsidRPr="008C6DF7" w:rsidRDefault="008E4647" w:rsidP="008E4647">
      <w:pPr>
        <w:autoSpaceDE w:val="0"/>
        <w:autoSpaceDN w:val="0"/>
        <w:adjustRightInd w:val="0"/>
        <w:jc w:val="both"/>
        <w:rPr>
          <w:rFonts w:ascii="Arial" w:hAnsi="Arial" w:cs="Arial"/>
          <w:bCs/>
          <w:color w:val="000000"/>
          <w:lang w:val="ro-RO"/>
        </w:rPr>
      </w:pPr>
      <w:r>
        <w:rPr>
          <w:rFonts w:ascii="Arial" w:hAnsi="Arial" w:cs="Arial"/>
          <w:bCs/>
          <w:color w:val="000000"/>
          <w:lang w:val="ro-RO"/>
        </w:rPr>
        <w:t>(3)</w:t>
      </w:r>
      <w:r w:rsidR="00944038">
        <w:rPr>
          <w:rFonts w:ascii="Arial" w:hAnsi="Arial" w:cs="Arial"/>
          <w:bCs/>
          <w:color w:val="000000"/>
          <w:lang w:val="ro-RO"/>
        </w:rPr>
        <w:t>Operatorul</w:t>
      </w:r>
      <w:r w:rsidR="00253673" w:rsidRPr="008C6DF7">
        <w:rPr>
          <w:rFonts w:ascii="Arial" w:hAnsi="Arial" w:cs="Arial"/>
          <w:bCs/>
          <w:color w:val="000000"/>
          <w:lang w:val="ro-RO"/>
        </w:rPr>
        <w:t xml:space="preserve"> raspunde si garanteaza material si financiar de buna desfasurare a prestatiei, calitatea si cantitatea stabilite .</w:t>
      </w:r>
    </w:p>
    <w:p w:rsidR="00253673" w:rsidRDefault="00253673" w:rsidP="00253673">
      <w:pPr>
        <w:autoSpaceDE w:val="0"/>
        <w:autoSpaceDN w:val="0"/>
        <w:adjustRightInd w:val="0"/>
        <w:jc w:val="both"/>
        <w:rPr>
          <w:rFonts w:ascii="Arial" w:hAnsi="Arial" w:cs="Arial"/>
          <w:bCs/>
          <w:color w:val="000000"/>
          <w:lang w:val="ro-RO"/>
        </w:rPr>
      </w:pPr>
    </w:p>
    <w:p w:rsidR="00253673" w:rsidRPr="008C6DF7" w:rsidRDefault="00253673" w:rsidP="00253673">
      <w:pPr>
        <w:autoSpaceDE w:val="0"/>
        <w:autoSpaceDN w:val="0"/>
        <w:adjustRightInd w:val="0"/>
        <w:jc w:val="both"/>
        <w:rPr>
          <w:rFonts w:ascii="Arial" w:hAnsi="Arial" w:cs="Arial"/>
          <w:bCs/>
          <w:color w:val="000000"/>
          <w:lang w:val="ro-RO"/>
        </w:rPr>
      </w:pPr>
      <w:r w:rsidRPr="008C6DF7">
        <w:rPr>
          <w:rFonts w:ascii="Arial" w:hAnsi="Arial" w:cs="Arial"/>
          <w:b/>
          <w:bCs/>
          <w:color w:val="000000"/>
          <w:lang w:val="ro-RO"/>
        </w:rPr>
        <w:t xml:space="preserve">Art. </w:t>
      </w:r>
      <w:r w:rsidR="001D375D">
        <w:rPr>
          <w:rFonts w:ascii="Arial" w:hAnsi="Arial" w:cs="Arial"/>
          <w:b/>
          <w:bCs/>
          <w:color w:val="000000"/>
          <w:lang w:val="ro-RO"/>
        </w:rPr>
        <w:t>64</w:t>
      </w:r>
      <w:r w:rsidRPr="008C6DF7">
        <w:rPr>
          <w:rFonts w:ascii="Arial" w:hAnsi="Arial" w:cs="Arial"/>
          <w:b/>
          <w:bCs/>
          <w:color w:val="000000"/>
          <w:lang w:val="ro-RO"/>
        </w:rPr>
        <w:t xml:space="preserve"> </w:t>
      </w:r>
      <w:r w:rsidRPr="008C6DF7">
        <w:rPr>
          <w:rFonts w:ascii="Arial" w:hAnsi="Arial" w:cs="Arial"/>
          <w:bCs/>
          <w:color w:val="000000"/>
          <w:lang w:val="ro-RO"/>
        </w:rPr>
        <w:t xml:space="preserve"> Condiţii de calitate:</w:t>
      </w:r>
    </w:p>
    <w:p w:rsidR="00253673" w:rsidRPr="008C6DF7" w:rsidRDefault="00253673" w:rsidP="00253673">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(1) </w:t>
      </w:r>
      <w:r w:rsidRPr="008C6DF7">
        <w:rPr>
          <w:rFonts w:ascii="Arial" w:hAnsi="Arial" w:cs="Arial"/>
          <w:color w:val="000000"/>
          <w:lang w:val="it-IT"/>
        </w:rPr>
        <w:t>Prestarea activităţilor de măturat, spălat, stropit şi întreţinerea căilor publice se va executa astfel încât să se realizeze:</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continuitatea activităţii, indiferent de anotimp şi condiţiile meteo, cu respectarea prevederilor contractuale;</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corectarea şi adaptarea regimului de prestare a activităţii la cerinţele utilizatorului;</w:t>
      </w:r>
    </w:p>
    <w:p w:rsidR="007F688B" w:rsidRDefault="007F688B" w:rsidP="007F688B">
      <w:pPr>
        <w:autoSpaceDE w:val="0"/>
        <w:autoSpaceDN w:val="0"/>
        <w:adjustRightInd w:val="0"/>
        <w:jc w:val="both"/>
        <w:rPr>
          <w:rFonts w:ascii="Arial" w:hAnsi="Arial" w:cs="Arial"/>
          <w:bCs/>
          <w:color w:val="000000"/>
          <w:lang w:val="ro-RO"/>
        </w:rPr>
      </w:pP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controlul calităţii serviciului prestat;</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respectarea instrucţiunilor/procedurilor interne de prestare a activităţii;</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ţinerea la zi a documentelor cu privire la prestarea serviciului;</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respectarea regulamentului serviciului de salubrizare aprobat de autoritatea administraţiei publice locale în condiţiile legii;</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prestarea activităţii pe baza principiilor de eficienţă economică, având ca obiectiv reducerea costurilor de prestare a serviciului;</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asigurarea capacităţii de transport al deşeurilor, pentru prestarea serviciului la toţi utilizatorii din aria administrativ teritorială;</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îndeplinirea indicatorilor de calitate a prestării activităţii, specificaţi în regulamentul serviciului de salubrizare;</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asigurarea, pe durata de executare a serviciului, de personal calificat şi în număr suficient;</w:t>
      </w:r>
    </w:p>
    <w:p w:rsidR="00253673" w:rsidRPr="008C6DF7" w:rsidRDefault="00253673" w:rsidP="00253673">
      <w:pPr>
        <w:numPr>
          <w:ilvl w:val="0"/>
          <w:numId w:val="21"/>
        </w:numPr>
        <w:tabs>
          <w:tab w:val="clear" w:pos="720"/>
          <w:tab w:val="num" w:pos="426"/>
        </w:tabs>
        <w:autoSpaceDE w:val="0"/>
        <w:autoSpaceDN w:val="0"/>
        <w:adjustRightInd w:val="0"/>
        <w:ind w:left="426" w:right="-459" w:hanging="426"/>
        <w:jc w:val="both"/>
        <w:rPr>
          <w:rFonts w:ascii="Arial" w:hAnsi="Arial" w:cs="Arial"/>
          <w:bCs/>
          <w:color w:val="000000"/>
          <w:lang w:val="ro-RO"/>
        </w:rPr>
      </w:pPr>
      <w:r w:rsidRPr="008C6DF7">
        <w:rPr>
          <w:rFonts w:ascii="Arial" w:hAnsi="Arial" w:cs="Arial"/>
          <w:bCs/>
          <w:color w:val="000000"/>
          <w:lang w:val="ro-RO"/>
        </w:rPr>
        <w:t>asigurarea controlului medical periodic al salariaţilor;</w:t>
      </w:r>
    </w:p>
    <w:p w:rsidR="00253673" w:rsidRPr="008C6DF7" w:rsidRDefault="00253673" w:rsidP="00253673">
      <w:pPr>
        <w:numPr>
          <w:ilvl w:val="0"/>
          <w:numId w:val="21"/>
        </w:numPr>
        <w:tabs>
          <w:tab w:val="clear" w:pos="720"/>
          <w:tab w:val="num" w:pos="426"/>
        </w:tabs>
        <w:autoSpaceDE w:val="0"/>
        <w:autoSpaceDN w:val="0"/>
        <w:adjustRightInd w:val="0"/>
        <w:ind w:left="426" w:hanging="426"/>
        <w:jc w:val="both"/>
        <w:rPr>
          <w:rFonts w:ascii="Arial" w:hAnsi="Arial" w:cs="Arial"/>
          <w:bCs/>
          <w:color w:val="000000"/>
          <w:lang w:val="ro-RO"/>
        </w:rPr>
      </w:pPr>
      <w:r w:rsidRPr="008C6DF7">
        <w:rPr>
          <w:rFonts w:ascii="Arial" w:hAnsi="Arial" w:cs="Arial"/>
          <w:bCs/>
          <w:color w:val="000000"/>
          <w:lang w:val="ro-RO"/>
        </w:rPr>
        <w:t>asigurarea drepturilor prevăzute prin contractul individual de muncă în cazul accidentărilor sau invaliditate;</w:t>
      </w:r>
    </w:p>
    <w:p w:rsidR="00F14524" w:rsidRDefault="00F14524" w:rsidP="00B0160E">
      <w:pPr>
        <w:autoSpaceDE w:val="0"/>
        <w:autoSpaceDN w:val="0"/>
        <w:adjustRightInd w:val="0"/>
        <w:jc w:val="both"/>
        <w:rPr>
          <w:rFonts w:ascii="Arial" w:hAnsi="Arial" w:cs="Arial"/>
          <w:b/>
          <w:bCs/>
          <w:color w:val="000000"/>
        </w:rPr>
      </w:pPr>
    </w:p>
    <w:p w:rsidR="005A190E" w:rsidRPr="008C6DF7" w:rsidRDefault="005A190E" w:rsidP="00B0160E">
      <w:pPr>
        <w:autoSpaceDE w:val="0"/>
        <w:autoSpaceDN w:val="0"/>
        <w:adjustRightInd w:val="0"/>
        <w:jc w:val="both"/>
        <w:rPr>
          <w:rFonts w:ascii="Arial" w:hAnsi="Arial" w:cs="Arial"/>
          <w:b/>
          <w:bCs/>
          <w:color w:val="000000"/>
        </w:rPr>
      </w:pPr>
    </w:p>
    <w:p w:rsidR="009E4B7E" w:rsidRPr="008C6DF7" w:rsidRDefault="009E4B7E" w:rsidP="009E4B7E">
      <w:pPr>
        <w:jc w:val="both"/>
        <w:rPr>
          <w:rFonts w:ascii="Arial" w:hAnsi="Arial" w:cs="Arial"/>
          <w:b/>
        </w:rPr>
      </w:pPr>
      <w:r w:rsidRPr="008C6DF7">
        <w:rPr>
          <w:rFonts w:ascii="Arial" w:hAnsi="Arial" w:cs="Arial"/>
          <w:b/>
        </w:rPr>
        <w:t>SECTIUNEA a 4 –a</w:t>
      </w:r>
    </w:p>
    <w:p w:rsidR="00E60C15" w:rsidRPr="008C6DF7" w:rsidRDefault="00E60C15" w:rsidP="00B0160E">
      <w:pPr>
        <w:autoSpaceDE w:val="0"/>
        <w:autoSpaceDN w:val="0"/>
        <w:adjustRightInd w:val="0"/>
        <w:jc w:val="both"/>
        <w:rPr>
          <w:rFonts w:ascii="Arial" w:hAnsi="Arial" w:cs="Arial"/>
          <w:b/>
          <w:bCs/>
          <w:color w:val="000000"/>
        </w:rPr>
      </w:pPr>
    </w:p>
    <w:p w:rsidR="00E83A1F" w:rsidRPr="008C6DF7" w:rsidRDefault="00E83A1F" w:rsidP="00E83A1F">
      <w:pPr>
        <w:autoSpaceDE w:val="0"/>
        <w:autoSpaceDN w:val="0"/>
        <w:adjustRightInd w:val="0"/>
        <w:jc w:val="both"/>
        <w:rPr>
          <w:rFonts w:ascii="Arial" w:hAnsi="Arial" w:cs="Arial"/>
          <w:b/>
          <w:bCs/>
          <w:color w:val="000000"/>
        </w:rPr>
      </w:pPr>
      <w:r w:rsidRPr="008C6DF7">
        <w:rPr>
          <w:rFonts w:ascii="Arial" w:hAnsi="Arial" w:cs="Arial"/>
          <w:b/>
          <w:bCs/>
          <w:color w:val="000000"/>
        </w:rPr>
        <w:t>Curatarea si transportul zapezii de pe caile publice si mentinerea in functiune a acestora pe timp de polei sau de inghet</w:t>
      </w:r>
    </w:p>
    <w:p w:rsidR="00E83A1F" w:rsidRPr="008C6DF7" w:rsidRDefault="00E83A1F" w:rsidP="00B0160E">
      <w:pPr>
        <w:autoSpaceDE w:val="0"/>
        <w:autoSpaceDN w:val="0"/>
        <w:adjustRightInd w:val="0"/>
        <w:jc w:val="both"/>
        <w:rPr>
          <w:rFonts w:ascii="Arial" w:hAnsi="Arial" w:cs="Arial"/>
          <w:b/>
          <w:bCs/>
          <w:color w:val="000000"/>
        </w:rPr>
      </w:pPr>
    </w:p>
    <w:p w:rsidR="008E4647" w:rsidRDefault="00ED6015" w:rsidP="004A7707">
      <w:pPr>
        <w:autoSpaceDE w:val="0"/>
        <w:autoSpaceDN w:val="0"/>
        <w:adjustRightInd w:val="0"/>
        <w:jc w:val="both"/>
        <w:rPr>
          <w:rFonts w:ascii="Arial" w:hAnsi="Arial" w:cs="Arial"/>
          <w:b/>
          <w:bCs/>
          <w:color w:val="000000"/>
        </w:rPr>
      </w:pPr>
      <w:r w:rsidRPr="008C6DF7">
        <w:rPr>
          <w:rFonts w:ascii="Arial" w:hAnsi="Arial" w:cs="Arial"/>
          <w:b/>
          <w:bCs/>
          <w:color w:val="000000"/>
        </w:rPr>
        <w:t>Art.</w:t>
      </w:r>
      <w:r w:rsidR="00D71DFC">
        <w:rPr>
          <w:rFonts w:ascii="Arial" w:hAnsi="Arial" w:cs="Arial"/>
          <w:b/>
          <w:bCs/>
          <w:color w:val="000000"/>
        </w:rPr>
        <w:t>64</w:t>
      </w:r>
    </w:p>
    <w:p w:rsidR="004A7707" w:rsidRPr="008C6DF7" w:rsidRDefault="008E4647" w:rsidP="004A7707">
      <w:pPr>
        <w:autoSpaceDE w:val="0"/>
        <w:autoSpaceDN w:val="0"/>
        <w:adjustRightInd w:val="0"/>
        <w:jc w:val="both"/>
        <w:rPr>
          <w:rFonts w:ascii="Arial" w:hAnsi="Arial" w:cs="Arial"/>
          <w:b/>
          <w:bCs/>
          <w:i/>
          <w:lang w:val="it-IT"/>
        </w:rPr>
      </w:pPr>
      <w:r w:rsidRPr="008E4647">
        <w:rPr>
          <w:rFonts w:ascii="Arial" w:hAnsi="Arial" w:cs="Arial"/>
          <w:bCs/>
          <w:color w:val="000000"/>
        </w:rPr>
        <w:t>(1)</w:t>
      </w:r>
      <w:r w:rsidR="00B0160E" w:rsidRPr="008C6DF7">
        <w:rPr>
          <w:rFonts w:ascii="Arial" w:hAnsi="Arial" w:cs="Arial"/>
          <w:b/>
          <w:bCs/>
          <w:color w:val="000000"/>
        </w:rPr>
        <w:t xml:space="preserve"> </w:t>
      </w:r>
      <w:r w:rsidR="004A7707" w:rsidRPr="008C6DF7">
        <w:rPr>
          <w:rFonts w:ascii="Arial" w:hAnsi="Arial" w:cs="Arial"/>
          <w:color w:val="000000"/>
          <w:lang w:val="it-IT"/>
        </w:rPr>
        <w:t xml:space="preserve">Operatorul are permisiunea de a desfăşura activităţile de </w:t>
      </w:r>
      <w:r w:rsidR="004A7707" w:rsidRPr="008C6DF7">
        <w:rPr>
          <w:rFonts w:ascii="Arial" w:hAnsi="Arial" w:cs="Arial"/>
          <w:color w:val="000000"/>
        </w:rPr>
        <w:t xml:space="preserve">curăţare şi de transport al zăpezii de pe căile publice şi de menţinere în funcţiune a acestora pe timp de polei </w:t>
      </w:r>
      <w:r w:rsidR="004A7707" w:rsidRPr="008C6DF7">
        <w:rPr>
          <w:rFonts w:ascii="Arial" w:hAnsi="Arial" w:cs="Arial"/>
          <w:color w:val="000000"/>
          <w:lang w:val="it-IT"/>
        </w:rPr>
        <w:t>în condiţiile legii, în aria administrativ-teritorială a Municipiului Medgidia.</w:t>
      </w:r>
    </w:p>
    <w:p w:rsidR="00FD24C1" w:rsidRPr="008C6DF7" w:rsidRDefault="00FD24C1" w:rsidP="00FD24C1">
      <w:pPr>
        <w:autoSpaceDE w:val="0"/>
        <w:autoSpaceDN w:val="0"/>
        <w:adjustRightInd w:val="0"/>
        <w:jc w:val="both"/>
        <w:rPr>
          <w:rFonts w:ascii="Arial" w:hAnsi="Arial" w:cs="Arial"/>
          <w:color w:val="000000"/>
          <w:lang w:val="ro-RO"/>
        </w:rPr>
      </w:pPr>
    </w:p>
    <w:p w:rsidR="00985FA2" w:rsidRDefault="00D71DFC" w:rsidP="00FD24C1">
      <w:pPr>
        <w:autoSpaceDE w:val="0"/>
        <w:autoSpaceDN w:val="0"/>
        <w:adjustRightInd w:val="0"/>
        <w:jc w:val="both"/>
        <w:rPr>
          <w:rFonts w:ascii="Arial" w:hAnsi="Arial" w:cs="Arial"/>
          <w:b/>
          <w:color w:val="000000"/>
          <w:lang w:val="ro-RO"/>
        </w:rPr>
      </w:pPr>
      <w:r>
        <w:rPr>
          <w:rFonts w:ascii="Arial" w:hAnsi="Arial" w:cs="Arial"/>
          <w:b/>
          <w:color w:val="000000"/>
          <w:lang w:val="ro-RO"/>
        </w:rPr>
        <w:t>Art.65</w:t>
      </w:r>
    </w:p>
    <w:p w:rsidR="004A7707" w:rsidRPr="008C6DF7" w:rsidRDefault="00FD24C1" w:rsidP="00FD24C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(1)Activitatea se execută ziua sau noaptea, funcţie de necesitate, </w:t>
      </w:r>
      <w:r w:rsidR="004A7707" w:rsidRPr="008C6DF7">
        <w:rPr>
          <w:rFonts w:ascii="Arial" w:hAnsi="Arial" w:cs="Arial"/>
          <w:color w:val="000000"/>
          <w:lang w:val="ro-RO"/>
        </w:rPr>
        <w:t xml:space="preserve">si </w:t>
      </w:r>
      <w:r w:rsidRPr="008C6DF7">
        <w:rPr>
          <w:rFonts w:ascii="Arial" w:hAnsi="Arial" w:cs="Arial"/>
          <w:color w:val="000000"/>
          <w:lang w:val="ro-RO"/>
        </w:rPr>
        <w:t>are ca scop menţinerea în stare practic</w:t>
      </w:r>
      <w:r w:rsidR="00985FA2">
        <w:rPr>
          <w:rFonts w:ascii="Arial" w:hAnsi="Arial" w:cs="Arial"/>
          <w:color w:val="000000"/>
          <w:lang w:val="ro-RO"/>
        </w:rPr>
        <w:t>abilă a arterelor de circulaţie.</w:t>
      </w:r>
    </w:p>
    <w:p w:rsidR="00FD24C1" w:rsidRPr="008C6DF7" w:rsidRDefault="004A7707" w:rsidP="00FD24C1">
      <w:pPr>
        <w:autoSpaceDE w:val="0"/>
        <w:autoSpaceDN w:val="0"/>
        <w:adjustRightInd w:val="0"/>
        <w:jc w:val="both"/>
        <w:rPr>
          <w:rFonts w:ascii="Arial" w:hAnsi="Arial" w:cs="Arial"/>
          <w:color w:val="000000"/>
          <w:lang w:val="ro-RO"/>
        </w:rPr>
      </w:pPr>
      <w:r w:rsidRPr="008C6DF7">
        <w:rPr>
          <w:rFonts w:ascii="Arial" w:hAnsi="Arial" w:cs="Arial"/>
          <w:color w:val="000000"/>
          <w:lang w:val="ro-RO"/>
        </w:rPr>
        <w:t>(2)Presupune efectuarea</w:t>
      </w:r>
      <w:r w:rsidR="00FD24C1" w:rsidRPr="008C6DF7">
        <w:rPr>
          <w:rFonts w:ascii="Arial" w:hAnsi="Arial" w:cs="Arial"/>
          <w:color w:val="000000"/>
          <w:lang w:val="ro-RO"/>
        </w:rPr>
        <w:t xml:space="preserve"> următoarel</w:t>
      </w:r>
      <w:r w:rsidRPr="008C6DF7">
        <w:rPr>
          <w:rFonts w:ascii="Arial" w:hAnsi="Arial" w:cs="Arial"/>
          <w:color w:val="000000"/>
          <w:lang w:val="ro-RO"/>
        </w:rPr>
        <w:t>or</w:t>
      </w:r>
      <w:r w:rsidR="00FD24C1" w:rsidRPr="008C6DF7">
        <w:rPr>
          <w:rFonts w:ascii="Arial" w:hAnsi="Arial" w:cs="Arial"/>
          <w:color w:val="000000"/>
          <w:lang w:val="ro-RO"/>
        </w:rPr>
        <w:t xml:space="preserve"> operaţii:</w:t>
      </w:r>
    </w:p>
    <w:p w:rsidR="00FD24C1" w:rsidRPr="008C6DF7" w:rsidRDefault="00FD24C1" w:rsidP="00FD24C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a) curăţatul manual al zăpezii şi/sau al gheţii.</w:t>
      </w:r>
    </w:p>
    <w:p w:rsidR="00FD24C1" w:rsidRPr="008C6DF7" w:rsidRDefault="00FD24C1" w:rsidP="00FD24C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b) pluguit zapada;</w:t>
      </w:r>
    </w:p>
    <w:p w:rsidR="00FD24C1" w:rsidRPr="008C6DF7" w:rsidRDefault="00FD24C1" w:rsidP="00FD24C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c) combaterea mecanizata a poleiului;</w:t>
      </w:r>
    </w:p>
    <w:p w:rsidR="00FD24C1" w:rsidRPr="008C6DF7" w:rsidRDefault="00FD24C1" w:rsidP="00FD24C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d) strans, incarcat si transportat zapada.</w:t>
      </w:r>
    </w:p>
    <w:p w:rsidR="004A7707" w:rsidRPr="008C6DF7" w:rsidRDefault="004A7707" w:rsidP="00FD24C1">
      <w:pPr>
        <w:autoSpaceDE w:val="0"/>
        <w:autoSpaceDN w:val="0"/>
        <w:adjustRightInd w:val="0"/>
        <w:jc w:val="both"/>
        <w:rPr>
          <w:rFonts w:ascii="Arial" w:hAnsi="Arial" w:cs="Arial"/>
          <w:color w:val="000000"/>
          <w:lang w:val="ro-RO"/>
        </w:rPr>
      </w:pPr>
    </w:p>
    <w:p w:rsidR="00985FA2" w:rsidRDefault="004A7707" w:rsidP="00FD24C1">
      <w:pPr>
        <w:autoSpaceDE w:val="0"/>
        <w:autoSpaceDN w:val="0"/>
        <w:adjustRightInd w:val="0"/>
        <w:jc w:val="both"/>
        <w:rPr>
          <w:rFonts w:ascii="Arial" w:hAnsi="Arial" w:cs="Arial"/>
          <w:b/>
          <w:color w:val="000000"/>
          <w:lang w:val="it-IT"/>
        </w:rPr>
      </w:pPr>
      <w:r w:rsidRPr="008C6DF7">
        <w:rPr>
          <w:rFonts w:ascii="Arial" w:hAnsi="Arial" w:cs="Arial"/>
          <w:b/>
          <w:color w:val="000000"/>
          <w:lang w:val="it-IT"/>
        </w:rPr>
        <w:t>Art.</w:t>
      </w:r>
      <w:r w:rsidR="00D71DFC">
        <w:rPr>
          <w:rFonts w:ascii="Arial" w:hAnsi="Arial" w:cs="Arial"/>
          <w:b/>
          <w:color w:val="000000"/>
          <w:lang w:val="it-IT"/>
        </w:rPr>
        <w:t>66</w:t>
      </w:r>
    </w:p>
    <w:p w:rsidR="00FD24C1" w:rsidRPr="008C6DF7" w:rsidRDefault="00FD24C1" w:rsidP="00FD24C1">
      <w:pPr>
        <w:autoSpaceDE w:val="0"/>
        <w:autoSpaceDN w:val="0"/>
        <w:adjustRightInd w:val="0"/>
        <w:jc w:val="both"/>
        <w:rPr>
          <w:rFonts w:ascii="Arial" w:hAnsi="Arial" w:cs="Arial"/>
          <w:color w:val="000000"/>
          <w:lang w:val="it-IT"/>
        </w:rPr>
      </w:pPr>
      <w:r w:rsidRPr="008C6DF7">
        <w:rPr>
          <w:rFonts w:ascii="Arial" w:hAnsi="Arial" w:cs="Arial"/>
          <w:color w:val="000000"/>
          <w:lang w:val="it-IT"/>
        </w:rPr>
        <w:t>(</w:t>
      </w:r>
      <w:r w:rsidR="004A7707" w:rsidRPr="008C6DF7">
        <w:rPr>
          <w:rFonts w:ascii="Arial" w:hAnsi="Arial" w:cs="Arial"/>
          <w:color w:val="000000"/>
          <w:lang w:val="it-IT"/>
        </w:rPr>
        <w:t>1</w:t>
      </w:r>
      <w:r w:rsidR="00985FA2">
        <w:rPr>
          <w:rFonts w:ascii="Arial" w:hAnsi="Arial" w:cs="Arial"/>
          <w:color w:val="000000"/>
          <w:lang w:val="it-IT"/>
        </w:rPr>
        <w:t>)</w:t>
      </w:r>
      <w:r w:rsidRPr="008C6DF7">
        <w:rPr>
          <w:rFonts w:ascii="Arial" w:hAnsi="Arial" w:cs="Arial"/>
          <w:color w:val="000000"/>
          <w:lang w:val="it-IT"/>
        </w:rPr>
        <w:t>Deszapezirea consta in efectuarea unor lucrari specifice de indepartare a zapezii sau ghetii si de combatere a poleiului in scopul asigurarii circulatiei autovehiculelor si pietonilor in conditii de siguranta.</w:t>
      </w:r>
    </w:p>
    <w:p w:rsidR="00FD24C1" w:rsidRPr="008C6DF7" w:rsidRDefault="00FD24C1" w:rsidP="00FD24C1">
      <w:pPr>
        <w:autoSpaceDE w:val="0"/>
        <w:autoSpaceDN w:val="0"/>
        <w:adjustRightInd w:val="0"/>
        <w:jc w:val="both"/>
        <w:rPr>
          <w:rFonts w:ascii="Arial" w:hAnsi="Arial" w:cs="Arial"/>
          <w:color w:val="000000"/>
          <w:lang w:val="it-IT"/>
        </w:rPr>
      </w:pPr>
      <w:r w:rsidRPr="008C6DF7">
        <w:rPr>
          <w:rFonts w:ascii="Arial" w:hAnsi="Arial" w:cs="Arial"/>
          <w:color w:val="000000"/>
          <w:lang w:val="it-IT"/>
        </w:rPr>
        <w:t>(</w:t>
      </w:r>
      <w:r w:rsidR="004A7707" w:rsidRPr="008C6DF7">
        <w:rPr>
          <w:rFonts w:ascii="Arial" w:hAnsi="Arial" w:cs="Arial"/>
          <w:color w:val="000000"/>
          <w:lang w:val="it-IT"/>
        </w:rPr>
        <w:t>2</w:t>
      </w:r>
      <w:r w:rsidR="00985FA2">
        <w:rPr>
          <w:rFonts w:ascii="Arial" w:hAnsi="Arial" w:cs="Arial"/>
          <w:color w:val="000000"/>
          <w:lang w:val="it-IT"/>
        </w:rPr>
        <w:t>)</w:t>
      </w:r>
      <w:r w:rsidRPr="008C6DF7">
        <w:rPr>
          <w:rFonts w:ascii="Arial" w:hAnsi="Arial" w:cs="Arial"/>
          <w:color w:val="000000"/>
          <w:lang w:val="it-IT"/>
        </w:rPr>
        <w:t>Pentru realizarea acestui complex de lucrari se folosesc mijloace mecanice specializate sau generale si forta de munca umana.</w:t>
      </w:r>
    </w:p>
    <w:p w:rsidR="00FD24C1" w:rsidRPr="008C6DF7" w:rsidRDefault="00FD24C1" w:rsidP="00FD24C1">
      <w:pPr>
        <w:autoSpaceDE w:val="0"/>
        <w:autoSpaceDN w:val="0"/>
        <w:adjustRightInd w:val="0"/>
        <w:jc w:val="both"/>
        <w:rPr>
          <w:rFonts w:ascii="Arial" w:hAnsi="Arial" w:cs="Arial"/>
          <w:color w:val="000000"/>
          <w:lang w:val="it-IT"/>
        </w:rPr>
      </w:pPr>
      <w:r w:rsidRPr="008C6DF7">
        <w:rPr>
          <w:rFonts w:ascii="Arial" w:hAnsi="Arial" w:cs="Arial"/>
          <w:color w:val="000000"/>
          <w:lang w:val="it-IT"/>
        </w:rPr>
        <w:t>(</w:t>
      </w:r>
      <w:r w:rsidR="004A7707" w:rsidRPr="008C6DF7">
        <w:rPr>
          <w:rFonts w:ascii="Arial" w:hAnsi="Arial" w:cs="Arial"/>
          <w:color w:val="000000"/>
          <w:lang w:val="it-IT"/>
        </w:rPr>
        <w:t>3)Operatorul</w:t>
      </w:r>
      <w:r w:rsidRPr="008C6DF7">
        <w:rPr>
          <w:rFonts w:ascii="Arial" w:hAnsi="Arial" w:cs="Arial"/>
          <w:color w:val="000000"/>
          <w:lang w:val="it-IT"/>
        </w:rPr>
        <w:t xml:space="preserve"> va avea experienta in domeniu si va fi dotat cu utilaje performante. Toate utilajele de deszapezire trebuie sa fie dotate cu mijloace moderne de comunicare (statii de emisie-receptie, telefoane mobile).</w:t>
      </w:r>
    </w:p>
    <w:p w:rsidR="00FD24C1" w:rsidRPr="001D375D" w:rsidRDefault="00FD24C1" w:rsidP="00FD24C1">
      <w:pPr>
        <w:autoSpaceDE w:val="0"/>
        <w:autoSpaceDN w:val="0"/>
        <w:adjustRightInd w:val="0"/>
        <w:jc w:val="both"/>
        <w:rPr>
          <w:rFonts w:ascii="Arial" w:hAnsi="Arial" w:cs="Arial"/>
          <w:color w:val="000000"/>
          <w:sz w:val="16"/>
          <w:szCs w:val="16"/>
          <w:lang w:val="it-IT"/>
        </w:rPr>
      </w:pPr>
    </w:p>
    <w:p w:rsidR="00985FA2" w:rsidRDefault="00FD24C1" w:rsidP="00FD24C1">
      <w:pPr>
        <w:autoSpaceDE w:val="0"/>
        <w:autoSpaceDN w:val="0"/>
        <w:adjustRightInd w:val="0"/>
        <w:jc w:val="both"/>
        <w:rPr>
          <w:rFonts w:ascii="Arial" w:hAnsi="Arial" w:cs="Arial"/>
          <w:b/>
          <w:color w:val="000000"/>
          <w:lang w:val="ro-RO"/>
        </w:rPr>
      </w:pPr>
      <w:r w:rsidRPr="008C6DF7">
        <w:rPr>
          <w:rFonts w:ascii="Arial" w:hAnsi="Arial" w:cs="Arial"/>
          <w:b/>
          <w:color w:val="000000"/>
          <w:lang w:val="ro-RO"/>
        </w:rPr>
        <w:lastRenderedPageBreak/>
        <w:t>Art.</w:t>
      </w:r>
      <w:r w:rsidR="00283703" w:rsidRPr="008C6DF7">
        <w:rPr>
          <w:rFonts w:ascii="Arial" w:hAnsi="Arial" w:cs="Arial"/>
          <w:b/>
          <w:color w:val="000000"/>
          <w:lang w:val="ro-RO"/>
        </w:rPr>
        <w:t xml:space="preserve"> </w:t>
      </w:r>
      <w:r w:rsidR="00985FA2">
        <w:rPr>
          <w:rFonts w:ascii="Arial" w:hAnsi="Arial" w:cs="Arial"/>
          <w:b/>
          <w:color w:val="000000"/>
          <w:lang w:val="ro-RO"/>
        </w:rPr>
        <w:t>6</w:t>
      </w:r>
      <w:r w:rsidR="00C5233B" w:rsidRPr="008C6DF7">
        <w:rPr>
          <w:rFonts w:ascii="Arial" w:hAnsi="Arial" w:cs="Arial"/>
          <w:b/>
          <w:color w:val="000000"/>
          <w:lang w:val="ro-RO"/>
        </w:rPr>
        <w:t>7</w:t>
      </w:r>
    </w:p>
    <w:p w:rsidR="00FD24C1" w:rsidRPr="008C6DF7" w:rsidRDefault="00FD24C1" w:rsidP="00FD24C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(1)Activitatile specifice anotimpului rece se executa numai pe baza de comanda ferma din partea </w:t>
      </w:r>
      <w:r w:rsidR="00E413BD">
        <w:rPr>
          <w:rFonts w:ascii="Arial" w:hAnsi="Arial" w:cs="Arial"/>
          <w:color w:val="000000"/>
          <w:lang w:val="ro-RO"/>
        </w:rPr>
        <w:t>Autoritatii Contractante</w:t>
      </w:r>
      <w:r w:rsidRPr="008C6DF7">
        <w:rPr>
          <w:rFonts w:ascii="Arial" w:hAnsi="Arial" w:cs="Arial"/>
          <w:color w:val="000000"/>
          <w:lang w:val="ro-RO"/>
        </w:rPr>
        <w:t>.</w:t>
      </w:r>
    </w:p>
    <w:p w:rsidR="00FD24C1" w:rsidRPr="008C6DF7" w:rsidRDefault="00985FA2" w:rsidP="00FD24C1">
      <w:pPr>
        <w:autoSpaceDE w:val="0"/>
        <w:autoSpaceDN w:val="0"/>
        <w:adjustRightInd w:val="0"/>
        <w:jc w:val="both"/>
        <w:rPr>
          <w:rFonts w:ascii="Arial" w:hAnsi="Arial" w:cs="Arial"/>
          <w:color w:val="000000"/>
          <w:lang w:val="ro-RO"/>
        </w:rPr>
      </w:pPr>
      <w:r>
        <w:rPr>
          <w:rFonts w:ascii="Arial" w:hAnsi="Arial" w:cs="Arial"/>
          <w:color w:val="000000"/>
          <w:lang w:val="ro-RO"/>
        </w:rPr>
        <w:t>(2)</w:t>
      </w:r>
      <w:r w:rsidR="004A7707" w:rsidRPr="008C6DF7">
        <w:rPr>
          <w:rFonts w:ascii="Arial" w:hAnsi="Arial" w:cs="Arial"/>
          <w:color w:val="000000"/>
          <w:lang w:val="ro-RO"/>
        </w:rPr>
        <w:t>Operatorul</w:t>
      </w:r>
      <w:r w:rsidR="00FD24C1" w:rsidRPr="008C6DF7">
        <w:rPr>
          <w:rFonts w:ascii="Arial" w:hAnsi="Arial" w:cs="Arial"/>
          <w:color w:val="000000"/>
          <w:lang w:val="ro-RO"/>
        </w:rPr>
        <w:t xml:space="preserve"> va </w:t>
      </w:r>
      <w:r w:rsidR="002E3028" w:rsidRPr="008C6DF7">
        <w:rPr>
          <w:rFonts w:ascii="Arial" w:hAnsi="Arial" w:cs="Arial"/>
          <w:color w:val="000000"/>
          <w:lang w:val="ro-RO"/>
        </w:rPr>
        <w:t>repartiza</w:t>
      </w:r>
      <w:r w:rsidR="00283703" w:rsidRPr="008C6DF7">
        <w:rPr>
          <w:rFonts w:ascii="Arial" w:hAnsi="Arial" w:cs="Arial"/>
          <w:color w:val="000000"/>
          <w:lang w:val="ro-RO"/>
        </w:rPr>
        <w:t xml:space="preserve"> </w:t>
      </w:r>
      <w:r w:rsidR="004A7707" w:rsidRPr="008C6DF7">
        <w:rPr>
          <w:rFonts w:ascii="Arial" w:hAnsi="Arial" w:cs="Arial"/>
          <w:color w:val="000000"/>
          <w:lang w:val="ro-RO"/>
        </w:rPr>
        <w:t xml:space="preserve">pe teren </w:t>
      </w:r>
      <w:r w:rsidR="00283703" w:rsidRPr="008C6DF7">
        <w:rPr>
          <w:rFonts w:ascii="Arial" w:hAnsi="Arial" w:cs="Arial"/>
          <w:color w:val="000000"/>
          <w:lang w:val="ro-RO"/>
        </w:rPr>
        <w:t>utilajele necesare</w:t>
      </w:r>
      <w:r w:rsidR="00FD24C1" w:rsidRPr="008C6DF7">
        <w:rPr>
          <w:rFonts w:ascii="Arial" w:hAnsi="Arial" w:cs="Arial"/>
          <w:color w:val="000000"/>
          <w:lang w:val="ro-RO"/>
        </w:rPr>
        <w:t xml:space="preserve"> </w:t>
      </w:r>
      <w:r w:rsidR="002E3028" w:rsidRPr="008C6DF7">
        <w:rPr>
          <w:rFonts w:ascii="Arial" w:hAnsi="Arial" w:cs="Arial"/>
          <w:color w:val="000000"/>
          <w:lang w:val="ro-RO"/>
        </w:rPr>
        <w:t xml:space="preserve">activitatii </w:t>
      </w:r>
      <w:r w:rsidR="00FD24C1" w:rsidRPr="008C6DF7">
        <w:rPr>
          <w:rFonts w:ascii="Arial" w:hAnsi="Arial" w:cs="Arial"/>
          <w:color w:val="000000"/>
          <w:lang w:val="ro-RO"/>
        </w:rPr>
        <w:t xml:space="preserve">in maxim </w:t>
      </w:r>
      <w:r w:rsidR="004A7707" w:rsidRPr="008C6DF7">
        <w:rPr>
          <w:rFonts w:ascii="Arial" w:hAnsi="Arial" w:cs="Arial"/>
          <w:color w:val="000000"/>
          <w:lang w:val="ro-RO"/>
        </w:rPr>
        <w:t>trei</w:t>
      </w:r>
      <w:r w:rsidR="00FD24C1" w:rsidRPr="008C6DF7">
        <w:rPr>
          <w:rFonts w:ascii="Arial" w:hAnsi="Arial" w:cs="Arial"/>
          <w:color w:val="000000"/>
          <w:lang w:val="ro-RO"/>
        </w:rPr>
        <w:t xml:space="preserve"> ore de la primirea comenzii de lucru.</w:t>
      </w:r>
    </w:p>
    <w:p w:rsidR="004A7707" w:rsidRPr="001D375D" w:rsidRDefault="004A7707" w:rsidP="00FD24C1">
      <w:pPr>
        <w:autoSpaceDE w:val="0"/>
        <w:autoSpaceDN w:val="0"/>
        <w:adjustRightInd w:val="0"/>
        <w:jc w:val="both"/>
        <w:rPr>
          <w:rFonts w:ascii="Arial" w:hAnsi="Arial" w:cs="Arial"/>
          <w:color w:val="000000"/>
          <w:sz w:val="16"/>
          <w:szCs w:val="16"/>
          <w:lang w:val="ro-RO"/>
        </w:rPr>
      </w:pPr>
    </w:p>
    <w:p w:rsidR="00985FA2" w:rsidRDefault="00D36A3C" w:rsidP="00A30261">
      <w:pPr>
        <w:autoSpaceDE w:val="0"/>
        <w:autoSpaceDN w:val="0"/>
        <w:adjustRightInd w:val="0"/>
        <w:jc w:val="both"/>
        <w:rPr>
          <w:rFonts w:ascii="Arial" w:hAnsi="Arial" w:cs="Arial"/>
          <w:b/>
          <w:bCs/>
        </w:rPr>
      </w:pPr>
      <w:r w:rsidRPr="008C6DF7">
        <w:rPr>
          <w:rFonts w:ascii="Arial" w:hAnsi="Arial" w:cs="Arial"/>
          <w:b/>
          <w:bCs/>
        </w:rPr>
        <w:t>Art.</w:t>
      </w:r>
      <w:r w:rsidR="00985FA2">
        <w:rPr>
          <w:rFonts w:ascii="Arial" w:hAnsi="Arial" w:cs="Arial"/>
          <w:b/>
          <w:bCs/>
        </w:rPr>
        <w:t>68</w:t>
      </w:r>
    </w:p>
    <w:p w:rsidR="00A30261" w:rsidRPr="008C6DF7" w:rsidRDefault="00985FA2" w:rsidP="00A30261">
      <w:pPr>
        <w:autoSpaceDE w:val="0"/>
        <w:autoSpaceDN w:val="0"/>
        <w:adjustRightInd w:val="0"/>
        <w:jc w:val="both"/>
        <w:rPr>
          <w:rFonts w:ascii="Arial" w:hAnsi="Arial" w:cs="Arial"/>
          <w:bCs/>
        </w:rPr>
      </w:pPr>
      <w:r w:rsidRPr="00985FA2">
        <w:rPr>
          <w:rFonts w:ascii="Arial" w:hAnsi="Arial" w:cs="Arial"/>
          <w:bCs/>
        </w:rPr>
        <w:t>(1)</w:t>
      </w:r>
      <w:r w:rsidR="00D36A3C" w:rsidRPr="008C6DF7">
        <w:rPr>
          <w:rFonts w:ascii="Arial" w:hAnsi="Arial" w:cs="Arial"/>
          <w:bCs/>
        </w:rPr>
        <w:t>Autospecialele folosite la activitati de deszapezire</w:t>
      </w:r>
      <w:r w:rsidR="00D36A3C" w:rsidRPr="008C6DF7">
        <w:rPr>
          <w:rFonts w:ascii="Arial" w:hAnsi="Arial" w:cs="Arial"/>
          <w:bCs/>
          <w:lang w:val="ro-RO"/>
        </w:rPr>
        <w:t xml:space="preserve"> </w:t>
      </w:r>
      <w:r w:rsidR="00A30261" w:rsidRPr="008C6DF7">
        <w:rPr>
          <w:rFonts w:ascii="Arial" w:hAnsi="Arial" w:cs="Arial"/>
          <w:bCs/>
          <w:lang w:val="ro-RO"/>
        </w:rPr>
        <w:t xml:space="preserve">vor fi folosite doar pentru </w:t>
      </w:r>
      <w:r w:rsidR="00EF7E96">
        <w:rPr>
          <w:rFonts w:ascii="Arial" w:hAnsi="Arial" w:cs="Arial"/>
          <w:bCs/>
          <w:lang w:val="ro-RO"/>
        </w:rPr>
        <w:t xml:space="preserve">deservirea </w:t>
      </w:r>
      <w:r w:rsidR="00A30261" w:rsidRPr="008C6DF7">
        <w:rPr>
          <w:rFonts w:ascii="Arial" w:hAnsi="Arial" w:cs="Arial"/>
          <w:bCs/>
          <w:lang w:val="ro-RO"/>
        </w:rPr>
        <w:t>U</w:t>
      </w:r>
      <w:r>
        <w:rPr>
          <w:rFonts w:ascii="Arial" w:hAnsi="Arial" w:cs="Arial"/>
          <w:bCs/>
          <w:lang w:val="ro-RO"/>
        </w:rPr>
        <w:t>.</w:t>
      </w:r>
      <w:r w:rsidR="00A30261" w:rsidRPr="008C6DF7">
        <w:rPr>
          <w:rFonts w:ascii="Arial" w:hAnsi="Arial" w:cs="Arial"/>
          <w:bCs/>
          <w:lang w:val="ro-RO"/>
        </w:rPr>
        <w:t>A</w:t>
      </w:r>
      <w:r>
        <w:rPr>
          <w:rFonts w:ascii="Arial" w:hAnsi="Arial" w:cs="Arial"/>
          <w:bCs/>
          <w:lang w:val="ro-RO"/>
        </w:rPr>
        <w:t>.</w:t>
      </w:r>
      <w:r w:rsidR="00A30261" w:rsidRPr="008C6DF7">
        <w:rPr>
          <w:rFonts w:ascii="Arial" w:hAnsi="Arial" w:cs="Arial"/>
          <w:bCs/>
          <w:lang w:val="ro-RO"/>
        </w:rPr>
        <w:t>T</w:t>
      </w:r>
      <w:r>
        <w:rPr>
          <w:rFonts w:ascii="Arial" w:hAnsi="Arial" w:cs="Arial"/>
          <w:bCs/>
          <w:lang w:val="ro-RO"/>
        </w:rPr>
        <w:t>.</w:t>
      </w:r>
      <w:r w:rsidR="00A30261" w:rsidRPr="008C6DF7">
        <w:rPr>
          <w:rFonts w:ascii="Arial" w:hAnsi="Arial" w:cs="Arial"/>
          <w:bCs/>
          <w:lang w:val="ro-RO"/>
        </w:rPr>
        <w:t xml:space="preserve"> Medgidia</w:t>
      </w:r>
      <w:r>
        <w:rPr>
          <w:rFonts w:ascii="Arial" w:hAnsi="Arial" w:cs="Arial"/>
          <w:bCs/>
          <w:lang w:val="ro-RO"/>
        </w:rPr>
        <w:t>.</w:t>
      </w:r>
    </w:p>
    <w:p w:rsidR="006D2F86" w:rsidRPr="008C6DF7" w:rsidRDefault="006D2F86" w:rsidP="006D2F86">
      <w:pPr>
        <w:autoSpaceDE w:val="0"/>
        <w:autoSpaceDN w:val="0"/>
        <w:adjustRightInd w:val="0"/>
        <w:jc w:val="both"/>
        <w:rPr>
          <w:rFonts w:ascii="Arial" w:hAnsi="Arial" w:cs="Arial"/>
          <w:bCs/>
          <w:color w:val="000000"/>
          <w:lang w:val="it-IT"/>
        </w:rPr>
      </w:pPr>
      <w:r>
        <w:rPr>
          <w:rFonts w:ascii="Arial" w:hAnsi="Arial" w:cs="Arial"/>
          <w:bCs/>
        </w:rPr>
        <w:t xml:space="preserve">(2) Toate autospecialele destinate activitatilor  </w:t>
      </w:r>
      <w:r w:rsidRPr="008C6DF7">
        <w:rPr>
          <w:rFonts w:ascii="Arial" w:hAnsi="Arial" w:cs="Arial"/>
          <w:bCs/>
          <w:color w:val="000000"/>
          <w:lang w:val="it-IT"/>
        </w:rPr>
        <w:t xml:space="preserve">de </w:t>
      </w:r>
      <w:r w:rsidRPr="008C6DF7">
        <w:rPr>
          <w:rFonts w:ascii="Arial" w:hAnsi="Arial" w:cs="Arial"/>
          <w:bCs/>
        </w:rPr>
        <w:t>deszapezire</w:t>
      </w:r>
      <w:r>
        <w:rPr>
          <w:rFonts w:ascii="Arial" w:hAnsi="Arial" w:cs="Arial"/>
          <w:bCs/>
        </w:rPr>
        <w:t xml:space="preserve"> vor  indeplini  cel putin norma de poluare EURO 3.</w:t>
      </w:r>
    </w:p>
    <w:p w:rsidR="00D36A3C" w:rsidRPr="001D375D" w:rsidRDefault="00D36A3C" w:rsidP="00D36A3C">
      <w:pPr>
        <w:autoSpaceDE w:val="0"/>
        <w:autoSpaceDN w:val="0"/>
        <w:adjustRightInd w:val="0"/>
        <w:jc w:val="both"/>
        <w:rPr>
          <w:rFonts w:ascii="Arial" w:hAnsi="Arial" w:cs="Arial"/>
          <w:bCs/>
          <w:color w:val="000000"/>
          <w:sz w:val="16"/>
          <w:szCs w:val="16"/>
        </w:rPr>
      </w:pPr>
    </w:p>
    <w:p w:rsidR="00985FA2" w:rsidRDefault="00D36A3C" w:rsidP="00D36A3C">
      <w:pPr>
        <w:autoSpaceDE w:val="0"/>
        <w:autoSpaceDN w:val="0"/>
        <w:adjustRightInd w:val="0"/>
        <w:jc w:val="both"/>
        <w:rPr>
          <w:rFonts w:ascii="Arial" w:hAnsi="Arial" w:cs="Arial"/>
          <w:b/>
          <w:bCs/>
          <w:color w:val="000000"/>
        </w:rPr>
      </w:pPr>
      <w:r w:rsidRPr="008C6DF7">
        <w:rPr>
          <w:rFonts w:ascii="Arial" w:hAnsi="Arial" w:cs="Arial"/>
          <w:b/>
          <w:bCs/>
          <w:color w:val="000000"/>
        </w:rPr>
        <w:t>Art.</w:t>
      </w:r>
      <w:r w:rsidR="00985FA2">
        <w:rPr>
          <w:rFonts w:ascii="Arial" w:hAnsi="Arial" w:cs="Arial"/>
          <w:b/>
          <w:bCs/>
          <w:color w:val="000000"/>
        </w:rPr>
        <w:t xml:space="preserve"> 69</w:t>
      </w:r>
    </w:p>
    <w:p w:rsidR="00D36A3C" w:rsidRPr="008C6DF7" w:rsidRDefault="00985FA2" w:rsidP="00D36A3C">
      <w:pPr>
        <w:autoSpaceDE w:val="0"/>
        <w:autoSpaceDN w:val="0"/>
        <w:adjustRightInd w:val="0"/>
        <w:jc w:val="both"/>
        <w:rPr>
          <w:rFonts w:ascii="Arial" w:hAnsi="Arial" w:cs="Arial"/>
          <w:bCs/>
          <w:color w:val="000000"/>
          <w:lang w:val="it-IT"/>
        </w:rPr>
      </w:pPr>
      <w:r w:rsidRPr="00985FA2">
        <w:rPr>
          <w:rFonts w:ascii="Arial" w:hAnsi="Arial" w:cs="Arial"/>
          <w:bCs/>
          <w:color w:val="000000"/>
        </w:rPr>
        <w:t>(1)</w:t>
      </w:r>
      <w:r w:rsidR="00D36A3C" w:rsidRPr="008C6DF7">
        <w:rPr>
          <w:rFonts w:ascii="Arial" w:hAnsi="Arial" w:cs="Arial"/>
          <w:bCs/>
          <w:color w:val="000000"/>
          <w:lang w:val="it-IT"/>
        </w:rPr>
        <w:t>Fiecare autospeciala folosita la activitati de deszapezire va detine licenta de executie emisa de Autoritarea Rutiera Romana</w:t>
      </w:r>
      <w:r>
        <w:rPr>
          <w:rFonts w:ascii="Arial" w:hAnsi="Arial" w:cs="Arial"/>
          <w:bCs/>
          <w:color w:val="000000"/>
          <w:lang w:val="it-IT"/>
        </w:rPr>
        <w:t>.</w:t>
      </w:r>
    </w:p>
    <w:p w:rsidR="00985FA2" w:rsidRPr="001D375D" w:rsidRDefault="00985FA2" w:rsidP="00D36A3C">
      <w:pPr>
        <w:autoSpaceDE w:val="0"/>
        <w:autoSpaceDN w:val="0"/>
        <w:adjustRightInd w:val="0"/>
        <w:jc w:val="both"/>
        <w:rPr>
          <w:rFonts w:ascii="Arial" w:hAnsi="Arial" w:cs="Arial"/>
          <w:bCs/>
          <w:color w:val="000000"/>
          <w:sz w:val="16"/>
          <w:szCs w:val="16"/>
          <w:lang w:val="it-IT"/>
        </w:rPr>
      </w:pPr>
    </w:p>
    <w:p w:rsidR="00985FA2" w:rsidRDefault="00D36A3C" w:rsidP="00D36A3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Art.7</w:t>
      </w:r>
      <w:r w:rsidR="00985FA2">
        <w:rPr>
          <w:rFonts w:ascii="Arial" w:hAnsi="Arial" w:cs="Arial"/>
          <w:b/>
          <w:bCs/>
          <w:color w:val="000000"/>
          <w:lang w:val="ro-RO"/>
        </w:rPr>
        <w:t>0</w:t>
      </w:r>
    </w:p>
    <w:p w:rsidR="00D36A3C" w:rsidRPr="008C6DF7" w:rsidRDefault="00985FA2" w:rsidP="00D36A3C">
      <w:pPr>
        <w:autoSpaceDE w:val="0"/>
        <w:autoSpaceDN w:val="0"/>
        <w:adjustRightInd w:val="0"/>
        <w:jc w:val="both"/>
        <w:rPr>
          <w:rFonts w:ascii="Arial" w:hAnsi="Arial" w:cs="Arial"/>
          <w:bCs/>
          <w:color w:val="000000"/>
          <w:lang w:val="ro-RO"/>
        </w:rPr>
      </w:pPr>
      <w:r w:rsidRPr="00985FA2">
        <w:rPr>
          <w:rFonts w:ascii="Arial" w:hAnsi="Arial" w:cs="Arial"/>
          <w:bCs/>
          <w:color w:val="000000"/>
          <w:lang w:val="ro-RO"/>
        </w:rPr>
        <w:t>(1)</w:t>
      </w:r>
      <w:r w:rsidR="00D36A3C" w:rsidRPr="008C6DF7">
        <w:rPr>
          <w:rFonts w:ascii="Arial" w:hAnsi="Arial" w:cs="Arial"/>
          <w:bCs/>
          <w:color w:val="000000"/>
        </w:rPr>
        <w:t>Autospecialele</w:t>
      </w:r>
      <w:r w:rsidR="00D36A3C" w:rsidRPr="008C6DF7">
        <w:rPr>
          <w:rFonts w:ascii="Arial" w:hAnsi="Arial" w:cs="Arial"/>
          <w:bCs/>
          <w:color w:val="000000"/>
          <w:lang w:val="ro-RO"/>
        </w:rPr>
        <w:t xml:space="preserve"> trebuie sa aiba o stare tehnica si de intretinere corespunzatoare circulatiei pe drumurile publice, vor fi personalizate cu o inscriptie, vizibila pe cel putin doua laturi ale sale, si nu mai mica de 1 mp, care va contine denumirea companiei de </w:t>
      </w:r>
      <w:r w:rsidR="00C5233B" w:rsidRPr="008C6DF7">
        <w:rPr>
          <w:rFonts w:ascii="Arial" w:hAnsi="Arial" w:cs="Arial"/>
          <w:bCs/>
          <w:color w:val="000000"/>
          <w:lang w:val="ro-RO"/>
        </w:rPr>
        <w:t>salubritate, numarul de telefon</w:t>
      </w:r>
      <w:r w:rsidR="00D36A3C" w:rsidRPr="008C6DF7">
        <w:rPr>
          <w:rFonts w:ascii="Arial" w:hAnsi="Arial" w:cs="Arial"/>
          <w:bCs/>
          <w:color w:val="000000"/>
          <w:lang w:val="ro-RO"/>
        </w:rPr>
        <w:t xml:space="preserve">. </w:t>
      </w:r>
    </w:p>
    <w:p w:rsidR="00D36A3C" w:rsidRPr="001D375D" w:rsidRDefault="00D36A3C" w:rsidP="00D36A3C">
      <w:pPr>
        <w:autoSpaceDE w:val="0"/>
        <w:autoSpaceDN w:val="0"/>
        <w:adjustRightInd w:val="0"/>
        <w:jc w:val="both"/>
        <w:rPr>
          <w:rFonts w:ascii="Arial" w:hAnsi="Arial" w:cs="Arial"/>
          <w:bCs/>
          <w:color w:val="000000"/>
          <w:sz w:val="16"/>
          <w:szCs w:val="16"/>
          <w:lang w:val="ro-RO"/>
        </w:rPr>
      </w:pPr>
    </w:p>
    <w:p w:rsidR="00985FA2" w:rsidRDefault="00D36A3C" w:rsidP="00D36A3C">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F9390D" w:rsidRPr="008C6DF7">
        <w:rPr>
          <w:rFonts w:ascii="Arial" w:hAnsi="Arial" w:cs="Arial"/>
          <w:b/>
          <w:bCs/>
          <w:color w:val="000000"/>
          <w:lang w:val="ro-RO"/>
        </w:rPr>
        <w:t>7</w:t>
      </w:r>
      <w:r w:rsidR="00985FA2">
        <w:rPr>
          <w:rFonts w:ascii="Arial" w:hAnsi="Arial" w:cs="Arial"/>
          <w:b/>
          <w:bCs/>
          <w:color w:val="000000"/>
          <w:lang w:val="ro-RO"/>
        </w:rPr>
        <w:t>1</w:t>
      </w:r>
    </w:p>
    <w:p w:rsidR="00D36A3C" w:rsidRPr="008C6DF7" w:rsidRDefault="00985FA2" w:rsidP="00D36A3C">
      <w:pPr>
        <w:autoSpaceDE w:val="0"/>
        <w:autoSpaceDN w:val="0"/>
        <w:adjustRightInd w:val="0"/>
        <w:jc w:val="both"/>
        <w:rPr>
          <w:rFonts w:ascii="Arial" w:hAnsi="Arial" w:cs="Arial"/>
          <w:bCs/>
          <w:color w:val="000000"/>
          <w:lang w:val="ro-RO"/>
        </w:rPr>
      </w:pPr>
      <w:r w:rsidRPr="00985FA2">
        <w:rPr>
          <w:rFonts w:ascii="Arial" w:hAnsi="Arial" w:cs="Arial"/>
          <w:bCs/>
          <w:color w:val="000000"/>
          <w:lang w:val="ro-RO"/>
        </w:rPr>
        <w:t>(1)</w:t>
      </w:r>
      <w:r w:rsidR="00D36A3C" w:rsidRPr="008C6DF7">
        <w:rPr>
          <w:rFonts w:ascii="Arial" w:hAnsi="Arial" w:cs="Arial"/>
          <w:bCs/>
          <w:color w:val="000000"/>
          <w:lang w:val="ro-RO"/>
        </w:rPr>
        <w:t>Starea tehnica a autospecialelor trebuie sa fie corespunzatoare circulatiei pe drumurile publice, fara scurgeri de carburanti, lubrifianti sau lichide speciale, cu emisii de noxe (zgomot si gaze de esapament).</w:t>
      </w:r>
    </w:p>
    <w:p w:rsidR="00D36A3C" w:rsidRPr="001D375D" w:rsidRDefault="00D36A3C" w:rsidP="00D36A3C">
      <w:pPr>
        <w:autoSpaceDE w:val="0"/>
        <w:autoSpaceDN w:val="0"/>
        <w:adjustRightInd w:val="0"/>
        <w:jc w:val="both"/>
        <w:rPr>
          <w:rFonts w:ascii="Arial" w:hAnsi="Arial" w:cs="Arial"/>
          <w:bCs/>
          <w:color w:val="000000"/>
          <w:sz w:val="16"/>
          <w:szCs w:val="16"/>
          <w:lang w:val="ro-RO"/>
        </w:rPr>
      </w:pPr>
    </w:p>
    <w:p w:rsidR="00985FA2" w:rsidRDefault="00D36A3C" w:rsidP="00FD24C1">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985FA2">
        <w:rPr>
          <w:rFonts w:ascii="Arial" w:hAnsi="Arial" w:cs="Arial"/>
          <w:b/>
          <w:bCs/>
          <w:color w:val="000000"/>
          <w:lang w:val="ro-RO"/>
        </w:rPr>
        <w:t>72</w:t>
      </w:r>
    </w:p>
    <w:p w:rsidR="004A7707" w:rsidRPr="008C6DF7" w:rsidRDefault="00985FA2" w:rsidP="00FD24C1">
      <w:pPr>
        <w:autoSpaceDE w:val="0"/>
        <w:autoSpaceDN w:val="0"/>
        <w:adjustRightInd w:val="0"/>
        <w:jc w:val="both"/>
        <w:rPr>
          <w:rFonts w:ascii="Arial" w:hAnsi="Arial" w:cs="Arial"/>
          <w:color w:val="000000"/>
          <w:lang w:val="ro-RO"/>
        </w:rPr>
      </w:pPr>
      <w:r w:rsidRPr="00985FA2">
        <w:rPr>
          <w:rFonts w:ascii="Arial" w:hAnsi="Arial" w:cs="Arial"/>
          <w:bCs/>
          <w:color w:val="000000"/>
          <w:lang w:val="ro-RO"/>
        </w:rPr>
        <w:t>(1)</w:t>
      </w:r>
      <w:r w:rsidR="00D36A3C" w:rsidRPr="008C6DF7">
        <w:rPr>
          <w:rFonts w:ascii="Arial" w:hAnsi="Arial" w:cs="Arial"/>
          <w:bCs/>
          <w:color w:val="000000"/>
          <w:lang w:val="ro-RO"/>
        </w:rPr>
        <w:t>Personalul operativ care deserveste autospecialele trebuie sa fie instruit pentru efectuarea activitatilor de deszapezire mecanizata in conditii de siguranta.</w:t>
      </w:r>
    </w:p>
    <w:p w:rsidR="00283703" w:rsidRPr="001D375D" w:rsidRDefault="00283703" w:rsidP="00FD24C1">
      <w:pPr>
        <w:autoSpaceDE w:val="0"/>
        <w:autoSpaceDN w:val="0"/>
        <w:adjustRightInd w:val="0"/>
        <w:jc w:val="both"/>
        <w:rPr>
          <w:rFonts w:ascii="Arial" w:hAnsi="Arial" w:cs="Arial"/>
          <w:color w:val="000000"/>
          <w:sz w:val="16"/>
          <w:szCs w:val="16"/>
          <w:lang w:val="ro-RO"/>
        </w:rPr>
      </w:pP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b/>
          <w:color w:val="000000"/>
          <w:lang w:val="ro-RO"/>
        </w:rPr>
        <w:t>Art.</w:t>
      </w:r>
      <w:r w:rsidR="007A04A0">
        <w:rPr>
          <w:rFonts w:ascii="Arial" w:hAnsi="Arial" w:cs="Arial"/>
          <w:b/>
          <w:color w:val="000000"/>
          <w:lang w:val="ro-RO"/>
        </w:rPr>
        <w:t>73</w:t>
      </w:r>
      <w:r w:rsidRPr="008C6DF7">
        <w:rPr>
          <w:rFonts w:ascii="Arial" w:hAnsi="Arial" w:cs="Arial"/>
          <w:b/>
          <w:color w:val="000000"/>
          <w:lang w:val="ro-RO"/>
        </w:rPr>
        <w:t xml:space="preserve">  Curăţatul manual al zăpezii şi/sau al gheţii</w:t>
      </w:r>
      <w:r w:rsidRPr="008C6DF7">
        <w:rPr>
          <w:rFonts w:ascii="Arial" w:hAnsi="Arial" w:cs="Arial"/>
          <w:color w:val="000000"/>
          <w:lang w:val="ro-RO"/>
        </w:rPr>
        <w:t>;</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t>(1)Unitatea de măsură: 1000 metri pătraţi.</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(2)Activitatea se execută ziua sau noaptea, în funcţie de necesitate. </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(3)Curatatul manual  al zapezii/ ghetii se efectuează pe suprafaţa  trotuarelor, scuarurile, locurilor de parcare, suprafeţelor anexe ale spaţiilor de circulaţie, de odihnă sau de agrement, </w:t>
      </w:r>
      <w:r w:rsidR="00701374" w:rsidRPr="008C6DF7">
        <w:rPr>
          <w:rFonts w:ascii="Arial" w:hAnsi="Arial" w:cs="Arial"/>
          <w:color w:val="000000"/>
          <w:lang w:val="ro-RO"/>
        </w:rPr>
        <w:t>pasaje</w:t>
      </w:r>
      <w:r w:rsidRPr="008C6DF7">
        <w:rPr>
          <w:rFonts w:ascii="Arial" w:hAnsi="Arial" w:cs="Arial"/>
          <w:color w:val="000000"/>
          <w:lang w:val="ro-RO"/>
        </w:rPr>
        <w:t xml:space="preserve">, </w:t>
      </w:r>
      <w:r w:rsidR="00701374" w:rsidRPr="008C6DF7">
        <w:rPr>
          <w:rFonts w:ascii="Arial" w:hAnsi="Arial" w:cs="Arial"/>
          <w:color w:val="000000"/>
          <w:lang w:val="ro-RO"/>
        </w:rPr>
        <w:t xml:space="preserve">statiile mijloacelor de transport, </w:t>
      </w:r>
      <w:r w:rsidRPr="008C6DF7">
        <w:rPr>
          <w:rFonts w:ascii="Arial" w:hAnsi="Arial" w:cs="Arial"/>
          <w:color w:val="000000"/>
          <w:lang w:val="ro-RO"/>
        </w:rPr>
        <w:t>suprafeţe care nu pot fi curatate mecanic prin pluguit.</w:t>
      </w:r>
    </w:p>
    <w:p w:rsidR="00283703" w:rsidRPr="008C6DF7" w:rsidRDefault="007A04A0" w:rsidP="00283703">
      <w:pPr>
        <w:autoSpaceDE w:val="0"/>
        <w:autoSpaceDN w:val="0"/>
        <w:adjustRightInd w:val="0"/>
        <w:jc w:val="both"/>
        <w:rPr>
          <w:rFonts w:ascii="Arial" w:hAnsi="Arial" w:cs="Arial"/>
          <w:color w:val="000000"/>
          <w:lang w:val="ro-RO"/>
        </w:rPr>
      </w:pPr>
      <w:r>
        <w:rPr>
          <w:rFonts w:ascii="Arial" w:hAnsi="Arial" w:cs="Arial"/>
          <w:color w:val="000000"/>
          <w:lang w:val="ro-RO"/>
        </w:rPr>
        <w:t>(4)</w:t>
      </w:r>
      <w:r w:rsidR="00283703" w:rsidRPr="008C6DF7">
        <w:rPr>
          <w:rFonts w:ascii="Arial" w:hAnsi="Arial" w:cs="Arial"/>
          <w:color w:val="000000"/>
          <w:lang w:val="ro-RO"/>
        </w:rPr>
        <w:t xml:space="preserve">Suprafaţa estimată </w:t>
      </w:r>
      <w:r w:rsidR="00701374" w:rsidRPr="008C6DF7">
        <w:rPr>
          <w:rFonts w:ascii="Arial" w:hAnsi="Arial" w:cs="Arial"/>
          <w:color w:val="000000"/>
          <w:lang w:val="ro-RO"/>
        </w:rPr>
        <w:t>pe care se</w:t>
      </w:r>
      <w:r w:rsidR="00283703" w:rsidRPr="008C6DF7">
        <w:rPr>
          <w:rFonts w:ascii="Arial" w:hAnsi="Arial" w:cs="Arial"/>
          <w:color w:val="000000"/>
          <w:lang w:val="ro-RO"/>
        </w:rPr>
        <w:t xml:space="preserve"> curăţată manual </w:t>
      </w:r>
      <w:r w:rsidR="00701374" w:rsidRPr="008C6DF7">
        <w:rPr>
          <w:rFonts w:ascii="Arial" w:hAnsi="Arial" w:cs="Arial"/>
          <w:color w:val="000000"/>
          <w:lang w:val="ro-RO"/>
        </w:rPr>
        <w:t xml:space="preserve">zapada </w:t>
      </w:r>
      <w:r w:rsidR="00283703" w:rsidRPr="008C6DF7">
        <w:rPr>
          <w:rFonts w:ascii="Arial" w:hAnsi="Arial" w:cs="Arial"/>
          <w:color w:val="000000"/>
          <w:lang w:val="ro-RO"/>
        </w:rPr>
        <w:t xml:space="preserve">este conform Anexei </w:t>
      </w:r>
      <w:r w:rsidR="00423AD8" w:rsidRPr="008C6DF7">
        <w:rPr>
          <w:rFonts w:ascii="Arial" w:hAnsi="Arial" w:cs="Arial"/>
          <w:color w:val="000000"/>
          <w:lang w:val="ro-RO"/>
        </w:rPr>
        <w:t>19</w:t>
      </w:r>
      <w:r w:rsidR="00283703" w:rsidRPr="008C6DF7">
        <w:rPr>
          <w:rFonts w:ascii="Arial" w:hAnsi="Arial" w:cs="Arial"/>
          <w:color w:val="000000"/>
          <w:lang w:val="ro-RO"/>
        </w:rPr>
        <w:t>.</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(5)Frecventa de lucru pentru </w:t>
      </w:r>
      <w:r w:rsidR="00701374" w:rsidRPr="008C6DF7">
        <w:rPr>
          <w:rFonts w:ascii="Arial" w:hAnsi="Arial" w:cs="Arial"/>
          <w:color w:val="000000"/>
          <w:lang w:val="ro-RO"/>
        </w:rPr>
        <w:t xml:space="preserve">calculul ofertei </w:t>
      </w:r>
      <w:r w:rsidRPr="008C6DF7">
        <w:rPr>
          <w:rFonts w:ascii="Arial" w:hAnsi="Arial" w:cs="Arial"/>
          <w:color w:val="000000"/>
          <w:lang w:val="ro-RO"/>
        </w:rPr>
        <w:t xml:space="preserve">este </w:t>
      </w:r>
      <w:r w:rsidR="00701374" w:rsidRPr="008C6DF7">
        <w:rPr>
          <w:rFonts w:ascii="Arial" w:hAnsi="Arial" w:cs="Arial"/>
          <w:color w:val="000000"/>
          <w:lang w:val="ro-RO"/>
        </w:rPr>
        <w:t xml:space="preserve">conform Anexei </w:t>
      </w:r>
      <w:r w:rsidR="00423AD8" w:rsidRPr="008C6DF7">
        <w:rPr>
          <w:rFonts w:ascii="Arial" w:hAnsi="Arial" w:cs="Arial"/>
          <w:color w:val="000000"/>
          <w:lang w:val="ro-RO"/>
        </w:rPr>
        <w:t>19</w:t>
      </w:r>
      <w:r w:rsidR="007A04A0">
        <w:rPr>
          <w:rFonts w:ascii="Arial" w:hAnsi="Arial" w:cs="Arial"/>
          <w:color w:val="000000"/>
          <w:lang w:val="ro-RO"/>
        </w:rPr>
        <w:t>.</w:t>
      </w:r>
    </w:p>
    <w:p w:rsidR="00283703" w:rsidRPr="008C6DF7" w:rsidRDefault="00283703" w:rsidP="00283703">
      <w:pPr>
        <w:autoSpaceDE w:val="0"/>
        <w:autoSpaceDN w:val="0"/>
        <w:adjustRightInd w:val="0"/>
        <w:jc w:val="both"/>
        <w:rPr>
          <w:rFonts w:ascii="Arial" w:hAnsi="Arial" w:cs="Arial"/>
          <w:color w:val="000000"/>
        </w:rPr>
      </w:pPr>
      <w:r w:rsidRPr="008C6DF7">
        <w:rPr>
          <w:rFonts w:ascii="Arial" w:hAnsi="Arial" w:cs="Arial"/>
          <w:color w:val="000000"/>
        </w:rPr>
        <w:t>(</w:t>
      </w:r>
      <w:r w:rsidR="00701374" w:rsidRPr="008C6DF7">
        <w:rPr>
          <w:rFonts w:ascii="Arial" w:hAnsi="Arial" w:cs="Arial"/>
          <w:color w:val="000000"/>
        </w:rPr>
        <w:t>6</w:t>
      </w:r>
      <w:r w:rsidRPr="008C6DF7">
        <w:rPr>
          <w:rFonts w:ascii="Arial" w:hAnsi="Arial" w:cs="Arial"/>
          <w:color w:val="000000"/>
        </w:rPr>
        <w:t>)Toate statiile mijloacelor de transport in comun</w:t>
      </w:r>
      <w:r w:rsidR="00C54492" w:rsidRPr="008C6DF7">
        <w:rPr>
          <w:rFonts w:ascii="Arial" w:hAnsi="Arial" w:cs="Arial"/>
          <w:color w:val="000000"/>
        </w:rPr>
        <w:t>, accesul la trecerile de pietoni , accesul catre obiective de ordin economic si social</w:t>
      </w:r>
      <w:r w:rsidRPr="008C6DF7">
        <w:rPr>
          <w:rFonts w:ascii="Arial" w:hAnsi="Arial" w:cs="Arial"/>
          <w:color w:val="000000"/>
        </w:rPr>
        <w:t xml:space="preserve"> vor fi deszapezite cu prioritate, inaintea sau odata cu actiunea de pe calea publica respectiva.</w:t>
      </w:r>
    </w:p>
    <w:p w:rsidR="00641B21" w:rsidRPr="008C6DF7" w:rsidRDefault="00641B21" w:rsidP="00283703">
      <w:pPr>
        <w:autoSpaceDE w:val="0"/>
        <w:autoSpaceDN w:val="0"/>
        <w:adjustRightInd w:val="0"/>
        <w:jc w:val="both"/>
        <w:rPr>
          <w:rFonts w:ascii="Arial" w:hAnsi="Arial" w:cs="Arial"/>
          <w:color w:val="000000"/>
          <w:lang w:val="it-IT"/>
        </w:rPr>
      </w:pPr>
      <w:r w:rsidRPr="008C6DF7">
        <w:rPr>
          <w:rFonts w:ascii="Arial" w:hAnsi="Arial" w:cs="Arial"/>
          <w:color w:val="000000"/>
          <w:lang w:val="it-IT"/>
        </w:rPr>
        <w:t>(7)</w:t>
      </w:r>
      <w:r w:rsidR="00792A7A" w:rsidRPr="008C6DF7">
        <w:rPr>
          <w:rFonts w:ascii="Arial" w:hAnsi="Arial" w:cs="Arial"/>
          <w:color w:val="000000"/>
          <w:lang w:val="it-IT"/>
        </w:rPr>
        <w:t>Operatorul</w:t>
      </w:r>
      <w:r w:rsidRPr="008C6DF7">
        <w:rPr>
          <w:rFonts w:ascii="Arial" w:hAnsi="Arial" w:cs="Arial"/>
          <w:color w:val="000000"/>
          <w:lang w:val="it-IT"/>
        </w:rPr>
        <w:t xml:space="preserve"> va curata de zapada si gheata gurile de scurgere in reteaua de canalizare, pentru a se asigura scurgerea apei rezultate in urma topirii zapezii.</w:t>
      </w:r>
    </w:p>
    <w:p w:rsidR="007A04A0" w:rsidRDefault="00442C78" w:rsidP="00442C78">
      <w:pPr>
        <w:autoSpaceDE w:val="0"/>
        <w:autoSpaceDN w:val="0"/>
        <w:adjustRightInd w:val="0"/>
        <w:jc w:val="both"/>
        <w:rPr>
          <w:rFonts w:ascii="Arial" w:hAnsi="Arial" w:cs="Arial"/>
          <w:color w:val="000000"/>
          <w:lang w:val="ro-RO"/>
        </w:rPr>
      </w:pPr>
      <w:r w:rsidRPr="008C6DF7">
        <w:rPr>
          <w:rFonts w:ascii="Arial" w:hAnsi="Arial" w:cs="Arial"/>
          <w:bCs/>
          <w:color w:val="000000"/>
          <w:lang w:val="ro-RO"/>
        </w:rPr>
        <w:t>(8)</w:t>
      </w:r>
      <w:r w:rsidRPr="008C6DF7">
        <w:rPr>
          <w:rFonts w:ascii="Arial" w:hAnsi="Arial" w:cs="Arial"/>
          <w:color w:val="000000"/>
          <w:lang w:val="ro-RO"/>
        </w:rPr>
        <w:t>Nu se va deversa zapada in canalizare</w:t>
      </w:r>
      <w:r w:rsidR="007A04A0">
        <w:rPr>
          <w:rFonts w:ascii="Arial" w:hAnsi="Arial" w:cs="Arial"/>
          <w:color w:val="000000"/>
          <w:lang w:val="ro-RO"/>
        </w:rPr>
        <w:t>.</w:t>
      </w:r>
    </w:p>
    <w:p w:rsidR="00442C78" w:rsidRPr="008C6DF7" w:rsidRDefault="00442C78" w:rsidP="00442C78">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(9)Acţiunea de deszăpezire </w:t>
      </w:r>
      <w:r w:rsidR="001E3C85" w:rsidRPr="008C6DF7">
        <w:rPr>
          <w:rFonts w:ascii="Arial" w:hAnsi="Arial" w:cs="Arial"/>
          <w:color w:val="000000"/>
          <w:lang w:val="ro-RO"/>
        </w:rPr>
        <w:t xml:space="preserve">poate sa </w:t>
      </w:r>
      <w:r w:rsidRPr="008C6DF7">
        <w:rPr>
          <w:rFonts w:ascii="Arial" w:hAnsi="Arial" w:cs="Arial"/>
          <w:color w:val="000000"/>
          <w:lang w:val="ro-RO"/>
        </w:rPr>
        <w:t>continue până la degajarea tuturor străzilor şi aleilor din cadrul localităţii in baza comenzi lansate de concedent</w:t>
      </w:r>
    </w:p>
    <w:p w:rsidR="00442C78" w:rsidRPr="008C6DF7" w:rsidRDefault="007A04A0" w:rsidP="00283703">
      <w:pPr>
        <w:autoSpaceDE w:val="0"/>
        <w:autoSpaceDN w:val="0"/>
        <w:adjustRightInd w:val="0"/>
        <w:jc w:val="both"/>
        <w:rPr>
          <w:rFonts w:ascii="Arial" w:hAnsi="Arial" w:cs="Arial"/>
          <w:color w:val="000000"/>
        </w:rPr>
      </w:pPr>
      <w:r>
        <w:rPr>
          <w:rFonts w:ascii="Arial" w:hAnsi="Arial" w:cs="Arial"/>
          <w:color w:val="000000"/>
          <w:lang w:val="ro-RO"/>
        </w:rPr>
        <w:t>(10)</w:t>
      </w:r>
      <w:r w:rsidR="00442C78" w:rsidRPr="008C6DF7">
        <w:rPr>
          <w:rFonts w:ascii="Arial" w:hAnsi="Arial" w:cs="Arial"/>
          <w:color w:val="000000"/>
          <w:lang w:val="ro-RO"/>
        </w:rPr>
        <w:t>Lucrarile se vor desfasura cu prioritate pe arterele cu circulatie intensă şi a celor care asigura accesul la obiectivele sociale si economice.</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lastRenderedPageBreak/>
        <w:t>(</w:t>
      </w:r>
      <w:r w:rsidR="00442C78" w:rsidRPr="008C6DF7">
        <w:rPr>
          <w:rFonts w:ascii="Arial" w:hAnsi="Arial" w:cs="Arial"/>
          <w:color w:val="000000"/>
          <w:lang w:val="ro-RO"/>
        </w:rPr>
        <w:t>11</w:t>
      </w:r>
      <w:r w:rsidR="007A04A0">
        <w:rPr>
          <w:rFonts w:ascii="Arial" w:hAnsi="Arial" w:cs="Arial"/>
          <w:color w:val="000000"/>
          <w:lang w:val="ro-RO"/>
        </w:rPr>
        <w:t>)</w:t>
      </w:r>
      <w:r w:rsidRPr="008C6DF7">
        <w:rPr>
          <w:rFonts w:ascii="Arial" w:hAnsi="Arial" w:cs="Arial"/>
          <w:color w:val="000000"/>
          <w:lang w:val="ro-RO"/>
        </w:rPr>
        <w:t>Activitatea constă din efectuarea urmatoarelor operatiuni</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strângerea zăpezii în grămezi, la distanţe de 10-20 m, în zone unde nu se stânjeneşte circulaţia auto sau accesul  pietonal şi nu sunt afectate utilităţile domeniului public.</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curăţarea manuală a gheţii se execută prin spargere, cu dispozitive şi scule speciale.</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imprastiere manuala a substantelor antiderapante  pe suprafata curatata .</w:t>
      </w:r>
    </w:p>
    <w:p w:rsidR="00283703" w:rsidRPr="008C6DF7" w:rsidRDefault="00283703" w:rsidP="00283703">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w:t>
      </w:r>
      <w:r w:rsidR="00442C78" w:rsidRPr="008C6DF7">
        <w:rPr>
          <w:rFonts w:ascii="Arial" w:hAnsi="Arial" w:cs="Arial"/>
          <w:color w:val="000000"/>
          <w:lang w:val="ro-RO"/>
        </w:rPr>
        <w:t>12</w:t>
      </w:r>
      <w:r w:rsidRPr="008C6DF7">
        <w:rPr>
          <w:rFonts w:ascii="Arial" w:hAnsi="Arial" w:cs="Arial"/>
          <w:color w:val="000000"/>
          <w:lang w:val="ro-RO"/>
        </w:rPr>
        <w:t xml:space="preserve">)Recepţia cantitativă şi calitativă a lucrărilor se consemnează în rapoartele de lucru. </w:t>
      </w:r>
    </w:p>
    <w:p w:rsidR="00591304" w:rsidRPr="008C6DF7" w:rsidRDefault="00591304" w:rsidP="00B0160E">
      <w:pPr>
        <w:autoSpaceDE w:val="0"/>
        <w:autoSpaceDN w:val="0"/>
        <w:adjustRightInd w:val="0"/>
        <w:jc w:val="both"/>
        <w:rPr>
          <w:rFonts w:ascii="Arial" w:hAnsi="Arial" w:cs="Arial"/>
          <w:color w:val="000000"/>
          <w:lang w:val="it-IT"/>
        </w:rPr>
      </w:pPr>
    </w:p>
    <w:p w:rsidR="00641B21" w:rsidRPr="008C6DF7" w:rsidRDefault="00641B21" w:rsidP="00641B21">
      <w:pPr>
        <w:autoSpaceDE w:val="0"/>
        <w:autoSpaceDN w:val="0"/>
        <w:adjustRightInd w:val="0"/>
        <w:jc w:val="both"/>
        <w:rPr>
          <w:rFonts w:ascii="Arial" w:hAnsi="Arial" w:cs="Arial"/>
          <w:b/>
          <w:color w:val="000000"/>
          <w:lang w:val="ro-RO"/>
        </w:rPr>
      </w:pPr>
      <w:r w:rsidRPr="008C6DF7">
        <w:rPr>
          <w:rFonts w:ascii="Arial" w:hAnsi="Arial" w:cs="Arial"/>
          <w:b/>
          <w:color w:val="000000"/>
          <w:lang w:val="ro-RO"/>
        </w:rPr>
        <w:t>Art.</w:t>
      </w:r>
      <w:r w:rsidR="00A50132" w:rsidRPr="008C6DF7">
        <w:rPr>
          <w:rFonts w:ascii="Arial" w:hAnsi="Arial" w:cs="Arial"/>
          <w:b/>
          <w:color w:val="000000"/>
          <w:lang w:val="ro-RO"/>
        </w:rPr>
        <w:t xml:space="preserve"> </w:t>
      </w:r>
      <w:r w:rsidR="007A04A0">
        <w:rPr>
          <w:rFonts w:ascii="Arial" w:hAnsi="Arial" w:cs="Arial"/>
          <w:b/>
          <w:color w:val="000000"/>
          <w:lang w:val="ro-RO"/>
        </w:rPr>
        <w:t>74</w:t>
      </w:r>
      <w:r w:rsidRPr="008C6DF7">
        <w:rPr>
          <w:rFonts w:ascii="Arial" w:hAnsi="Arial" w:cs="Arial"/>
          <w:b/>
          <w:color w:val="000000"/>
          <w:lang w:val="ro-RO"/>
        </w:rPr>
        <w:t xml:space="preserve">  Pluguit  zapada</w:t>
      </w:r>
    </w:p>
    <w:p w:rsidR="00641B21" w:rsidRPr="008C6DF7" w:rsidRDefault="007A04A0" w:rsidP="00641B21">
      <w:pPr>
        <w:autoSpaceDE w:val="0"/>
        <w:autoSpaceDN w:val="0"/>
        <w:adjustRightInd w:val="0"/>
        <w:jc w:val="both"/>
        <w:rPr>
          <w:rFonts w:ascii="Arial" w:hAnsi="Arial" w:cs="Arial"/>
          <w:color w:val="000000"/>
          <w:lang w:val="ro-RO"/>
        </w:rPr>
      </w:pPr>
      <w:r>
        <w:rPr>
          <w:rFonts w:ascii="Arial" w:hAnsi="Arial" w:cs="Arial"/>
          <w:color w:val="000000"/>
          <w:lang w:val="ro-RO"/>
        </w:rPr>
        <w:t>(1)</w:t>
      </w:r>
      <w:r w:rsidR="00641B21" w:rsidRPr="008C6DF7">
        <w:rPr>
          <w:rFonts w:ascii="Arial" w:hAnsi="Arial" w:cs="Arial"/>
          <w:color w:val="000000"/>
          <w:lang w:val="ro-RO"/>
        </w:rPr>
        <w:t>Unitatea de măsură pentru pluguit : 1000 metri pătraţi.</w:t>
      </w:r>
    </w:p>
    <w:p w:rsidR="00641B21" w:rsidRPr="008C6DF7" w:rsidRDefault="007A04A0" w:rsidP="00641B21">
      <w:pPr>
        <w:autoSpaceDE w:val="0"/>
        <w:autoSpaceDN w:val="0"/>
        <w:adjustRightInd w:val="0"/>
        <w:jc w:val="both"/>
        <w:rPr>
          <w:rFonts w:ascii="Arial" w:hAnsi="Arial" w:cs="Arial"/>
          <w:color w:val="000000"/>
          <w:lang w:val="ro-RO"/>
        </w:rPr>
      </w:pPr>
      <w:r>
        <w:rPr>
          <w:rFonts w:ascii="Arial" w:hAnsi="Arial" w:cs="Arial"/>
          <w:color w:val="000000"/>
          <w:lang w:val="ro-RO"/>
        </w:rPr>
        <w:t>(2)</w:t>
      </w:r>
      <w:r w:rsidR="00641B21" w:rsidRPr="008C6DF7">
        <w:rPr>
          <w:rFonts w:ascii="Arial" w:hAnsi="Arial" w:cs="Arial"/>
          <w:color w:val="000000"/>
          <w:lang w:val="ro-RO"/>
        </w:rPr>
        <w:t xml:space="preserve">Activitatea se execută ziua sau noaptea, în funcţie de necesitate. </w:t>
      </w:r>
    </w:p>
    <w:p w:rsidR="00641B21" w:rsidRPr="008C6DF7" w:rsidRDefault="007A04A0" w:rsidP="00641B21">
      <w:pPr>
        <w:autoSpaceDE w:val="0"/>
        <w:autoSpaceDN w:val="0"/>
        <w:adjustRightInd w:val="0"/>
        <w:jc w:val="both"/>
        <w:rPr>
          <w:rFonts w:ascii="Arial" w:hAnsi="Arial" w:cs="Arial"/>
          <w:color w:val="000000"/>
          <w:lang w:val="ro-RO"/>
        </w:rPr>
      </w:pPr>
      <w:r>
        <w:rPr>
          <w:rFonts w:ascii="Arial" w:hAnsi="Arial" w:cs="Arial"/>
          <w:color w:val="000000"/>
          <w:lang w:val="ro-RO"/>
        </w:rPr>
        <w:t>(3)</w:t>
      </w:r>
      <w:r w:rsidR="00641B21" w:rsidRPr="008C6DF7">
        <w:rPr>
          <w:rFonts w:ascii="Arial" w:hAnsi="Arial" w:cs="Arial"/>
          <w:color w:val="000000"/>
          <w:lang w:val="ro-RO"/>
        </w:rPr>
        <w:t xml:space="preserve">Activitatea se executa pe </w:t>
      </w:r>
      <w:r w:rsidR="007F1A7B" w:rsidRPr="008C6DF7">
        <w:rPr>
          <w:rFonts w:ascii="Arial" w:hAnsi="Arial" w:cs="Arial"/>
          <w:color w:val="000000"/>
          <w:lang w:val="ro-RO"/>
        </w:rPr>
        <w:t xml:space="preserve">toata </w:t>
      </w:r>
      <w:r w:rsidR="00641B21" w:rsidRPr="008C6DF7">
        <w:rPr>
          <w:rFonts w:ascii="Arial" w:hAnsi="Arial" w:cs="Arial"/>
          <w:color w:val="000000"/>
          <w:lang w:val="ro-RO"/>
        </w:rPr>
        <w:t xml:space="preserve">suprafata strazilor, aleilor, </w:t>
      </w:r>
      <w:r w:rsidR="00C45964" w:rsidRPr="008C6DF7">
        <w:rPr>
          <w:rFonts w:ascii="Arial" w:hAnsi="Arial" w:cs="Arial"/>
          <w:color w:val="000000"/>
          <w:lang w:val="ro-RO"/>
        </w:rPr>
        <w:t xml:space="preserve">podurilor </w:t>
      </w:r>
      <w:r w:rsidR="00641B21" w:rsidRPr="008C6DF7">
        <w:rPr>
          <w:rFonts w:ascii="Arial" w:hAnsi="Arial" w:cs="Arial"/>
          <w:color w:val="000000"/>
          <w:lang w:val="ro-RO"/>
        </w:rPr>
        <w:t>prin int</w:t>
      </w:r>
      <w:r w:rsidR="007F1A7B" w:rsidRPr="008C6DF7">
        <w:rPr>
          <w:rFonts w:ascii="Arial" w:hAnsi="Arial" w:cs="Arial"/>
          <w:color w:val="000000"/>
          <w:lang w:val="ro-RO"/>
        </w:rPr>
        <w:t>erventia mijloacelor mecanizate grupate distinct in doua categorii:</w:t>
      </w:r>
    </w:p>
    <w:p w:rsidR="007F1A7B" w:rsidRPr="008C6DF7" w:rsidRDefault="007F1A7B"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mijloace mecanizate pentru pluguit zapada pe strazi cu latimi cuprinse intre</w:t>
      </w:r>
      <w:r w:rsidR="001D375D">
        <w:rPr>
          <w:rFonts w:ascii="Arial" w:hAnsi="Arial" w:cs="Arial"/>
          <w:color w:val="000000"/>
          <w:lang w:val="ro-RO"/>
        </w:rPr>
        <w:t xml:space="preserve">     </w:t>
      </w:r>
      <w:r w:rsidRPr="008C6DF7">
        <w:rPr>
          <w:rFonts w:ascii="Arial" w:hAnsi="Arial" w:cs="Arial"/>
          <w:color w:val="000000"/>
          <w:lang w:val="ro-RO"/>
        </w:rPr>
        <w:t xml:space="preserve"> 5-14m (utilaj cu plug de zapada de minim 2.5 m</w:t>
      </w:r>
      <w:r w:rsidR="006C7131" w:rsidRPr="006C7131">
        <w:rPr>
          <w:rFonts w:ascii="Arial" w:hAnsi="Arial" w:cs="Arial"/>
          <w:color w:val="000000"/>
          <w:lang w:val="ro-RO"/>
        </w:rPr>
        <w:t xml:space="preserve"> </w:t>
      </w:r>
      <w:r w:rsidR="006C7131">
        <w:rPr>
          <w:rFonts w:ascii="Arial" w:hAnsi="Arial" w:cs="Arial"/>
          <w:color w:val="000000"/>
          <w:lang w:val="ro-RO"/>
        </w:rPr>
        <w:t xml:space="preserve">-cu orientare din cabina  </w:t>
      </w:r>
      <w:r w:rsidRPr="008C6DF7">
        <w:rPr>
          <w:rFonts w:ascii="Arial" w:hAnsi="Arial" w:cs="Arial"/>
          <w:color w:val="000000"/>
          <w:lang w:val="ro-RO"/>
        </w:rPr>
        <w:t>)</w:t>
      </w:r>
    </w:p>
    <w:p w:rsidR="007F1A7B" w:rsidRPr="008C6DF7" w:rsidRDefault="007F1A7B"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mijloace mecanizate pentru pluguit zapada pe strazi cu latimi cuprinse intre </w:t>
      </w:r>
      <w:r w:rsidR="001D375D">
        <w:rPr>
          <w:rFonts w:ascii="Arial" w:hAnsi="Arial" w:cs="Arial"/>
          <w:color w:val="000000"/>
          <w:lang w:val="ro-RO"/>
        </w:rPr>
        <w:t xml:space="preserve">     </w:t>
      </w:r>
      <w:r w:rsidRPr="008C6DF7">
        <w:rPr>
          <w:rFonts w:ascii="Arial" w:hAnsi="Arial" w:cs="Arial"/>
          <w:color w:val="000000"/>
          <w:lang w:val="ro-RO"/>
        </w:rPr>
        <w:t>3-5 m ( utilaj cu plug de zapada de max 1,5 m</w:t>
      </w:r>
      <w:r w:rsidR="006C7131">
        <w:rPr>
          <w:rFonts w:ascii="Arial" w:hAnsi="Arial" w:cs="Arial"/>
          <w:color w:val="000000"/>
          <w:lang w:val="ro-RO"/>
        </w:rPr>
        <w:t xml:space="preserve"> -cu orientare din cabina  </w:t>
      </w:r>
      <w:r w:rsidRPr="008C6DF7">
        <w:rPr>
          <w:rFonts w:ascii="Arial" w:hAnsi="Arial" w:cs="Arial"/>
          <w:color w:val="000000"/>
          <w:lang w:val="ro-RO"/>
        </w:rPr>
        <w:t>)</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(4)Pluguitul se aplică cand grosimea stratului de zăpadă depăşeşte în general 8 cm.</w:t>
      </w:r>
    </w:p>
    <w:p w:rsidR="00641B21" w:rsidRPr="008C6DF7" w:rsidRDefault="007A04A0" w:rsidP="00641B21">
      <w:pPr>
        <w:autoSpaceDE w:val="0"/>
        <w:autoSpaceDN w:val="0"/>
        <w:adjustRightInd w:val="0"/>
        <w:jc w:val="both"/>
        <w:rPr>
          <w:rFonts w:ascii="Arial" w:hAnsi="Arial" w:cs="Arial"/>
          <w:color w:val="000000"/>
          <w:lang w:val="ro-RO"/>
        </w:rPr>
      </w:pPr>
      <w:r>
        <w:rPr>
          <w:rFonts w:ascii="Arial" w:hAnsi="Arial" w:cs="Arial"/>
          <w:color w:val="000000"/>
          <w:lang w:val="ro-RO"/>
        </w:rPr>
        <w:t>(5)</w:t>
      </w:r>
      <w:r w:rsidR="00641B21" w:rsidRPr="008C6DF7">
        <w:rPr>
          <w:rFonts w:ascii="Arial" w:hAnsi="Arial" w:cs="Arial"/>
          <w:color w:val="000000"/>
          <w:lang w:val="ro-RO"/>
        </w:rPr>
        <w:t xml:space="preserve">Suprafaţa estimată a fi pluguita mecanic este conform Anexei </w:t>
      </w:r>
      <w:r w:rsidR="00A50132" w:rsidRPr="008C6DF7">
        <w:rPr>
          <w:rFonts w:ascii="Arial" w:hAnsi="Arial" w:cs="Arial"/>
          <w:color w:val="000000"/>
          <w:lang w:val="ro-RO"/>
        </w:rPr>
        <w:t>2</w:t>
      </w:r>
      <w:r w:rsidR="00423AD8" w:rsidRPr="008C6DF7">
        <w:rPr>
          <w:rFonts w:ascii="Arial" w:hAnsi="Arial" w:cs="Arial"/>
          <w:color w:val="000000"/>
          <w:lang w:val="ro-RO"/>
        </w:rPr>
        <w:t>0</w:t>
      </w:r>
      <w:r w:rsidR="00060232">
        <w:rPr>
          <w:rFonts w:ascii="Arial" w:hAnsi="Arial" w:cs="Arial"/>
          <w:color w:val="000000"/>
          <w:lang w:val="ro-RO"/>
        </w:rPr>
        <w:t xml:space="preserve">A si </w:t>
      </w:r>
      <w:r w:rsidR="00060232" w:rsidRPr="008C6DF7">
        <w:rPr>
          <w:rFonts w:ascii="Arial" w:hAnsi="Arial" w:cs="Arial"/>
          <w:color w:val="000000"/>
          <w:lang w:val="ro-RO"/>
        </w:rPr>
        <w:t>Anexei 20</w:t>
      </w:r>
      <w:r w:rsidR="00060232">
        <w:rPr>
          <w:rFonts w:ascii="Arial" w:hAnsi="Arial" w:cs="Arial"/>
          <w:color w:val="000000"/>
          <w:lang w:val="ro-RO"/>
        </w:rPr>
        <w:t>B.</w:t>
      </w:r>
    </w:p>
    <w:p w:rsidR="00060232" w:rsidRPr="008C6DF7" w:rsidRDefault="00641B21" w:rsidP="00060232">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(6)Frecventa de lucru pentru calculul ofertei este conform </w:t>
      </w:r>
      <w:r w:rsidR="00060232" w:rsidRPr="008C6DF7">
        <w:rPr>
          <w:rFonts w:ascii="Arial" w:hAnsi="Arial" w:cs="Arial"/>
          <w:color w:val="000000"/>
          <w:lang w:val="ro-RO"/>
        </w:rPr>
        <w:t>Anexei 20</w:t>
      </w:r>
      <w:r w:rsidR="00060232">
        <w:rPr>
          <w:rFonts w:ascii="Arial" w:hAnsi="Arial" w:cs="Arial"/>
          <w:color w:val="000000"/>
          <w:lang w:val="ro-RO"/>
        </w:rPr>
        <w:t xml:space="preserve">A si </w:t>
      </w:r>
      <w:r w:rsidR="00060232" w:rsidRPr="008C6DF7">
        <w:rPr>
          <w:rFonts w:ascii="Arial" w:hAnsi="Arial" w:cs="Arial"/>
          <w:color w:val="000000"/>
          <w:lang w:val="ro-RO"/>
        </w:rPr>
        <w:t>Anexei 20</w:t>
      </w:r>
      <w:r w:rsidR="00060232">
        <w:rPr>
          <w:rFonts w:ascii="Arial" w:hAnsi="Arial" w:cs="Arial"/>
          <w:color w:val="000000"/>
          <w:lang w:val="ro-RO"/>
        </w:rPr>
        <w:t>B.</w:t>
      </w:r>
    </w:p>
    <w:p w:rsidR="005540E3" w:rsidRPr="008C6DF7" w:rsidRDefault="005540E3" w:rsidP="00641B21">
      <w:pPr>
        <w:autoSpaceDE w:val="0"/>
        <w:autoSpaceDN w:val="0"/>
        <w:adjustRightInd w:val="0"/>
        <w:jc w:val="both"/>
        <w:rPr>
          <w:rFonts w:ascii="Arial" w:hAnsi="Arial" w:cs="Arial"/>
          <w:bCs/>
          <w:color w:val="000000"/>
          <w:lang w:val="it-IT"/>
        </w:rPr>
      </w:pPr>
      <w:r w:rsidRPr="008C6DF7">
        <w:rPr>
          <w:rFonts w:ascii="Arial" w:hAnsi="Arial" w:cs="Arial"/>
          <w:bCs/>
          <w:color w:val="000000"/>
          <w:lang w:val="it-IT"/>
        </w:rPr>
        <w:t>(7)Operatorul trebuie sa demonstreze existenta dotarilor minime necesare executarii pluguitului mecanic al zapezi pe strazi utilizand Breviarul de calcul din Anexa 2</w:t>
      </w:r>
      <w:r w:rsidR="00423AD8" w:rsidRPr="008C6DF7">
        <w:rPr>
          <w:rFonts w:ascii="Arial" w:hAnsi="Arial" w:cs="Arial"/>
          <w:bCs/>
          <w:color w:val="000000"/>
          <w:lang w:val="it-IT"/>
        </w:rPr>
        <w:t>2</w:t>
      </w:r>
      <w:r w:rsidR="007F1A7B" w:rsidRPr="008C6DF7">
        <w:rPr>
          <w:rFonts w:ascii="Arial" w:hAnsi="Arial" w:cs="Arial"/>
          <w:bCs/>
          <w:color w:val="000000"/>
          <w:lang w:val="it-IT"/>
        </w:rPr>
        <w:t xml:space="preserve"> distinct pentru cele doua tipuri de suprafete si utilaje necesare</w:t>
      </w:r>
      <w:r w:rsidR="007A04A0">
        <w:rPr>
          <w:rFonts w:ascii="Arial" w:hAnsi="Arial" w:cs="Arial"/>
          <w:bCs/>
          <w:color w:val="000000"/>
          <w:lang w:val="it-IT"/>
        </w:rPr>
        <w:t>.</w:t>
      </w:r>
    </w:p>
    <w:p w:rsidR="00CB038A" w:rsidRPr="008C6DF7" w:rsidRDefault="007A04A0" w:rsidP="00CB038A">
      <w:pPr>
        <w:autoSpaceDE w:val="0"/>
        <w:autoSpaceDN w:val="0"/>
        <w:adjustRightInd w:val="0"/>
        <w:jc w:val="both"/>
        <w:rPr>
          <w:rFonts w:ascii="Arial" w:hAnsi="Arial" w:cs="Arial"/>
          <w:bCs/>
          <w:lang w:val="it-IT"/>
        </w:rPr>
      </w:pPr>
      <w:r>
        <w:rPr>
          <w:rFonts w:ascii="Arial" w:hAnsi="Arial" w:cs="Arial"/>
          <w:bCs/>
          <w:lang w:val="it-IT"/>
        </w:rPr>
        <w:t>(8)</w:t>
      </w:r>
      <w:r w:rsidR="00CB038A" w:rsidRPr="008C6DF7">
        <w:rPr>
          <w:rFonts w:ascii="Arial" w:hAnsi="Arial" w:cs="Arial"/>
          <w:bCs/>
          <w:lang w:val="it-IT"/>
        </w:rPr>
        <w:t>În derularea activităţii</w:t>
      </w:r>
      <w:r w:rsidR="00A30261" w:rsidRPr="008C6DF7">
        <w:rPr>
          <w:rFonts w:ascii="Arial" w:hAnsi="Arial" w:cs="Arial"/>
          <w:bCs/>
          <w:lang w:val="it-IT"/>
        </w:rPr>
        <w:t xml:space="preserve"> de pluguit zapada</w:t>
      </w:r>
      <w:r w:rsidR="00CB038A" w:rsidRPr="008C6DF7">
        <w:rPr>
          <w:rFonts w:ascii="Arial" w:hAnsi="Arial" w:cs="Arial"/>
          <w:bCs/>
          <w:lang w:val="it-IT"/>
        </w:rPr>
        <w:t xml:space="preserve"> se vor utiliza utilaje specializate distincte (de capacitati si gabarit diferite)</w:t>
      </w:r>
      <w:r w:rsidR="00A30261" w:rsidRPr="008C6DF7">
        <w:rPr>
          <w:rFonts w:ascii="Arial" w:hAnsi="Arial" w:cs="Arial"/>
          <w:bCs/>
          <w:lang w:val="it-IT"/>
        </w:rPr>
        <w:t xml:space="preserve"> pentru cele doua tipiuri de strazi</w:t>
      </w:r>
      <w:r>
        <w:rPr>
          <w:rFonts w:ascii="Arial" w:hAnsi="Arial" w:cs="Arial"/>
          <w:bCs/>
          <w:lang w:val="it-IT"/>
        </w:rPr>
        <w:t>.</w:t>
      </w:r>
    </w:p>
    <w:p w:rsidR="005540E3" w:rsidRPr="008C6DF7" w:rsidRDefault="00E95FBB"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CB038A" w:rsidRPr="008C6DF7">
        <w:rPr>
          <w:rFonts w:ascii="Arial" w:hAnsi="Arial" w:cs="Arial"/>
          <w:color w:val="000000"/>
          <w:lang w:val="ro-RO"/>
        </w:rPr>
        <w:t>9</w:t>
      </w:r>
      <w:r w:rsidR="007A04A0">
        <w:rPr>
          <w:rFonts w:ascii="Arial" w:hAnsi="Arial" w:cs="Arial"/>
          <w:color w:val="000000"/>
          <w:lang w:val="ro-RO"/>
        </w:rPr>
        <w:t>)</w:t>
      </w:r>
      <w:r w:rsidRPr="008C6DF7">
        <w:rPr>
          <w:rFonts w:ascii="Arial" w:hAnsi="Arial" w:cs="Arial"/>
          <w:color w:val="000000"/>
          <w:lang w:val="ro-RO"/>
        </w:rPr>
        <w:t xml:space="preserve">Arterele de circulatie vor fi practicabile in termen de </w:t>
      </w:r>
      <w:r w:rsidR="005E0525">
        <w:rPr>
          <w:rFonts w:ascii="Arial" w:hAnsi="Arial" w:cs="Arial"/>
          <w:color w:val="000000"/>
          <w:lang w:val="ro-RO"/>
        </w:rPr>
        <w:t>5</w:t>
      </w:r>
      <w:r w:rsidRPr="008C6DF7">
        <w:rPr>
          <w:rFonts w:ascii="Arial" w:hAnsi="Arial" w:cs="Arial"/>
          <w:color w:val="000000"/>
          <w:lang w:val="ro-RO"/>
        </w:rPr>
        <w:t xml:space="preserve"> ore de la încetarea ninsorii.</w:t>
      </w:r>
    </w:p>
    <w:p w:rsidR="005540E3" w:rsidRPr="008C6DF7" w:rsidRDefault="00641B21" w:rsidP="005540E3">
      <w:pPr>
        <w:autoSpaceDE w:val="0"/>
        <w:autoSpaceDN w:val="0"/>
        <w:adjustRightInd w:val="0"/>
        <w:jc w:val="both"/>
        <w:rPr>
          <w:rFonts w:ascii="Arial" w:hAnsi="Arial" w:cs="Arial"/>
          <w:color w:val="FF0000"/>
          <w:lang w:val="ro-RO"/>
        </w:rPr>
      </w:pPr>
      <w:r w:rsidRPr="008C6DF7">
        <w:rPr>
          <w:rFonts w:ascii="Arial" w:hAnsi="Arial" w:cs="Arial"/>
          <w:color w:val="000000"/>
          <w:lang w:val="ro-RO"/>
        </w:rPr>
        <w:t>(</w:t>
      </w:r>
      <w:r w:rsidR="00CB038A" w:rsidRPr="008C6DF7">
        <w:rPr>
          <w:rFonts w:ascii="Arial" w:hAnsi="Arial" w:cs="Arial"/>
          <w:color w:val="000000"/>
          <w:lang w:val="ro-RO"/>
        </w:rPr>
        <w:t>10</w:t>
      </w:r>
      <w:r w:rsidRPr="008C6DF7">
        <w:rPr>
          <w:rFonts w:ascii="Arial" w:hAnsi="Arial" w:cs="Arial"/>
          <w:color w:val="000000"/>
          <w:lang w:val="ro-RO"/>
        </w:rPr>
        <w:t xml:space="preserve">)Activitatea constă </w:t>
      </w:r>
      <w:r w:rsidR="00B57DBF" w:rsidRPr="008C6DF7">
        <w:rPr>
          <w:rFonts w:ascii="Arial" w:hAnsi="Arial" w:cs="Arial"/>
          <w:color w:val="000000"/>
          <w:lang w:val="ro-RO"/>
        </w:rPr>
        <w:t>in</w:t>
      </w:r>
      <w:r w:rsidRPr="008C6DF7">
        <w:rPr>
          <w:rFonts w:ascii="Arial" w:hAnsi="Arial" w:cs="Arial"/>
          <w:color w:val="000000"/>
          <w:lang w:val="ro-RO"/>
        </w:rPr>
        <w:t xml:space="preserve"> îndepărtarea zapezii de pe suprafeţele de circulaţie cu ajutorul plugurilor metalice montate pe autospeciale pe strazi/alei</w:t>
      </w:r>
      <w:r w:rsidR="007A04A0">
        <w:rPr>
          <w:rFonts w:ascii="Arial" w:hAnsi="Arial" w:cs="Arial"/>
          <w:color w:val="000000"/>
          <w:lang w:val="ro-RO"/>
        </w:rPr>
        <w:t>.</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5540E3" w:rsidRPr="008C6DF7">
        <w:rPr>
          <w:rFonts w:ascii="Arial" w:hAnsi="Arial" w:cs="Arial"/>
          <w:color w:val="000000"/>
          <w:lang w:val="ro-RO"/>
        </w:rPr>
        <w:t>1</w:t>
      </w:r>
      <w:r w:rsidR="00CB038A" w:rsidRPr="008C6DF7">
        <w:rPr>
          <w:rFonts w:ascii="Arial" w:hAnsi="Arial" w:cs="Arial"/>
          <w:color w:val="000000"/>
          <w:lang w:val="ro-RO"/>
        </w:rPr>
        <w:t>1</w:t>
      </w:r>
      <w:r w:rsidR="007A04A0">
        <w:rPr>
          <w:rFonts w:ascii="Arial" w:hAnsi="Arial" w:cs="Arial"/>
          <w:color w:val="000000"/>
          <w:lang w:val="ro-RO"/>
        </w:rPr>
        <w:t>)</w:t>
      </w:r>
      <w:r w:rsidRPr="008C6DF7">
        <w:rPr>
          <w:rFonts w:ascii="Arial" w:hAnsi="Arial" w:cs="Arial"/>
          <w:color w:val="000000"/>
          <w:lang w:val="ro-RO"/>
        </w:rPr>
        <w:t>Recepţia cantitativă şi calitativă a lucrărilor se consemnează în rapoartele de lucru.</w:t>
      </w:r>
    </w:p>
    <w:p w:rsidR="00641B21" w:rsidRPr="008C6DF7" w:rsidRDefault="006A042E" w:rsidP="00B0160E">
      <w:pPr>
        <w:autoSpaceDE w:val="0"/>
        <w:autoSpaceDN w:val="0"/>
        <w:adjustRightInd w:val="0"/>
        <w:jc w:val="both"/>
        <w:rPr>
          <w:rFonts w:ascii="Arial" w:hAnsi="Arial" w:cs="Arial"/>
          <w:bCs/>
          <w:lang w:val="it-IT"/>
        </w:rPr>
      </w:pPr>
      <w:r w:rsidRPr="008C6DF7">
        <w:rPr>
          <w:rFonts w:ascii="Arial" w:hAnsi="Arial" w:cs="Arial"/>
          <w:bCs/>
          <w:lang w:val="it-IT"/>
        </w:rPr>
        <w:t>(</w:t>
      </w:r>
      <w:r w:rsidR="005540E3" w:rsidRPr="008C6DF7">
        <w:rPr>
          <w:rFonts w:ascii="Arial" w:hAnsi="Arial" w:cs="Arial"/>
          <w:bCs/>
          <w:lang w:val="it-IT"/>
        </w:rPr>
        <w:t>1</w:t>
      </w:r>
      <w:r w:rsidR="00E95FBB" w:rsidRPr="008C6DF7">
        <w:rPr>
          <w:rFonts w:ascii="Arial" w:hAnsi="Arial" w:cs="Arial"/>
          <w:bCs/>
          <w:lang w:val="it-IT"/>
        </w:rPr>
        <w:t>2</w:t>
      </w:r>
      <w:r w:rsidRPr="008C6DF7">
        <w:rPr>
          <w:rFonts w:ascii="Arial" w:hAnsi="Arial" w:cs="Arial"/>
          <w:bCs/>
          <w:lang w:val="it-IT"/>
        </w:rPr>
        <w:t>)Pentru fiecare utilaj necesar activitatii de pluguit</w:t>
      </w:r>
      <w:r w:rsidR="005540E3" w:rsidRPr="008C6DF7">
        <w:rPr>
          <w:rFonts w:ascii="Arial" w:hAnsi="Arial" w:cs="Arial"/>
          <w:bCs/>
          <w:lang w:val="it-IT"/>
        </w:rPr>
        <w:t xml:space="preserve"> mecanic zapada </w:t>
      </w:r>
      <w:r w:rsidRPr="008C6DF7">
        <w:rPr>
          <w:rFonts w:ascii="Arial" w:hAnsi="Arial" w:cs="Arial"/>
          <w:bCs/>
          <w:lang w:val="it-IT"/>
        </w:rPr>
        <w:t>se va lua in calcul</w:t>
      </w:r>
      <w:r w:rsidR="0014169E" w:rsidRPr="008C6DF7">
        <w:rPr>
          <w:rFonts w:ascii="Arial" w:hAnsi="Arial" w:cs="Arial"/>
          <w:bCs/>
          <w:lang w:val="it-IT"/>
        </w:rPr>
        <w:t xml:space="preserve"> de pret pe 1000 mp </w:t>
      </w:r>
      <w:r w:rsidRPr="008C6DF7">
        <w:rPr>
          <w:rFonts w:ascii="Arial" w:hAnsi="Arial" w:cs="Arial"/>
          <w:bCs/>
          <w:lang w:val="it-IT"/>
        </w:rPr>
        <w:t xml:space="preserve"> un timp de asteptare / lipsa front</w:t>
      </w:r>
      <w:r w:rsidR="005540E3" w:rsidRPr="008C6DF7">
        <w:rPr>
          <w:rFonts w:ascii="Arial" w:hAnsi="Arial" w:cs="Arial"/>
          <w:bCs/>
          <w:lang w:val="it-IT"/>
        </w:rPr>
        <w:t xml:space="preserve"> de lucru / tip nefavorabil</w:t>
      </w:r>
      <w:r w:rsidRPr="008C6DF7">
        <w:rPr>
          <w:rFonts w:ascii="Arial" w:hAnsi="Arial" w:cs="Arial"/>
          <w:bCs/>
          <w:lang w:val="it-IT"/>
        </w:rPr>
        <w:t xml:space="preserve"> de lucru de </w:t>
      </w:r>
      <w:r w:rsidR="0014169E" w:rsidRPr="008C6DF7">
        <w:rPr>
          <w:rFonts w:ascii="Arial" w:hAnsi="Arial" w:cs="Arial"/>
          <w:bCs/>
          <w:lang w:val="it-IT"/>
        </w:rPr>
        <w:t xml:space="preserve"> aprox </w:t>
      </w:r>
      <w:r w:rsidRPr="008C6DF7">
        <w:rPr>
          <w:rFonts w:ascii="Arial" w:hAnsi="Arial" w:cs="Arial"/>
          <w:bCs/>
          <w:lang w:val="it-IT"/>
        </w:rPr>
        <w:t>50 ore/sezon</w:t>
      </w:r>
      <w:r w:rsidR="007A04A0">
        <w:rPr>
          <w:rFonts w:ascii="Arial" w:hAnsi="Arial" w:cs="Arial"/>
          <w:bCs/>
          <w:lang w:val="it-IT"/>
        </w:rPr>
        <w:t>.</w:t>
      </w:r>
    </w:p>
    <w:p w:rsidR="00E95FBB" w:rsidRPr="008C6DF7" w:rsidRDefault="00E95FBB" w:rsidP="00E95FBB">
      <w:pPr>
        <w:autoSpaceDE w:val="0"/>
        <w:autoSpaceDN w:val="0"/>
        <w:adjustRightInd w:val="0"/>
        <w:jc w:val="both"/>
        <w:rPr>
          <w:rFonts w:ascii="Arial" w:hAnsi="Arial" w:cs="Arial"/>
          <w:b/>
          <w:bCs/>
          <w:color w:val="000000"/>
          <w:lang w:val="ro-RO"/>
        </w:rPr>
      </w:pPr>
      <w:r w:rsidRPr="008C6DF7">
        <w:rPr>
          <w:rFonts w:ascii="Arial" w:hAnsi="Arial" w:cs="Arial"/>
          <w:color w:val="000000"/>
          <w:lang w:val="ro-RO"/>
        </w:rPr>
        <w:t xml:space="preserve">(13)În cazul căderilor abundente de zapada care duc la formarea unui strat cu grosimea mai mare de 20 cm, se pot executa mai multe treceri pe aceeasi suprafata </w:t>
      </w:r>
      <w:r w:rsidR="008D060C">
        <w:rPr>
          <w:rFonts w:ascii="Arial" w:hAnsi="Arial" w:cs="Arial"/>
          <w:color w:val="000000"/>
          <w:lang w:val="ro-RO"/>
        </w:rPr>
        <w:t>Autoritatea Contractanta</w:t>
      </w:r>
      <w:r w:rsidRPr="008C6DF7">
        <w:rPr>
          <w:rFonts w:ascii="Arial" w:hAnsi="Arial" w:cs="Arial"/>
          <w:color w:val="000000"/>
          <w:lang w:val="ro-RO"/>
        </w:rPr>
        <w:t>l putand solicita operatorului, in functie de conditiile meteorologice, suplimentarea suprafetelor pe care se executa activitatile de pluguit mecanic al zăpezii.</w:t>
      </w:r>
      <w:r w:rsidRPr="008C6DF7">
        <w:rPr>
          <w:rFonts w:ascii="Arial" w:hAnsi="Arial" w:cs="Arial"/>
          <w:b/>
          <w:bCs/>
          <w:color w:val="000000"/>
          <w:lang w:val="ro-RO"/>
        </w:rPr>
        <w:tab/>
      </w:r>
    </w:p>
    <w:p w:rsidR="006A042E" w:rsidRPr="008C6DF7" w:rsidRDefault="006A042E" w:rsidP="00B0160E">
      <w:pPr>
        <w:autoSpaceDE w:val="0"/>
        <w:autoSpaceDN w:val="0"/>
        <w:adjustRightInd w:val="0"/>
        <w:jc w:val="both"/>
        <w:rPr>
          <w:rFonts w:ascii="Arial" w:hAnsi="Arial" w:cs="Arial"/>
          <w:color w:val="000000"/>
          <w:lang w:val="it-IT"/>
        </w:rPr>
      </w:pPr>
    </w:p>
    <w:p w:rsidR="00641B21" w:rsidRPr="008C6DF7" w:rsidRDefault="00641B21" w:rsidP="00641B21">
      <w:pPr>
        <w:autoSpaceDE w:val="0"/>
        <w:autoSpaceDN w:val="0"/>
        <w:adjustRightInd w:val="0"/>
        <w:jc w:val="both"/>
        <w:rPr>
          <w:rFonts w:ascii="Arial" w:hAnsi="Arial" w:cs="Arial"/>
          <w:b/>
          <w:color w:val="000000"/>
          <w:lang w:val="ro-RO"/>
        </w:rPr>
      </w:pPr>
      <w:r w:rsidRPr="008C6DF7">
        <w:rPr>
          <w:rFonts w:ascii="Arial" w:hAnsi="Arial" w:cs="Arial"/>
          <w:b/>
          <w:color w:val="000000"/>
          <w:lang w:val="ro-RO"/>
        </w:rPr>
        <w:t xml:space="preserve">Art. </w:t>
      </w:r>
      <w:r w:rsidR="00966F18">
        <w:rPr>
          <w:rFonts w:ascii="Arial" w:hAnsi="Arial" w:cs="Arial"/>
          <w:b/>
          <w:color w:val="000000"/>
          <w:lang w:val="ro-RO"/>
        </w:rPr>
        <w:t>75</w:t>
      </w:r>
      <w:r w:rsidRPr="008C6DF7">
        <w:rPr>
          <w:rFonts w:ascii="Arial" w:hAnsi="Arial" w:cs="Arial"/>
          <w:b/>
          <w:color w:val="000000"/>
          <w:lang w:val="ro-RO"/>
        </w:rPr>
        <w:t xml:space="preserve">  Combaterea mecanizata a poleiului</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(1)Unitatea de măsură pentru combaterea mecanizata a poleiului:1000 metri pătraţi</w:t>
      </w:r>
    </w:p>
    <w:p w:rsidR="00AD3D1A" w:rsidRPr="008C6DF7" w:rsidRDefault="00641B21" w:rsidP="00AD3D1A">
      <w:pPr>
        <w:autoSpaceDE w:val="0"/>
        <w:autoSpaceDN w:val="0"/>
        <w:adjustRightInd w:val="0"/>
        <w:jc w:val="both"/>
        <w:rPr>
          <w:rFonts w:ascii="Arial" w:hAnsi="Arial" w:cs="Arial"/>
          <w:color w:val="000000"/>
          <w:lang w:val="ro-RO"/>
        </w:rPr>
      </w:pPr>
      <w:r w:rsidRPr="008C6DF7">
        <w:rPr>
          <w:rFonts w:ascii="Arial" w:hAnsi="Arial" w:cs="Arial"/>
          <w:color w:val="000000"/>
          <w:lang w:val="ro-RO"/>
        </w:rPr>
        <w:t>(2)Activitatea se execută ziua sau noa</w:t>
      </w:r>
      <w:r w:rsidR="00AD3D1A" w:rsidRPr="008C6DF7">
        <w:rPr>
          <w:rFonts w:ascii="Arial" w:hAnsi="Arial" w:cs="Arial"/>
          <w:color w:val="000000"/>
          <w:lang w:val="ro-RO"/>
        </w:rPr>
        <w:t>ptea, în funcţie de necesitate.</w:t>
      </w:r>
    </w:p>
    <w:p w:rsidR="00AD3D1A" w:rsidRPr="008C6DF7" w:rsidRDefault="00966F18" w:rsidP="00AD3D1A">
      <w:pPr>
        <w:autoSpaceDE w:val="0"/>
        <w:autoSpaceDN w:val="0"/>
        <w:adjustRightInd w:val="0"/>
        <w:jc w:val="both"/>
        <w:rPr>
          <w:rFonts w:ascii="Arial" w:hAnsi="Arial" w:cs="Arial"/>
          <w:color w:val="0070C0"/>
          <w:lang w:val="ro-RO"/>
        </w:rPr>
      </w:pPr>
      <w:r>
        <w:rPr>
          <w:rFonts w:ascii="Arial" w:hAnsi="Arial" w:cs="Arial"/>
          <w:color w:val="000000"/>
          <w:lang w:val="ro-RO"/>
        </w:rPr>
        <w:t>(3)</w:t>
      </w:r>
      <w:r w:rsidR="00641B21" w:rsidRPr="008C6DF7">
        <w:rPr>
          <w:rFonts w:ascii="Arial" w:hAnsi="Arial" w:cs="Arial"/>
          <w:color w:val="000000"/>
          <w:lang w:val="ro-RO"/>
        </w:rPr>
        <w:t xml:space="preserve">Materialul  antiderapant </w:t>
      </w:r>
      <w:r w:rsidR="003860A7" w:rsidRPr="008C6DF7">
        <w:rPr>
          <w:rFonts w:ascii="Arial" w:hAnsi="Arial" w:cs="Arial"/>
          <w:color w:val="000000"/>
          <w:lang w:val="ro-RO"/>
        </w:rPr>
        <w:t>folosit :</w:t>
      </w:r>
      <w:r w:rsidR="00AD3D1A" w:rsidRPr="008C6DF7">
        <w:rPr>
          <w:rFonts w:ascii="Arial" w:hAnsi="Arial" w:cs="Arial"/>
          <w:color w:val="000000"/>
          <w:lang w:val="ro-RO"/>
        </w:rPr>
        <w:t xml:space="preserve">  </w:t>
      </w:r>
      <w:r w:rsidR="0014169E" w:rsidRPr="008C6DF7">
        <w:rPr>
          <w:rFonts w:ascii="Arial" w:hAnsi="Arial" w:cs="Arial"/>
          <w:color w:val="000000"/>
          <w:lang w:val="ro-RO"/>
        </w:rPr>
        <w:t>clorura de calciu</w:t>
      </w:r>
      <w:r w:rsidR="0053016F" w:rsidRPr="008C6DF7">
        <w:rPr>
          <w:rFonts w:ascii="Arial" w:hAnsi="Arial" w:cs="Arial"/>
          <w:color w:val="000000"/>
          <w:lang w:val="ro-RO"/>
        </w:rPr>
        <w:t xml:space="preserve"> in amestec cu nisip</w:t>
      </w:r>
      <w:r w:rsidR="00772AD4">
        <w:rPr>
          <w:rFonts w:ascii="Arial" w:hAnsi="Arial" w:cs="Arial"/>
          <w:color w:val="000000"/>
          <w:lang w:val="ro-RO"/>
        </w:rPr>
        <w:t xml:space="preserve"> si sare</w:t>
      </w:r>
      <w:r>
        <w:rPr>
          <w:rFonts w:ascii="Arial" w:hAnsi="Arial" w:cs="Arial"/>
          <w:color w:val="000000"/>
          <w:lang w:val="ro-RO"/>
        </w:rPr>
        <w:t>.</w:t>
      </w:r>
      <w:r w:rsidR="00AD3D1A" w:rsidRPr="008C6DF7">
        <w:rPr>
          <w:rFonts w:ascii="Arial" w:hAnsi="Arial" w:cs="Arial"/>
          <w:color w:val="000000"/>
          <w:lang w:val="ro-RO"/>
        </w:rPr>
        <w:t xml:space="preserve">                          </w:t>
      </w:r>
    </w:p>
    <w:p w:rsidR="00641B21" w:rsidRPr="008C6DF7" w:rsidRDefault="00641B21" w:rsidP="00641B21">
      <w:pPr>
        <w:autoSpaceDE w:val="0"/>
        <w:autoSpaceDN w:val="0"/>
        <w:adjustRightInd w:val="0"/>
        <w:jc w:val="both"/>
        <w:rPr>
          <w:rFonts w:ascii="Arial" w:hAnsi="Arial" w:cs="Arial"/>
          <w:lang w:val="ro-RO"/>
        </w:rPr>
      </w:pPr>
      <w:r w:rsidRPr="008C6DF7">
        <w:rPr>
          <w:rFonts w:ascii="Arial" w:hAnsi="Arial" w:cs="Arial"/>
          <w:color w:val="000000"/>
          <w:lang w:val="ro-RO"/>
        </w:rPr>
        <w:t>(4)</w:t>
      </w:r>
      <w:r w:rsidR="00AD3D1A" w:rsidRPr="008C6DF7">
        <w:rPr>
          <w:rFonts w:ascii="Arial" w:hAnsi="Arial" w:cs="Arial"/>
          <w:color w:val="000000"/>
          <w:lang w:val="ro-RO"/>
        </w:rPr>
        <w:t>Operatorul</w:t>
      </w:r>
      <w:r w:rsidRPr="008C6DF7">
        <w:rPr>
          <w:rFonts w:ascii="Arial" w:hAnsi="Arial" w:cs="Arial"/>
          <w:color w:val="000000"/>
          <w:lang w:val="ro-RO"/>
        </w:rPr>
        <w:t xml:space="preserve"> va asigura pana la data de </w:t>
      </w:r>
      <w:r w:rsidR="002E3028" w:rsidRPr="008C6DF7">
        <w:rPr>
          <w:rFonts w:ascii="Arial" w:hAnsi="Arial" w:cs="Arial"/>
          <w:color w:val="000000"/>
          <w:lang w:val="ro-RO"/>
        </w:rPr>
        <w:t>1</w:t>
      </w:r>
      <w:r w:rsidRPr="008C6DF7">
        <w:rPr>
          <w:rFonts w:ascii="Arial" w:hAnsi="Arial" w:cs="Arial"/>
          <w:color w:val="000000"/>
          <w:lang w:val="ro-RO"/>
        </w:rPr>
        <w:t xml:space="preserve"> </w:t>
      </w:r>
      <w:r w:rsidR="00AD3D1A" w:rsidRPr="008C6DF7">
        <w:rPr>
          <w:rFonts w:ascii="Arial" w:hAnsi="Arial" w:cs="Arial"/>
          <w:color w:val="000000"/>
          <w:lang w:val="ro-RO"/>
        </w:rPr>
        <w:t>noiembrie</w:t>
      </w:r>
      <w:r w:rsidRPr="008C6DF7">
        <w:rPr>
          <w:rFonts w:ascii="Arial" w:hAnsi="Arial" w:cs="Arial"/>
          <w:color w:val="000000"/>
          <w:lang w:val="ro-RO"/>
        </w:rPr>
        <w:t xml:space="preserve">, intreaga cantitate de materiale antiderapante ce va fi folosita in actiunea de </w:t>
      </w:r>
      <w:r w:rsidR="00D71DFC">
        <w:rPr>
          <w:rFonts w:ascii="Arial" w:hAnsi="Arial" w:cs="Arial"/>
          <w:color w:val="000000"/>
          <w:lang w:val="ro-RO"/>
        </w:rPr>
        <w:t>combatere a poleiului. Stabilirea</w:t>
      </w:r>
      <w:r w:rsidRPr="008C6DF7">
        <w:rPr>
          <w:rFonts w:ascii="Arial" w:hAnsi="Arial" w:cs="Arial"/>
          <w:color w:val="000000"/>
          <w:lang w:val="ro-RO"/>
        </w:rPr>
        <w:t xml:space="preserve"> cantitatii </w:t>
      </w:r>
      <w:r w:rsidR="00D71DFC">
        <w:rPr>
          <w:rFonts w:ascii="Arial" w:hAnsi="Arial" w:cs="Arial"/>
          <w:color w:val="000000"/>
          <w:lang w:val="ro-RO"/>
        </w:rPr>
        <w:lastRenderedPageBreak/>
        <w:t xml:space="preserve">de material antiderapant </w:t>
      </w:r>
      <w:r w:rsidRPr="008C6DF7">
        <w:rPr>
          <w:rFonts w:ascii="Arial" w:hAnsi="Arial" w:cs="Arial"/>
          <w:color w:val="000000"/>
          <w:lang w:val="ro-RO"/>
        </w:rPr>
        <w:t xml:space="preserve">se va face in functie de </w:t>
      </w:r>
      <w:r w:rsidR="003860A7" w:rsidRPr="008C6DF7">
        <w:rPr>
          <w:rFonts w:ascii="Arial" w:hAnsi="Arial" w:cs="Arial"/>
          <w:color w:val="000000"/>
          <w:lang w:val="ro-RO"/>
        </w:rPr>
        <w:t xml:space="preserve">suprafata pe care se estimeaza ca se va efectua combaterea </w:t>
      </w:r>
      <w:r w:rsidR="003860A7" w:rsidRPr="008C6DF7">
        <w:rPr>
          <w:rFonts w:ascii="Arial" w:hAnsi="Arial" w:cs="Arial"/>
          <w:lang w:val="ro-RO"/>
        </w:rPr>
        <w:t>poleiului</w:t>
      </w:r>
      <w:r w:rsidR="00AD3D1A" w:rsidRPr="008C6DF7">
        <w:rPr>
          <w:rFonts w:ascii="Arial" w:hAnsi="Arial" w:cs="Arial"/>
          <w:lang w:val="ro-RO"/>
        </w:rPr>
        <w:t xml:space="preserve"> </w:t>
      </w:r>
      <w:r w:rsidR="00F168C2">
        <w:rPr>
          <w:rFonts w:ascii="Arial" w:hAnsi="Arial" w:cs="Arial"/>
          <w:lang w:val="ro-RO"/>
        </w:rPr>
        <w:t>.</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(5)Activitate se executa pe suprafata strazilor/aleilor prin interventia mijloacelor mecanizate de combatere a poleiului</w:t>
      </w:r>
      <w:r w:rsidR="00966F18">
        <w:rPr>
          <w:rFonts w:ascii="Arial" w:hAnsi="Arial" w:cs="Arial"/>
          <w:color w:val="000000"/>
          <w:lang w:val="ro-RO"/>
        </w:rPr>
        <w:t>.</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(6)Activitatea se realizeaza cu scopul măririi coeficientului de aderenţă fata de carosabil</w:t>
      </w:r>
      <w:r w:rsidR="00966F18">
        <w:rPr>
          <w:rFonts w:ascii="Arial" w:hAnsi="Arial" w:cs="Arial"/>
          <w:color w:val="000000"/>
          <w:lang w:val="ro-RO"/>
        </w:rPr>
        <w:t>.</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(7)Combaterea mecanizata a poleiului se face cu utilaje speciale pentru împrăştiat mecanizat material antiderapant şi se efectuează cu prioritate pe pante, poduri, intersecţii, staţiile mijloacelor de transport în comun, artere de circulaţie situate în apropierea cursurilor de apă.</w:t>
      </w:r>
    </w:p>
    <w:p w:rsidR="00641B21" w:rsidRPr="008C6DF7" w:rsidRDefault="00966F18" w:rsidP="00641B21">
      <w:pPr>
        <w:autoSpaceDE w:val="0"/>
        <w:autoSpaceDN w:val="0"/>
        <w:adjustRightInd w:val="0"/>
        <w:jc w:val="both"/>
        <w:rPr>
          <w:rFonts w:ascii="Arial" w:hAnsi="Arial" w:cs="Arial"/>
          <w:color w:val="000000"/>
          <w:lang w:val="ro-RO"/>
        </w:rPr>
      </w:pPr>
      <w:r>
        <w:rPr>
          <w:rFonts w:ascii="Arial" w:hAnsi="Arial" w:cs="Arial"/>
          <w:color w:val="000000"/>
          <w:lang w:val="ro-RO"/>
        </w:rPr>
        <w:t>(8)</w:t>
      </w:r>
      <w:r w:rsidR="00641B21" w:rsidRPr="008C6DF7">
        <w:rPr>
          <w:rFonts w:ascii="Arial" w:hAnsi="Arial" w:cs="Arial"/>
          <w:color w:val="000000"/>
          <w:lang w:val="ro-RO"/>
        </w:rPr>
        <w:t>Suprafaţa estimată pentru combaterea poleiului la o manifestare a fenomenelor specifice anotimpu</w:t>
      </w:r>
      <w:r w:rsidR="00945A1F" w:rsidRPr="008C6DF7">
        <w:rPr>
          <w:rFonts w:ascii="Arial" w:hAnsi="Arial" w:cs="Arial"/>
          <w:color w:val="000000"/>
          <w:lang w:val="ro-RO"/>
        </w:rPr>
        <w:t>lui rece  este conform  Anexei 2</w:t>
      </w:r>
      <w:r w:rsidR="00423AD8" w:rsidRPr="008C6DF7">
        <w:rPr>
          <w:rFonts w:ascii="Arial" w:hAnsi="Arial" w:cs="Arial"/>
          <w:color w:val="000000"/>
          <w:lang w:val="ro-RO"/>
        </w:rPr>
        <w:t>1</w:t>
      </w:r>
      <w:r w:rsidR="00641B21" w:rsidRPr="008C6DF7">
        <w:rPr>
          <w:rFonts w:ascii="Arial" w:hAnsi="Arial" w:cs="Arial"/>
          <w:color w:val="000000"/>
          <w:lang w:val="ro-RO"/>
        </w:rPr>
        <w:t>.</w:t>
      </w:r>
    </w:p>
    <w:p w:rsidR="003860A7" w:rsidRPr="008C6DF7" w:rsidRDefault="00966F18" w:rsidP="003860A7">
      <w:pPr>
        <w:autoSpaceDE w:val="0"/>
        <w:autoSpaceDN w:val="0"/>
        <w:adjustRightInd w:val="0"/>
        <w:jc w:val="both"/>
        <w:rPr>
          <w:rFonts w:ascii="Arial" w:hAnsi="Arial" w:cs="Arial"/>
          <w:color w:val="000000"/>
          <w:lang w:val="ro-RO"/>
        </w:rPr>
      </w:pPr>
      <w:r>
        <w:rPr>
          <w:rFonts w:ascii="Arial" w:hAnsi="Arial" w:cs="Arial"/>
          <w:color w:val="000000"/>
          <w:lang w:val="ro-RO"/>
        </w:rPr>
        <w:t>(9)</w:t>
      </w:r>
      <w:r w:rsidR="00641B21" w:rsidRPr="008C6DF7">
        <w:rPr>
          <w:rFonts w:ascii="Arial" w:hAnsi="Arial" w:cs="Arial"/>
          <w:color w:val="000000"/>
          <w:lang w:val="ro-RO"/>
        </w:rPr>
        <w:t xml:space="preserve">Frecventa de lucru </w:t>
      </w:r>
      <w:r w:rsidR="003860A7" w:rsidRPr="008C6DF7">
        <w:rPr>
          <w:rFonts w:ascii="Arial" w:hAnsi="Arial" w:cs="Arial"/>
          <w:color w:val="000000"/>
          <w:lang w:val="ro-RO"/>
        </w:rPr>
        <w:t xml:space="preserve">pentru calculul ofertei este conform Anexei </w:t>
      </w:r>
      <w:r w:rsidR="00945A1F" w:rsidRPr="008C6DF7">
        <w:rPr>
          <w:rFonts w:ascii="Arial" w:hAnsi="Arial" w:cs="Arial"/>
          <w:color w:val="000000"/>
          <w:lang w:val="ro-RO"/>
        </w:rPr>
        <w:t>2</w:t>
      </w:r>
      <w:r w:rsidR="00423AD8" w:rsidRPr="008C6DF7">
        <w:rPr>
          <w:rFonts w:ascii="Arial" w:hAnsi="Arial" w:cs="Arial"/>
          <w:color w:val="000000"/>
          <w:lang w:val="ro-RO"/>
        </w:rPr>
        <w:t>1</w:t>
      </w:r>
      <w:r>
        <w:rPr>
          <w:rFonts w:ascii="Arial" w:hAnsi="Arial" w:cs="Arial"/>
          <w:color w:val="000000"/>
          <w:lang w:val="ro-RO"/>
        </w:rPr>
        <w:t>.</w:t>
      </w:r>
    </w:p>
    <w:p w:rsidR="00945A1F" w:rsidRPr="008C6DF7" w:rsidRDefault="00966F18" w:rsidP="003860A7">
      <w:pPr>
        <w:autoSpaceDE w:val="0"/>
        <w:autoSpaceDN w:val="0"/>
        <w:adjustRightInd w:val="0"/>
        <w:jc w:val="both"/>
        <w:rPr>
          <w:rFonts w:ascii="Arial" w:hAnsi="Arial" w:cs="Arial"/>
          <w:color w:val="000000"/>
          <w:lang w:val="ro-RO"/>
        </w:rPr>
      </w:pPr>
      <w:r>
        <w:rPr>
          <w:rFonts w:ascii="Arial" w:hAnsi="Arial" w:cs="Arial"/>
          <w:bCs/>
          <w:color w:val="000000"/>
          <w:lang w:val="it-IT"/>
        </w:rPr>
        <w:t>(10)</w:t>
      </w:r>
      <w:r w:rsidR="00945A1F" w:rsidRPr="008C6DF7">
        <w:rPr>
          <w:rFonts w:ascii="Arial" w:hAnsi="Arial" w:cs="Arial"/>
          <w:bCs/>
          <w:color w:val="000000"/>
          <w:lang w:val="it-IT"/>
        </w:rPr>
        <w:t>Operatorul trebuie sa demonstreze existenta dotarilor minime necesare executarii combaterii mecanice a poleiului pe strazi utilizand Breviarul de calcul din Anexa 2</w:t>
      </w:r>
      <w:r w:rsidR="00423AD8" w:rsidRPr="008C6DF7">
        <w:rPr>
          <w:rFonts w:ascii="Arial" w:hAnsi="Arial" w:cs="Arial"/>
          <w:bCs/>
          <w:color w:val="000000"/>
          <w:lang w:val="it-IT"/>
        </w:rPr>
        <w:t>3</w:t>
      </w:r>
      <w:r>
        <w:rPr>
          <w:rFonts w:ascii="Arial" w:hAnsi="Arial" w:cs="Arial"/>
          <w:bCs/>
          <w:color w:val="000000"/>
          <w:lang w:val="it-IT"/>
        </w:rPr>
        <w:t>.</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(1</w:t>
      </w:r>
      <w:r w:rsidR="00945A1F" w:rsidRPr="008C6DF7">
        <w:rPr>
          <w:rFonts w:ascii="Arial" w:hAnsi="Arial" w:cs="Arial"/>
          <w:color w:val="000000"/>
          <w:lang w:val="ro-RO"/>
        </w:rPr>
        <w:t>1</w:t>
      </w:r>
      <w:r w:rsidR="00966F18">
        <w:rPr>
          <w:rFonts w:ascii="Arial" w:hAnsi="Arial" w:cs="Arial"/>
          <w:color w:val="000000"/>
          <w:lang w:val="ro-RO"/>
        </w:rPr>
        <w:t>)</w:t>
      </w:r>
      <w:r w:rsidRPr="008C6DF7">
        <w:rPr>
          <w:rFonts w:ascii="Arial" w:hAnsi="Arial" w:cs="Arial"/>
          <w:color w:val="000000"/>
          <w:lang w:val="ro-RO"/>
        </w:rPr>
        <w:t xml:space="preserve">Activitatea constă din efectuarea urmatoarelor operatiuni: </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imprastierea mecanizata a substantelor antiderapante pe suprafeţele de circulaţie cu ajutorul dispozitivelor specializate montate pe autospeciale. </w:t>
      </w:r>
    </w:p>
    <w:p w:rsidR="00641B21" w:rsidRPr="008C6DF7" w:rsidRDefault="00641B21"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(1</w:t>
      </w:r>
      <w:r w:rsidR="00945A1F" w:rsidRPr="008C6DF7">
        <w:rPr>
          <w:rFonts w:ascii="Arial" w:hAnsi="Arial" w:cs="Arial"/>
          <w:color w:val="000000"/>
          <w:lang w:val="ro-RO"/>
        </w:rPr>
        <w:t>2</w:t>
      </w:r>
      <w:r w:rsidR="00966F18">
        <w:rPr>
          <w:rFonts w:ascii="Arial" w:hAnsi="Arial" w:cs="Arial"/>
          <w:color w:val="000000"/>
          <w:lang w:val="ro-RO"/>
        </w:rPr>
        <w:t>)</w:t>
      </w:r>
      <w:r w:rsidRPr="008C6DF7">
        <w:rPr>
          <w:rFonts w:ascii="Arial" w:hAnsi="Arial" w:cs="Arial"/>
          <w:color w:val="000000"/>
          <w:lang w:val="ro-RO"/>
        </w:rPr>
        <w:t>Recepţia cantitativă şi calitativă a lucrărilor se consemnează în rapoartele de lucru.</w:t>
      </w:r>
    </w:p>
    <w:p w:rsidR="00945A1F" w:rsidRPr="008C6DF7" w:rsidRDefault="00945A1F" w:rsidP="00641B21">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(13) În cazul manifestarilor extreme a fenomenelor specifice sezonului de iarna, se pot executa mai multe treceri pe aceeasi suprafata </w:t>
      </w:r>
      <w:r w:rsidR="008D060C">
        <w:rPr>
          <w:rFonts w:ascii="Arial" w:hAnsi="Arial" w:cs="Arial"/>
          <w:color w:val="000000"/>
          <w:lang w:val="ro-RO"/>
        </w:rPr>
        <w:t>Autoritatea Contractanta</w:t>
      </w:r>
      <w:r w:rsidRPr="008C6DF7">
        <w:rPr>
          <w:rFonts w:ascii="Arial" w:hAnsi="Arial" w:cs="Arial"/>
          <w:color w:val="000000"/>
          <w:lang w:val="ro-RO"/>
        </w:rPr>
        <w:t xml:space="preserve"> putand solicita operatorului, in functie de conditiile meteorologice, suplimentarea suprafetelor pe care se executa activitatile de combatere mecanizata a poleiului.</w:t>
      </w:r>
    </w:p>
    <w:p w:rsidR="002E3028" w:rsidRPr="008C6DF7" w:rsidRDefault="00F168C2" w:rsidP="002E3028">
      <w:pPr>
        <w:autoSpaceDE w:val="0"/>
        <w:autoSpaceDN w:val="0"/>
        <w:adjustRightInd w:val="0"/>
        <w:jc w:val="both"/>
        <w:rPr>
          <w:rFonts w:ascii="Arial" w:hAnsi="Arial" w:cs="Arial"/>
          <w:bCs/>
          <w:lang w:val="it-IT"/>
        </w:rPr>
      </w:pPr>
      <w:r w:rsidRPr="00F168C2">
        <w:rPr>
          <w:rFonts w:ascii="Arial" w:hAnsi="Arial" w:cs="Arial"/>
          <w:bCs/>
          <w:lang w:val="it-IT"/>
        </w:rPr>
        <w:t>(</w:t>
      </w:r>
      <w:r w:rsidR="002E3028" w:rsidRPr="008C6DF7">
        <w:rPr>
          <w:rFonts w:ascii="Arial" w:hAnsi="Arial" w:cs="Arial"/>
          <w:bCs/>
          <w:lang w:val="it-IT"/>
        </w:rPr>
        <w:t>1</w:t>
      </w:r>
      <w:r w:rsidR="00945A1F" w:rsidRPr="008C6DF7">
        <w:rPr>
          <w:rFonts w:ascii="Arial" w:hAnsi="Arial" w:cs="Arial"/>
          <w:bCs/>
          <w:lang w:val="it-IT"/>
        </w:rPr>
        <w:t>4</w:t>
      </w:r>
      <w:r w:rsidR="002E3028" w:rsidRPr="008C6DF7">
        <w:rPr>
          <w:rFonts w:ascii="Arial" w:hAnsi="Arial" w:cs="Arial"/>
          <w:bCs/>
          <w:lang w:val="it-IT"/>
        </w:rPr>
        <w:t>) Pentru fiecare utilaj necesar activitatii de combatere mecanizata a poleiului se va lua in calcul</w:t>
      </w:r>
      <w:r w:rsidR="009E7165" w:rsidRPr="008C6DF7">
        <w:rPr>
          <w:rFonts w:ascii="Arial" w:hAnsi="Arial" w:cs="Arial"/>
          <w:bCs/>
          <w:lang w:val="it-IT"/>
        </w:rPr>
        <w:t xml:space="preserve"> de pret pe 1000 mp</w:t>
      </w:r>
      <w:r w:rsidR="002E3028" w:rsidRPr="008C6DF7">
        <w:rPr>
          <w:rFonts w:ascii="Arial" w:hAnsi="Arial" w:cs="Arial"/>
          <w:bCs/>
          <w:lang w:val="it-IT"/>
        </w:rPr>
        <w:t xml:space="preserve"> un timp de asteptare / lipsa front de lucru de 50 ore/sezon</w:t>
      </w:r>
      <w:r w:rsidR="00966F18">
        <w:rPr>
          <w:rFonts w:ascii="Arial" w:hAnsi="Arial" w:cs="Arial"/>
          <w:bCs/>
          <w:lang w:val="it-IT"/>
        </w:rPr>
        <w:t>.</w:t>
      </w:r>
    </w:p>
    <w:p w:rsidR="00283703" w:rsidRPr="008C6DF7" w:rsidRDefault="00283703" w:rsidP="00B0160E">
      <w:pPr>
        <w:autoSpaceDE w:val="0"/>
        <w:autoSpaceDN w:val="0"/>
        <w:adjustRightInd w:val="0"/>
        <w:jc w:val="both"/>
        <w:rPr>
          <w:rFonts w:ascii="Arial" w:hAnsi="Arial" w:cs="Arial"/>
          <w:lang w:val="it-IT"/>
        </w:rPr>
      </w:pPr>
    </w:p>
    <w:p w:rsidR="003860A7" w:rsidRPr="008C6DF7" w:rsidRDefault="003860A7" w:rsidP="003860A7">
      <w:pPr>
        <w:autoSpaceDE w:val="0"/>
        <w:autoSpaceDN w:val="0"/>
        <w:adjustRightInd w:val="0"/>
        <w:jc w:val="both"/>
        <w:rPr>
          <w:rFonts w:ascii="Arial" w:hAnsi="Arial" w:cs="Arial"/>
          <w:b/>
          <w:color w:val="000000"/>
          <w:lang w:val="ro-RO"/>
        </w:rPr>
      </w:pPr>
      <w:r w:rsidRPr="008C6DF7">
        <w:rPr>
          <w:rFonts w:ascii="Arial" w:hAnsi="Arial" w:cs="Arial"/>
          <w:b/>
          <w:color w:val="000000"/>
          <w:lang w:val="ro-RO"/>
        </w:rPr>
        <w:t xml:space="preserve">Art. </w:t>
      </w:r>
      <w:r w:rsidR="00966F18">
        <w:rPr>
          <w:rFonts w:ascii="Arial" w:hAnsi="Arial" w:cs="Arial"/>
          <w:b/>
          <w:color w:val="000000"/>
          <w:lang w:val="ro-RO"/>
        </w:rPr>
        <w:t>76</w:t>
      </w:r>
      <w:r w:rsidR="00FC1C2A" w:rsidRPr="008C6DF7">
        <w:rPr>
          <w:rFonts w:ascii="Arial" w:hAnsi="Arial" w:cs="Arial"/>
          <w:b/>
          <w:color w:val="000000"/>
          <w:lang w:val="ro-RO"/>
        </w:rPr>
        <w:t xml:space="preserve"> </w:t>
      </w:r>
      <w:r w:rsidRPr="008C6DF7">
        <w:rPr>
          <w:rFonts w:ascii="Arial" w:hAnsi="Arial" w:cs="Arial"/>
          <w:b/>
          <w:color w:val="000000"/>
          <w:lang w:val="ro-RO"/>
        </w:rPr>
        <w:t xml:space="preserve"> Strans, incarcat si transportat zapada</w:t>
      </w:r>
    </w:p>
    <w:p w:rsidR="003860A7" w:rsidRPr="008C6DF7" w:rsidRDefault="003860A7"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(1)Unitatea de măsură pentru strans, incarcat si transportat zapada: mc. </w:t>
      </w:r>
    </w:p>
    <w:p w:rsidR="003860A7" w:rsidRPr="008C6DF7" w:rsidRDefault="003860A7"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(2)Activitatea se execută ziua sau noaptea, în funcţie de necesitate.</w:t>
      </w:r>
    </w:p>
    <w:p w:rsidR="003860A7" w:rsidRPr="008C6DF7" w:rsidRDefault="003860A7" w:rsidP="003860A7">
      <w:pPr>
        <w:autoSpaceDE w:val="0"/>
        <w:autoSpaceDN w:val="0"/>
        <w:adjustRightInd w:val="0"/>
        <w:jc w:val="both"/>
        <w:rPr>
          <w:rFonts w:ascii="Arial" w:hAnsi="Arial" w:cs="Arial"/>
          <w:color w:val="000000"/>
        </w:rPr>
      </w:pPr>
      <w:r w:rsidRPr="008C6DF7">
        <w:rPr>
          <w:rFonts w:ascii="Arial" w:hAnsi="Arial" w:cs="Arial"/>
          <w:color w:val="000000"/>
          <w:lang w:val="ro-RO"/>
        </w:rPr>
        <w:t>(3)</w:t>
      </w:r>
      <w:r w:rsidRPr="008C6DF7">
        <w:rPr>
          <w:rFonts w:ascii="Arial" w:hAnsi="Arial" w:cs="Arial"/>
          <w:color w:val="000000"/>
        </w:rPr>
        <w:t>Nu se va deversa zapada in canalizare.</w:t>
      </w:r>
    </w:p>
    <w:p w:rsidR="003860A7" w:rsidRPr="008C6DF7" w:rsidRDefault="003860A7" w:rsidP="003860A7">
      <w:pPr>
        <w:autoSpaceDE w:val="0"/>
        <w:autoSpaceDN w:val="0"/>
        <w:adjustRightInd w:val="0"/>
        <w:jc w:val="both"/>
        <w:rPr>
          <w:rFonts w:ascii="Arial" w:hAnsi="Arial" w:cs="Arial"/>
          <w:color w:val="000000"/>
          <w:lang w:val="ro-RO"/>
        </w:rPr>
      </w:pPr>
      <w:r w:rsidRPr="008C6DF7">
        <w:rPr>
          <w:rFonts w:ascii="Arial" w:hAnsi="Arial" w:cs="Arial"/>
          <w:color w:val="000000"/>
        </w:rPr>
        <w:t xml:space="preserve">(4)Zapada colectata din </w:t>
      </w:r>
      <w:r w:rsidR="006A042E" w:rsidRPr="008C6DF7">
        <w:rPr>
          <w:rFonts w:ascii="Arial" w:hAnsi="Arial" w:cs="Arial"/>
          <w:color w:val="000000"/>
        </w:rPr>
        <w:t>Municipiul Medgidia</w:t>
      </w:r>
      <w:r w:rsidRPr="008C6DF7">
        <w:rPr>
          <w:rFonts w:ascii="Arial" w:hAnsi="Arial" w:cs="Arial"/>
          <w:color w:val="000000"/>
        </w:rPr>
        <w:t xml:space="preserve">  se va depozita </w:t>
      </w:r>
      <w:r w:rsidR="006A042E" w:rsidRPr="008C6DF7">
        <w:rPr>
          <w:rFonts w:ascii="Arial" w:hAnsi="Arial" w:cs="Arial"/>
          <w:color w:val="000000"/>
        </w:rPr>
        <w:t>in spatiile</w:t>
      </w:r>
      <w:r w:rsidR="00D71DFC">
        <w:rPr>
          <w:rFonts w:ascii="Arial" w:hAnsi="Arial" w:cs="Arial"/>
          <w:color w:val="000000"/>
        </w:rPr>
        <w:t xml:space="preserve"> mentionate in</w:t>
      </w:r>
      <w:r w:rsidR="006A042E" w:rsidRPr="008C6DF7">
        <w:rPr>
          <w:rFonts w:ascii="Arial" w:hAnsi="Arial" w:cs="Arial"/>
          <w:color w:val="000000"/>
        </w:rPr>
        <w:t xml:space="preserve"> Anexa </w:t>
      </w:r>
      <w:r w:rsidR="00B648E5" w:rsidRPr="008C6DF7">
        <w:rPr>
          <w:rFonts w:ascii="Arial" w:hAnsi="Arial" w:cs="Arial"/>
          <w:color w:val="000000"/>
        </w:rPr>
        <w:t>2</w:t>
      </w:r>
      <w:r w:rsidR="00423AD8" w:rsidRPr="008C6DF7">
        <w:rPr>
          <w:rFonts w:ascii="Arial" w:hAnsi="Arial" w:cs="Arial"/>
          <w:color w:val="000000"/>
        </w:rPr>
        <w:t>4</w:t>
      </w:r>
      <w:r w:rsidR="00F55306">
        <w:rPr>
          <w:rFonts w:ascii="Arial" w:hAnsi="Arial" w:cs="Arial"/>
          <w:color w:val="000000"/>
        </w:rPr>
        <w:t>.</w:t>
      </w:r>
    </w:p>
    <w:p w:rsidR="003860A7" w:rsidRPr="008C6DF7" w:rsidRDefault="003860A7"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(5)Cantitatea </w:t>
      </w:r>
      <w:r w:rsidR="006A042E" w:rsidRPr="008C6DF7">
        <w:rPr>
          <w:rFonts w:ascii="Arial" w:hAnsi="Arial" w:cs="Arial"/>
          <w:color w:val="000000"/>
          <w:lang w:val="ro-RO"/>
        </w:rPr>
        <w:t xml:space="preserve">de zapada </w:t>
      </w:r>
      <w:r w:rsidRPr="008C6DF7">
        <w:rPr>
          <w:rFonts w:ascii="Arial" w:hAnsi="Arial" w:cs="Arial"/>
          <w:color w:val="000000"/>
          <w:lang w:val="ro-RO"/>
        </w:rPr>
        <w:t>estimată</w:t>
      </w:r>
      <w:r w:rsidR="006A042E" w:rsidRPr="008C6DF7">
        <w:rPr>
          <w:rFonts w:ascii="Arial" w:hAnsi="Arial" w:cs="Arial"/>
          <w:color w:val="000000"/>
          <w:lang w:val="ro-RO"/>
        </w:rPr>
        <w:t xml:space="preserve"> a fi</w:t>
      </w:r>
      <w:r w:rsidRPr="008C6DF7">
        <w:rPr>
          <w:rFonts w:ascii="Arial" w:hAnsi="Arial" w:cs="Arial"/>
          <w:color w:val="000000"/>
          <w:lang w:val="ro-RO"/>
        </w:rPr>
        <w:t xml:space="preserve"> stransa, incarcata si transportata </w:t>
      </w:r>
      <w:r w:rsidR="006A042E" w:rsidRPr="008C6DF7">
        <w:rPr>
          <w:rFonts w:ascii="Arial" w:hAnsi="Arial" w:cs="Arial"/>
          <w:color w:val="000000"/>
          <w:lang w:val="ro-RO"/>
        </w:rPr>
        <w:t xml:space="preserve">luata in calculul ofertei </w:t>
      </w:r>
      <w:r w:rsidRPr="008C6DF7">
        <w:rPr>
          <w:rFonts w:ascii="Arial" w:hAnsi="Arial" w:cs="Arial"/>
          <w:color w:val="000000"/>
          <w:lang w:val="ro-RO"/>
        </w:rPr>
        <w:t xml:space="preserve">este de </w:t>
      </w:r>
      <w:r w:rsidR="008F44B7" w:rsidRPr="008C6DF7">
        <w:rPr>
          <w:rFonts w:ascii="Arial" w:hAnsi="Arial" w:cs="Arial"/>
          <w:color w:val="000000"/>
          <w:lang w:val="ro-RO"/>
        </w:rPr>
        <w:t>3</w:t>
      </w:r>
      <w:r w:rsidR="00B648E5" w:rsidRPr="008C6DF7">
        <w:rPr>
          <w:rFonts w:ascii="Arial" w:hAnsi="Arial" w:cs="Arial"/>
          <w:color w:val="000000"/>
          <w:lang w:val="ro-RO"/>
        </w:rPr>
        <w:t>0</w:t>
      </w:r>
      <w:r w:rsidR="006A042E" w:rsidRPr="008C6DF7">
        <w:rPr>
          <w:rFonts w:ascii="Arial" w:hAnsi="Arial" w:cs="Arial"/>
          <w:color w:val="000000"/>
          <w:lang w:val="ro-RO"/>
        </w:rPr>
        <w:t>00 mc/</w:t>
      </w:r>
      <w:r w:rsidR="008F44B7" w:rsidRPr="008C6DF7">
        <w:rPr>
          <w:rFonts w:ascii="Arial" w:hAnsi="Arial" w:cs="Arial"/>
          <w:color w:val="000000"/>
          <w:lang w:val="ro-RO"/>
        </w:rPr>
        <w:t>an</w:t>
      </w:r>
      <w:r w:rsidR="00966F18">
        <w:rPr>
          <w:rFonts w:ascii="Arial" w:hAnsi="Arial" w:cs="Arial"/>
          <w:color w:val="000000"/>
          <w:lang w:val="ro-RO"/>
        </w:rPr>
        <w:t>.</w:t>
      </w:r>
    </w:p>
    <w:p w:rsidR="00B648E5" w:rsidRPr="008C6DF7" w:rsidRDefault="00B648E5"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(6)Încarcatul si transportul zapezii se face cu vehicule adecvate, până la asigurarea condiţiilor optime de circulaţie rutieră şi pietonală. Strângerea zăpezii se face în locuri în care nu stânjeneste circulatia auto sau pietonală</w:t>
      </w:r>
    </w:p>
    <w:p w:rsidR="003F0059" w:rsidRPr="008C6DF7" w:rsidRDefault="003F0059"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(7)Pentru activitatea de strans, incarcat si transportat zapada operatorul trebuie sa asigure</w:t>
      </w:r>
      <w:r w:rsidR="001D375D">
        <w:rPr>
          <w:rFonts w:ascii="Arial" w:hAnsi="Arial" w:cs="Arial"/>
          <w:color w:val="000000"/>
          <w:lang w:val="ro-RO"/>
        </w:rPr>
        <w:t>:</w:t>
      </w:r>
      <w:r w:rsidRPr="008C6DF7">
        <w:rPr>
          <w:rFonts w:ascii="Arial" w:hAnsi="Arial" w:cs="Arial"/>
          <w:color w:val="000000"/>
          <w:lang w:val="ro-RO"/>
        </w:rPr>
        <w:t xml:space="preserve"> - 2 incarcatoare frontale sau buldoexcavatoare  </w:t>
      </w:r>
    </w:p>
    <w:p w:rsidR="003F0059" w:rsidRPr="008C6DF7" w:rsidRDefault="003F0059"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w:t>
      </w:r>
      <w:r w:rsidR="001D375D">
        <w:rPr>
          <w:rFonts w:ascii="Arial" w:hAnsi="Arial" w:cs="Arial"/>
          <w:color w:val="000000"/>
          <w:lang w:val="ro-RO"/>
        </w:rPr>
        <w:t xml:space="preserve">  </w:t>
      </w:r>
      <w:r w:rsidRPr="008C6DF7">
        <w:rPr>
          <w:rFonts w:ascii="Arial" w:hAnsi="Arial" w:cs="Arial"/>
          <w:color w:val="000000"/>
          <w:lang w:val="ro-RO"/>
        </w:rPr>
        <w:t xml:space="preserve"> - 2 autobasculante cu capacitatea de minim 16 mc</w:t>
      </w:r>
    </w:p>
    <w:p w:rsidR="003860A7" w:rsidRPr="008C6DF7" w:rsidRDefault="003860A7"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w:t>
      </w:r>
      <w:r w:rsidR="003A1BC0" w:rsidRPr="008C6DF7">
        <w:rPr>
          <w:rFonts w:ascii="Arial" w:hAnsi="Arial" w:cs="Arial"/>
          <w:color w:val="000000"/>
          <w:lang w:val="ro-RO"/>
        </w:rPr>
        <w:t>8</w:t>
      </w:r>
      <w:r w:rsidRPr="008C6DF7">
        <w:rPr>
          <w:rFonts w:ascii="Arial" w:hAnsi="Arial" w:cs="Arial"/>
          <w:color w:val="000000"/>
          <w:lang w:val="ro-RO"/>
        </w:rPr>
        <w:t xml:space="preserve">)Activitatea constă din efectuarea urmatoarelor operatiuni: </w:t>
      </w:r>
    </w:p>
    <w:p w:rsidR="003860A7" w:rsidRPr="008C6DF7" w:rsidRDefault="003860A7"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gruparea gramezilor rezultate din operatiuni manuale si mecanice, cu ajutorul incarcatorului frontal;</w:t>
      </w:r>
    </w:p>
    <w:p w:rsidR="003860A7" w:rsidRPr="008C6DF7" w:rsidRDefault="003A1BC0"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incarcarea in autobasculante</w:t>
      </w:r>
      <w:r w:rsidR="003860A7" w:rsidRPr="008C6DF7">
        <w:rPr>
          <w:rFonts w:ascii="Arial" w:hAnsi="Arial" w:cs="Arial"/>
          <w:color w:val="000000"/>
          <w:lang w:val="ro-RO"/>
        </w:rPr>
        <w:t>;</w:t>
      </w:r>
    </w:p>
    <w:p w:rsidR="003860A7" w:rsidRPr="008C6DF7" w:rsidRDefault="003860A7" w:rsidP="003860A7">
      <w:pPr>
        <w:autoSpaceDE w:val="0"/>
        <w:autoSpaceDN w:val="0"/>
        <w:adjustRightInd w:val="0"/>
        <w:jc w:val="both"/>
        <w:rPr>
          <w:rFonts w:ascii="Arial" w:hAnsi="Arial" w:cs="Arial"/>
          <w:color w:val="000000"/>
          <w:lang w:val="ro-RO"/>
        </w:rPr>
      </w:pPr>
      <w:r w:rsidRPr="008C6DF7">
        <w:rPr>
          <w:rFonts w:ascii="Arial" w:hAnsi="Arial" w:cs="Arial"/>
          <w:color w:val="000000"/>
          <w:lang w:val="ro-RO"/>
        </w:rPr>
        <w:t xml:space="preserve">        - transportul pana la locul avizat de descarcare;</w:t>
      </w:r>
    </w:p>
    <w:p w:rsidR="00283703" w:rsidRPr="008C6DF7" w:rsidRDefault="003860A7" w:rsidP="003860A7">
      <w:pPr>
        <w:autoSpaceDE w:val="0"/>
        <w:autoSpaceDN w:val="0"/>
        <w:adjustRightInd w:val="0"/>
        <w:jc w:val="both"/>
        <w:rPr>
          <w:rFonts w:ascii="Arial" w:hAnsi="Arial" w:cs="Arial"/>
          <w:color w:val="000000"/>
          <w:lang w:val="it-IT"/>
        </w:rPr>
      </w:pPr>
      <w:r w:rsidRPr="008C6DF7">
        <w:rPr>
          <w:rFonts w:ascii="Arial" w:hAnsi="Arial" w:cs="Arial"/>
          <w:color w:val="000000"/>
          <w:lang w:val="ro-RO"/>
        </w:rPr>
        <w:t>(</w:t>
      </w:r>
      <w:r w:rsidR="003A1BC0" w:rsidRPr="008C6DF7">
        <w:rPr>
          <w:rFonts w:ascii="Arial" w:hAnsi="Arial" w:cs="Arial"/>
          <w:color w:val="000000"/>
          <w:lang w:val="ro-RO"/>
        </w:rPr>
        <w:t>9</w:t>
      </w:r>
      <w:r w:rsidRPr="008C6DF7">
        <w:rPr>
          <w:rFonts w:ascii="Arial" w:hAnsi="Arial" w:cs="Arial"/>
          <w:color w:val="000000"/>
          <w:lang w:val="ro-RO"/>
        </w:rPr>
        <w:t>)Recepţia cantitativă şi calitativă a lucrărilor se consemnează în rapoartele de lucru</w:t>
      </w:r>
    </w:p>
    <w:p w:rsidR="00966F18" w:rsidRDefault="00BF42C7" w:rsidP="001F4717">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lastRenderedPageBreak/>
        <w:t xml:space="preserve">Art. </w:t>
      </w:r>
      <w:r w:rsidR="00966F18">
        <w:rPr>
          <w:rFonts w:ascii="Arial" w:hAnsi="Arial" w:cs="Arial"/>
          <w:b/>
          <w:bCs/>
          <w:color w:val="000000"/>
          <w:lang w:val="it-IT"/>
        </w:rPr>
        <w:t>77</w:t>
      </w:r>
    </w:p>
    <w:p w:rsidR="001F4717" w:rsidRPr="008C6DF7" w:rsidRDefault="001F4717" w:rsidP="001F471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(1)Programul de deszapezire va fi supus aprobarii organelor autoritatii publice locale pana la data de 1 </w:t>
      </w:r>
      <w:r w:rsidR="00D71DFC">
        <w:rPr>
          <w:rFonts w:ascii="Arial" w:hAnsi="Arial" w:cs="Arial"/>
          <w:color w:val="000000"/>
          <w:lang w:val="it-IT"/>
        </w:rPr>
        <w:t>octombrie</w:t>
      </w:r>
      <w:r w:rsidRPr="008C6DF7">
        <w:rPr>
          <w:rFonts w:ascii="Arial" w:hAnsi="Arial" w:cs="Arial"/>
          <w:color w:val="000000"/>
          <w:lang w:val="it-IT"/>
        </w:rPr>
        <w:t>.</w:t>
      </w:r>
    </w:p>
    <w:p w:rsidR="001F4717" w:rsidRPr="008C6DF7" w:rsidRDefault="001F4717" w:rsidP="001F4717">
      <w:pPr>
        <w:autoSpaceDE w:val="0"/>
        <w:autoSpaceDN w:val="0"/>
        <w:adjustRightInd w:val="0"/>
        <w:jc w:val="both"/>
        <w:rPr>
          <w:rFonts w:ascii="Arial" w:hAnsi="Arial" w:cs="Arial"/>
          <w:color w:val="FF0000"/>
          <w:lang w:val="it-IT"/>
        </w:rPr>
      </w:pPr>
      <w:r w:rsidRPr="008C6DF7">
        <w:rPr>
          <w:rFonts w:ascii="Arial" w:hAnsi="Arial" w:cs="Arial"/>
          <w:color w:val="000000"/>
          <w:lang w:val="it-IT"/>
        </w:rPr>
        <w:t xml:space="preserve">(2)Programul va fi elaborat pentru arterele de ciculatie </w:t>
      </w:r>
      <w:r w:rsidRPr="008C6DF7">
        <w:rPr>
          <w:rFonts w:ascii="Arial" w:hAnsi="Arial" w:cs="Arial"/>
          <w:lang w:val="it-IT"/>
        </w:rPr>
        <w:t xml:space="preserve">stabilte </w:t>
      </w:r>
      <w:r w:rsidRPr="008C6DF7">
        <w:rPr>
          <w:rFonts w:ascii="Arial" w:hAnsi="Arial" w:cs="Arial"/>
          <w:color w:val="000000"/>
          <w:lang w:val="it-IT"/>
        </w:rPr>
        <w:t>de catre beneficiar si anexate prezentului caiet de sarcini</w:t>
      </w:r>
      <w:r w:rsidRPr="008C6DF7">
        <w:rPr>
          <w:rFonts w:ascii="Arial" w:hAnsi="Arial" w:cs="Arial"/>
          <w:lang w:val="it-IT"/>
        </w:rPr>
        <w:t>.</w:t>
      </w:r>
      <w:r w:rsidRPr="008C6DF7">
        <w:rPr>
          <w:rFonts w:ascii="Arial" w:hAnsi="Arial" w:cs="Arial"/>
          <w:color w:val="FF0000"/>
          <w:lang w:val="it-IT"/>
        </w:rPr>
        <w:t xml:space="preserve"> </w:t>
      </w:r>
    </w:p>
    <w:p w:rsidR="001F4717" w:rsidRPr="008C6DF7" w:rsidRDefault="001F4717" w:rsidP="001F471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(3)Programul va cuprinde algoritmul lucrarilor de deszapezire. In prima urgenta vor fi executate lucrari de deszapezire pe arterele care asigura accesul la institutii publice, </w:t>
      </w:r>
      <w:r w:rsidR="008F4FE4" w:rsidRPr="008C6DF7">
        <w:rPr>
          <w:rFonts w:ascii="Arial" w:hAnsi="Arial" w:cs="Arial"/>
          <w:color w:val="000000"/>
          <w:lang w:val="it-IT"/>
        </w:rPr>
        <w:t>spitale</w:t>
      </w:r>
      <w:r w:rsidRPr="008C6DF7">
        <w:rPr>
          <w:rFonts w:ascii="Arial" w:hAnsi="Arial" w:cs="Arial"/>
          <w:color w:val="000000"/>
          <w:lang w:val="it-IT"/>
        </w:rPr>
        <w:t>, facilitarea activitatii operatorilor de servicii publice, institutii de invatamant.</w:t>
      </w:r>
    </w:p>
    <w:p w:rsidR="001F4717" w:rsidRPr="008C6DF7" w:rsidRDefault="001F4717" w:rsidP="001F4717">
      <w:pPr>
        <w:autoSpaceDE w:val="0"/>
        <w:autoSpaceDN w:val="0"/>
        <w:adjustRightInd w:val="0"/>
        <w:jc w:val="both"/>
        <w:rPr>
          <w:rFonts w:ascii="Arial" w:hAnsi="Arial" w:cs="Arial"/>
          <w:color w:val="000000"/>
          <w:lang w:val="it-IT"/>
        </w:rPr>
      </w:pPr>
      <w:r w:rsidRPr="008C6DF7">
        <w:rPr>
          <w:rFonts w:ascii="Arial" w:hAnsi="Arial" w:cs="Arial"/>
          <w:color w:val="000000"/>
          <w:lang w:val="it-IT"/>
        </w:rPr>
        <w:t>(4)</w:t>
      </w:r>
      <w:r w:rsidR="008F4FE4" w:rsidRPr="008C6DF7">
        <w:rPr>
          <w:rFonts w:ascii="Arial" w:hAnsi="Arial" w:cs="Arial"/>
          <w:color w:val="000000"/>
          <w:lang w:val="it-IT"/>
        </w:rPr>
        <w:t>Operatorul</w:t>
      </w:r>
      <w:r w:rsidRPr="008C6DF7">
        <w:rPr>
          <w:rFonts w:ascii="Arial" w:hAnsi="Arial" w:cs="Arial"/>
          <w:color w:val="000000"/>
          <w:lang w:val="it-IT"/>
        </w:rPr>
        <w:t xml:space="preserve"> serviciilor t</w:t>
      </w:r>
      <w:r w:rsidR="002E3028" w:rsidRPr="008C6DF7">
        <w:rPr>
          <w:rFonts w:ascii="Arial" w:hAnsi="Arial" w:cs="Arial"/>
          <w:color w:val="000000"/>
          <w:lang w:val="it-IT"/>
        </w:rPr>
        <w:t>rebuie sa fie integral pregatit</w:t>
      </w:r>
      <w:r w:rsidRPr="008C6DF7">
        <w:rPr>
          <w:rFonts w:ascii="Arial" w:hAnsi="Arial" w:cs="Arial"/>
          <w:color w:val="000000"/>
          <w:lang w:val="it-IT"/>
        </w:rPr>
        <w:t xml:space="preserve"> de interventie directa (utilaje, materiale, forta de munca, programe de lucru) pana cel tarziu in data de </w:t>
      </w:r>
      <w:r w:rsidR="002E3028" w:rsidRPr="008C6DF7">
        <w:rPr>
          <w:rFonts w:ascii="Arial" w:hAnsi="Arial" w:cs="Arial"/>
          <w:color w:val="000000"/>
          <w:lang w:val="it-IT"/>
        </w:rPr>
        <w:t xml:space="preserve">1 </w:t>
      </w:r>
      <w:r w:rsidR="008F4FE4" w:rsidRPr="008C6DF7">
        <w:rPr>
          <w:rFonts w:ascii="Arial" w:hAnsi="Arial" w:cs="Arial"/>
          <w:color w:val="000000"/>
          <w:lang w:val="it-IT"/>
        </w:rPr>
        <w:t>noiembrie</w:t>
      </w:r>
      <w:r w:rsidRPr="008C6DF7">
        <w:rPr>
          <w:rFonts w:ascii="Arial" w:hAnsi="Arial" w:cs="Arial"/>
          <w:color w:val="000000"/>
          <w:lang w:val="it-IT"/>
        </w:rPr>
        <w:t xml:space="preserve"> a fiecarui an. Dotarea cu utilaje trebuie sa acopere intreaga gama de lucrari ce urmeaza a fi executate conform programului aprobat.</w:t>
      </w:r>
    </w:p>
    <w:p w:rsidR="001F4717" w:rsidRPr="008C6DF7" w:rsidRDefault="001F4717" w:rsidP="001F4717">
      <w:pPr>
        <w:autoSpaceDE w:val="0"/>
        <w:autoSpaceDN w:val="0"/>
        <w:adjustRightInd w:val="0"/>
        <w:jc w:val="both"/>
        <w:rPr>
          <w:rFonts w:ascii="Arial" w:hAnsi="Arial" w:cs="Arial"/>
          <w:color w:val="000000"/>
          <w:lang w:val="it-IT"/>
        </w:rPr>
      </w:pPr>
      <w:r w:rsidRPr="008C6DF7">
        <w:rPr>
          <w:rFonts w:ascii="Arial" w:hAnsi="Arial" w:cs="Arial"/>
          <w:color w:val="000000"/>
          <w:lang w:val="it-IT"/>
        </w:rPr>
        <w:t>(5)</w:t>
      </w:r>
      <w:r w:rsidR="008F4FE4" w:rsidRPr="008C6DF7">
        <w:rPr>
          <w:rFonts w:ascii="Arial" w:hAnsi="Arial" w:cs="Arial"/>
          <w:color w:val="000000"/>
          <w:lang w:val="it-IT"/>
        </w:rPr>
        <w:t>Operatorul</w:t>
      </w:r>
      <w:r w:rsidRPr="008C6DF7">
        <w:rPr>
          <w:rFonts w:ascii="Arial" w:hAnsi="Arial" w:cs="Arial"/>
          <w:color w:val="000000"/>
          <w:lang w:val="it-IT"/>
        </w:rPr>
        <w:t xml:space="preserve"> serviciilor va lua toate masurile</w:t>
      </w:r>
      <w:r w:rsidR="002E3028" w:rsidRPr="008C6DF7">
        <w:rPr>
          <w:rFonts w:ascii="Arial" w:hAnsi="Arial" w:cs="Arial"/>
          <w:color w:val="000000"/>
          <w:lang w:val="it-IT"/>
        </w:rPr>
        <w:t xml:space="preserve"> pentru a fi gata de actiune in </w:t>
      </w:r>
      <w:r w:rsidR="008F4FE4" w:rsidRPr="008C6DF7">
        <w:rPr>
          <w:rFonts w:ascii="Arial" w:hAnsi="Arial" w:cs="Arial"/>
          <w:color w:val="000000"/>
          <w:lang w:val="it-IT"/>
        </w:rPr>
        <w:t>trei</w:t>
      </w:r>
      <w:r w:rsidR="002E3028" w:rsidRPr="008C6DF7">
        <w:rPr>
          <w:rFonts w:ascii="Arial" w:hAnsi="Arial" w:cs="Arial"/>
          <w:color w:val="000000"/>
          <w:lang w:val="it-IT"/>
        </w:rPr>
        <w:t xml:space="preserve"> </w:t>
      </w:r>
      <w:r w:rsidRPr="008C6DF7">
        <w:rPr>
          <w:rFonts w:ascii="Arial" w:hAnsi="Arial" w:cs="Arial"/>
          <w:color w:val="000000"/>
          <w:lang w:val="it-IT"/>
        </w:rPr>
        <w:t>or</w:t>
      </w:r>
      <w:r w:rsidR="002E3028" w:rsidRPr="008C6DF7">
        <w:rPr>
          <w:rFonts w:ascii="Arial" w:hAnsi="Arial" w:cs="Arial"/>
          <w:color w:val="000000"/>
          <w:lang w:val="it-IT"/>
        </w:rPr>
        <w:t>e</w:t>
      </w:r>
      <w:r w:rsidRPr="008C6DF7">
        <w:rPr>
          <w:rFonts w:ascii="Arial" w:hAnsi="Arial" w:cs="Arial"/>
          <w:color w:val="000000"/>
          <w:lang w:val="it-IT"/>
        </w:rPr>
        <w:t xml:space="preserve"> de la </w:t>
      </w:r>
      <w:r w:rsidR="002E3028" w:rsidRPr="008C6DF7">
        <w:rPr>
          <w:rFonts w:ascii="Arial" w:hAnsi="Arial" w:cs="Arial"/>
          <w:color w:val="000000"/>
          <w:lang w:val="it-IT"/>
        </w:rPr>
        <w:t xml:space="preserve">primirea comenzii de repartizare a utilajelor pe sectoare. </w:t>
      </w:r>
      <w:r w:rsidRPr="008C6DF7">
        <w:rPr>
          <w:rFonts w:ascii="Arial" w:hAnsi="Arial" w:cs="Arial"/>
          <w:color w:val="000000"/>
          <w:lang w:val="it-IT"/>
        </w:rPr>
        <w:t xml:space="preserve"> Primele actiuni vor viza combaterea formarii poleiului pe arterele in panta, poduri, in intersectii mari de circulatie, piete, statii pentru pietoni.</w:t>
      </w:r>
    </w:p>
    <w:p w:rsidR="001F4717" w:rsidRPr="008C6DF7" w:rsidRDefault="001F4717" w:rsidP="001F471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(6)Arterele principale de circulatie vor fi practicabile in termen de </w:t>
      </w:r>
      <w:r w:rsidR="00886B6C">
        <w:rPr>
          <w:rFonts w:ascii="Arial" w:hAnsi="Arial" w:cs="Arial"/>
          <w:color w:val="000000"/>
          <w:lang w:val="it-IT"/>
        </w:rPr>
        <w:t>4</w:t>
      </w:r>
      <w:r w:rsidRPr="008C6DF7">
        <w:rPr>
          <w:rFonts w:ascii="Arial" w:hAnsi="Arial" w:cs="Arial"/>
          <w:color w:val="000000"/>
          <w:lang w:val="it-IT"/>
        </w:rPr>
        <w:t xml:space="preserve"> ore de la i</w:t>
      </w:r>
      <w:r w:rsidR="008F4FE4" w:rsidRPr="008C6DF7">
        <w:rPr>
          <w:rFonts w:ascii="Arial" w:hAnsi="Arial" w:cs="Arial"/>
          <w:color w:val="000000"/>
          <w:lang w:val="it-IT"/>
        </w:rPr>
        <w:t xml:space="preserve">ncetarea </w:t>
      </w:r>
      <w:r w:rsidR="00886B6C">
        <w:rPr>
          <w:rFonts w:ascii="Arial" w:hAnsi="Arial" w:cs="Arial"/>
          <w:color w:val="000000"/>
          <w:lang w:val="it-IT"/>
        </w:rPr>
        <w:t xml:space="preserve"> ninsorii</w:t>
      </w:r>
      <w:r w:rsidRPr="008C6DF7">
        <w:rPr>
          <w:rFonts w:ascii="Arial" w:hAnsi="Arial" w:cs="Arial"/>
          <w:color w:val="000000"/>
          <w:lang w:val="it-IT"/>
        </w:rPr>
        <w:t>.</w:t>
      </w:r>
    </w:p>
    <w:p w:rsidR="001F4717" w:rsidRPr="008C6DF7" w:rsidRDefault="001F4717" w:rsidP="001F4717">
      <w:pPr>
        <w:autoSpaceDE w:val="0"/>
        <w:autoSpaceDN w:val="0"/>
        <w:adjustRightInd w:val="0"/>
        <w:jc w:val="both"/>
        <w:rPr>
          <w:rFonts w:ascii="Arial" w:hAnsi="Arial" w:cs="Arial"/>
          <w:color w:val="000000"/>
          <w:lang w:val="it-IT"/>
        </w:rPr>
      </w:pPr>
      <w:r w:rsidRPr="008C6DF7">
        <w:rPr>
          <w:rFonts w:ascii="Arial" w:hAnsi="Arial" w:cs="Arial"/>
          <w:color w:val="000000"/>
          <w:lang w:val="it-IT"/>
        </w:rPr>
        <w:t>(7)La nevoie va fi asigurata functionarea fara intrerupere a utilajelor de deszapezire prin organizarea activitatii pe schimburi.</w:t>
      </w:r>
    </w:p>
    <w:p w:rsidR="001F4717" w:rsidRPr="008C6DF7" w:rsidRDefault="001F4717" w:rsidP="001F471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(8)Confirmarea prestatiei de deszapezire se va face in baza planului de lucrari aprobat si a fiselor zilnice de lucru ce vor fi intocmite de </w:t>
      </w:r>
      <w:r w:rsidR="008F4FE4" w:rsidRPr="008C6DF7">
        <w:rPr>
          <w:rFonts w:ascii="Arial" w:hAnsi="Arial" w:cs="Arial"/>
          <w:color w:val="000000"/>
          <w:lang w:val="it-IT"/>
        </w:rPr>
        <w:t>operator</w:t>
      </w:r>
      <w:r w:rsidRPr="008C6DF7">
        <w:rPr>
          <w:rFonts w:ascii="Arial" w:hAnsi="Arial" w:cs="Arial"/>
          <w:color w:val="000000"/>
          <w:lang w:val="it-IT"/>
        </w:rPr>
        <w:t xml:space="preserve"> si confirmate de </w:t>
      </w:r>
      <w:r w:rsidR="002E3028" w:rsidRPr="008C6DF7">
        <w:rPr>
          <w:rFonts w:ascii="Arial" w:hAnsi="Arial" w:cs="Arial"/>
          <w:color w:val="000000"/>
          <w:lang w:val="it-IT"/>
        </w:rPr>
        <w:t>beneficiar</w:t>
      </w:r>
      <w:r w:rsidRPr="008C6DF7">
        <w:rPr>
          <w:rFonts w:ascii="Arial" w:hAnsi="Arial" w:cs="Arial"/>
          <w:color w:val="000000"/>
          <w:lang w:val="it-IT"/>
        </w:rPr>
        <w:t>.</w:t>
      </w:r>
    </w:p>
    <w:p w:rsidR="009B05C7" w:rsidRPr="005A190E" w:rsidRDefault="009B05C7" w:rsidP="00591304">
      <w:pPr>
        <w:autoSpaceDE w:val="0"/>
        <w:autoSpaceDN w:val="0"/>
        <w:adjustRightInd w:val="0"/>
        <w:jc w:val="both"/>
        <w:rPr>
          <w:rFonts w:ascii="Arial" w:hAnsi="Arial" w:cs="Arial"/>
          <w:color w:val="000000"/>
          <w:sz w:val="16"/>
          <w:szCs w:val="16"/>
          <w:lang w:val="it-IT"/>
        </w:rPr>
      </w:pPr>
    </w:p>
    <w:p w:rsidR="008E4DF2" w:rsidRDefault="00EF4660" w:rsidP="00EF4660">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 xml:space="preserve">Art. </w:t>
      </w:r>
      <w:r w:rsidR="008E4DF2">
        <w:rPr>
          <w:rFonts w:ascii="Arial" w:hAnsi="Arial" w:cs="Arial"/>
          <w:b/>
          <w:bCs/>
          <w:color w:val="000000"/>
          <w:lang w:val="it-IT"/>
        </w:rPr>
        <w:t>7</w:t>
      </w:r>
      <w:r w:rsidR="004D775A" w:rsidRPr="008C6DF7">
        <w:rPr>
          <w:rFonts w:ascii="Arial" w:hAnsi="Arial" w:cs="Arial"/>
          <w:b/>
          <w:bCs/>
          <w:color w:val="000000"/>
          <w:lang w:val="it-IT"/>
        </w:rPr>
        <w:t>8</w:t>
      </w:r>
    </w:p>
    <w:p w:rsidR="00EF4660" w:rsidRPr="008C6DF7" w:rsidRDefault="008E4DF2" w:rsidP="00EF4660">
      <w:pPr>
        <w:autoSpaceDE w:val="0"/>
        <w:autoSpaceDN w:val="0"/>
        <w:adjustRightInd w:val="0"/>
        <w:jc w:val="both"/>
        <w:rPr>
          <w:rFonts w:ascii="Arial" w:hAnsi="Arial" w:cs="Arial"/>
          <w:color w:val="000000"/>
          <w:lang w:val="it-IT"/>
        </w:rPr>
      </w:pPr>
      <w:r w:rsidRPr="008E4DF2">
        <w:rPr>
          <w:rFonts w:ascii="Arial" w:hAnsi="Arial" w:cs="Arial"/>
          <w:bCs/>
          <w:color w:val="000000"/>
          <w:lang w:val="it-IT"/>
        </w:rPr>
        <w:t>(1)</w:t>
      </w:r>
      <w:r w:rsidR="00EF4660" w:rsidRPr="008C6DF7">
        <w:rPr>
          <w:rFonts w:ascii="Arial" w:hAnsi="Arial" w:cs="Arial"/>
          <w:color w:val="000000"/>
          <w:lang w:val="it-IT"/>
        </w:rPr>
        <w:t>Utilajele prezentate in oferta trebuie mentinute in starea tehnica optima pentru a asigura desfasurarea continua a activitatii.</w:t>
      </w:r>
    </w:p>
    <w:p w:rsidR="0045022F" w:rsidRPr="005A190E" w:rsidRDefault="0045022F" w:rsidP="0045022F">
      <w:pPr>
        <w:autoSpaceDE w:val="0"/>
        <w:autoSpaceDN w:val="0"/>
        <w:adjustRightInd w:val="0"/>
        <w:jc w:val="both"/>
        <w:rPr>
          <w:rFonts w:ascii="Arial" w:hAnsi="Arial" w:cs="Arial"/>
          <w:color w:val="000000"/>
          <w:sz w:val="16"/>
          <w:szCs w:val="16"/>
          <w:lang w:val="it-IT"/>
        </w:rPr>
      </w:pPr>
    </w:p>
    <w:p w:rsidR="008E4DF2" w:rsidRDefault="0045022F" w:rsidP="0045022F">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 xml:space="preserve">Art. </w:t>
      </w:r>
      <w:r w:rsidR="008E4DF2">
        <w:rPr>
          <w:rFonts w:ascii="Arial" w:hAnsi="Arial" w:cs="Arial"/>
          <w:b/>
          <w:bCs/>
          <w:color w:val="000000"/>
          <w:lang w:val="it-IT"/>
        </w:rPr>
        <w:t>79</w:t>
      </w:r>
      <w:r w:rsidRPr="008C6DF7">
        <w:rPr>
          <w:rFonts w:ascii="Arial" w:hAnsi="Arial" w:cs="Arial"/>
          <w:b/>
          <w:bCs/>
          <w:color w:val="000000"/>
          <w:lang w:val="it-IT"/>
        </w:rPr>
        <w:t xml:space="preserve"> </w:t>
      </w:r>
    </w:p>
    <w:p w:rsidR="0045022F" w:rsidRPr="008C6DF7" w:rsidRDefault="008E4DF2" w:rsidP="0045022F">
      <w:pPr>
        <w:autoSpaceDE w:val="0"/>
        <w:autoSpaceDN w:val="0"/>
        <w:adjustRightInd w:val="0"/>
        <w:jc w:val="both"/>
        <w:rPr>
          <w:rFonts w:ascii="Arial" w:hAnsi="Arial" w:cs="Arial"/>
          <w:color w:val="000000"/>
          <w:lang w:val="it-IT"/>
        </w:rPr>
      </w:pPr>
      <w:r>
        <w:rPr>
          <w:rFonts w:ascii="Arial" w:hAnsi="Arial" w:cs="Arial"/>
          <w:b/>
          <w:bCs/>
          <w:color w:val="000000"/>
          <w:lang w:val="it-IT"/>
        </w:rPr>
        <w:t>(</w:t>
      </w:r>
      <w:r w:rsidR="0045022F" w:rsidRPr="008C6DF7">
        <w:rPr>
          <w:rFonts w:ascii="Arial" w:hAnsi="Arial" w:cs="Arial"/>
          <w:color w:val="000000"/>
          <w:lang w:val="it-IT"/>
        </w:rPr>
        <w:t>1)</w:t>
      </w:r>
      <w:r w:rsidR="009528F7" w:rsidRPr="008C6DF7">
        <w:rPr>
          <w:rFonts w:ascii="Arial" w:hAnsi="Arial" w:cs="Arial"/>
          <w:color w:val="000000"/>
          <w:lang w:val="it-IT"/>
        </w:rPr>
        <w:t>Beneficiarul</w:t>
      </w:r>
      <w:r w:rsidR="0045022F" w:rsidRPr="008C6DF7">
        <w:rPr>
          <w:rFonts w:ascii="Arial" w:hAnsi="Arial" w:cs="Arial"/>
          <w:color w:val="000000"/>
          <w:lang w:val="it-IT"/>
        </w:rPr>
        <w:t xml:space="preserve"> va verifica permanent modul de efectuare a prestatiei, intocmind rapoarte de constatare, confirmate si de </w:t>
      </w:r>
      <w:r w:rsidR="008F4FE4" w:rsidRPr="008C6DF7">
        <w:rPr>
          <w:rFonts w:ascii="Arial" w:hAnsi="Arial" w:cs="Arial"/>
          <w:color w:val="000000"/>
          <w:lang w:val="it-IT"/>
        </w:rPr>
        <w:t>operator</w:t>
      </w:r>
      <w:r w:rsidR="0045022F" w:rsidRPr="008C6DF7">
        <w:rPr>
          <w:rFonts w:ascii="Arial" w:hAnsi="Arial" w:cs="Arial"/>
          <w:color w:val="000000"/>
          <w:lang w:val="it-IT"/>
        </w:rPr>
        <w:t>, privind can</w:t>
      </w:r>
      <w:r w:rsidR="009528F7" w:rsidRPr="008C6DF7">
        <w:rPr>
          <w:rFonts w:ascii="Arial" w:hAnsi="Arial" w:cs="Arial"/>
          <w:color w:val="000000"/>
          <w:lang w:val="it-IT"/>
        </w:rPr>
        <w:t>titatea si calitatea prestatiei.</w:t>
      </w:r>
    </w:p>
    <w:p w:rsidR="00B57DBF" w:rsidRPr="008C6DF7" w:rsidRDefault="008E4DF2" w:rsidP="0045022F">
      <w:pPr>
        <w:autoSpaceDE w:val="0"/>
        <w:autoSpaceDN w:val="0"/>
        <w:adjustRightInd w:val="0"/>
        <w:jc w:val="both"/>
        <w:rPr>
          <w:rFonts w:ascii="Arial" w:hAnsi="Arial" w:cs="Arial"/>
          <w:color w:val="000000"/>
          <w:lang w:val="it-IT"/>
        </w:rPr>
      </w:pPr>
      <w:r>
        <w:rPr>
          <w:rFonts w:ascii="Arial" w:hAnsi="Arial" w:cs="Arial"/>
          <w:color w:val="000000"/>
          <w:lang w:val="it-IT"/>
        </w:rPr>
        <w:t>(2)</w:t>
      </w:r>
      <w:r w:rsidR="0045022F" w:rsidRPr="008C6DF7">
        <w:rPr>
          <w:rFonts w:ascii="Arial" w:hAnsi="Arial" w:cs="Arial"/>
          <w:color w:val="000000"/>
          <w:lang w:val="it-IT"/>
        </w:rPr>
        <w:t xml:space="preserve">In rapoartele de constatare </w:t>
      </w:r>
      <w:r w:rsidR="009528F7" w:rsidRPr="008C6DF7">
        <w:rPr>
          <w:rFonts w:ascii="Arial" w:hAnsi="Arial" w:cs="Arial"/>
          <w:color w:val="000000"/>
          <w:lang w:val="it-IT"/>
        </w:rPr>
        <w:t>beneficiarul</w:t>
      </w:r>
      <w:r w:rsidR="0045022F" w:rsidRPr="008C6DF7">
        <w:rPr>
          <w:rFonts w:ascii="Arial" w:hAnsi="Arial" w:cs="Arial"/>
          <w:color w:val="000000"/>
          <w:lang w:val="it-IT"/>
        </w:rPr>
        <w:t xml:space="preserve"> va consemna si modul de rezolvare de catre </w:t>
      </w:r>
      <w:r w:rsidR="006425CB" w:rsidRPr="008C6DF7">
        <w:rPr>
          <w:rFonts w:ascii="Arial" w:hAnsi="Arial" w:cs="Arial"/>
          <w:color w:val="000000"/>
          <w:lang w:val="it-IT"/>
        </w:rPr>
        <w:t>operator</w:t>
      </w:r>
      <w:r w:rsidR="0045022F" w:rsidRPr="008C6DF7">
        <w:rPr>
          <w:rFonts w:ascii="Arial" w:hAnsi="Arial" w:cs="Arial"/>
          <w:color w:val="000000"/>
          <w:lang w:val="it-IT"/>
        </w:rPr>
        <w:t xml:space="preserve"> a sesizarilor primite de la </w:t>
      </w:r>
      <w:r w:rsidR="009528F7" w:rsidRPr="008C6DF7">
        <w:rPr>
          <w:rFonts w:ascii="Arial" w:hAnsi="Arial" w:cs="Arial"/>
          <w:color w:val="000000"/>
          <w:lang w:val="it-IT"/>
        </w:rPr>
        <w:t>beneficiar</w:t>
      </w:r>
      <w:r w:rsidR="0045022F" w:rsidRPr="008C6DF7">
        <w:rPr>
          <w:rFonts w:ascii="Arial" w:hAnsi="Arial" w:cs="Arial"/>
          <w:color w:val="000000"/>
          <w:lang w:val="it-IT"/>
        </w:rPr>
        <w:t xml:space="preserve"> </w:t>
      </w:r>
    </w:p>
    <w:p w:rsidR="0045022F" w:rsidRPr="008C6DF7" w:rsidRDefault="0045022F" w:rsidP="0045022F">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(3)La sfarsitul fiecarei luni aferente desfasurarii acestui serviciu, se intocmeste un proces-verbal de receptie, semnat de ambele parti, care cuprinde constatarile din rapoartele </w:t>
      </w:r>
      <w:r w:rsidR="009528F7" w:rsidRPr="008C6DF7">
        <w:rPr>
          <w:rFonts w:ascii="Arial" w:hAnsi="Arial" w:cs="Arial"/>
          <w:color w:val="000000"/>
          <w:lang w:val="it-IT"/>
        </w:rPr>
        <w:t>efectuate pe parcursul luni</w:t>
      </w:r>
      <w:r w:rsidRPr="008C6DF7">
        <w:rPr>
          <w:rFonts w:ascii="Arial" w:hAnsi="Arial" w:cs="Arial"/>
          <w:color w:val="000000"/>
          <w:lang w:val="it-IT"/>
        </w:rPr>
        <w:t>.</w:t>
      </w:r>
    </w:p>
    <w:p w:rsidR="00EE67BB" w:rsidRPr="005A190E" w:rsidRDefault="00EE67BB" w:rsidP="00591304">
      <w:pPr>
        <w:autoSpaceDE w:val="0"/>
        <w:autoSpaceDN w:val="0"/>
        <w:adjustRightInd w:val="0"/>
        <w:jc w:val="both"/>
        <w:rPr>
          <w:rFonts w:ascii="Arial" w:hAnsi="Arial" w:cs="Arial"/>
          <w:color w:val="000000"/>
          <w:sz w:val="16"/>
          <w:szCs w:val="16"/>
          <w:lang w:val="it-IT"/>
        </w:rPr>
      </w:pPr>
    </w:p>
    <w:p w:rsidR="008E4DF2" w:rsidRDefault="0045022F" w:rsidP="0045022F">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Art.</w:t>
      </w:r>
      <w:r w:rsidR="00FC1C2A" w:rsidRPr="008C6DF7">
        <w:rPr>
          <w:rFonts w:ascii="Arial" w:hAnsi="Arial" w:cs="Arial"/>
          <w:b/>
          <w:bCs/>
          <w:color w:val="000000"/>
          <w:lang w:val="it-IT"/>
        </w:rPr>
        <w:t xml:space="preserve"> </w:t>
      </w:r>
      <w:r w:rsidR="008E4DF2">
        <w:rPr>
          <w:rFonts w:ascii="Arial" w:hAnsi="Arial" w:cs="Arial"/>
          <w:b/>
          <w:bCs/>
          <w:color w:val="000000"/>
          <w:lang w:val="it-IT"/>
        </w:rPr>
        <w:t>80</w:t>
      </w:r>
    </w:p>
    <w:p w:rsidR="0045022F" w:rsidRPr="008C6DF7" w:rsidRDefault="0045022F" w:rsidP="0045022F">
      <w:pPr>
        <w:autoSpaceDE w:val="0"/>
        <w:autoSpaceDN w:val="0"/>
        <w:adjustRightInd w:val="0"/>
        <w:jc w:val="both"/>
        <w:rPr>
          <w:rFonts w:ascii="Arial" w:hAnsi="Arial" w:cs="Arial"/>
          <w:color w:val="000000"/>
          <w:lang w:val="it-IT"/>
        </w:rPr>
      </w:pPr>
      <w:r w:rsidRPr="008C6DF7">
        <w:rPr>
          <w:rFonts w:ascii="Arial" w:hAnsi="Arial" w:cs="Arial"/>
          <w:color w:val="000000"/>
          <w:lang w:val="it-IT"/>
        </w:rPr>
        <w:t>(1)Lucrarile efectuate in afara programului stabilit sau executate necorespunzator, nu vor fi receptionate.</w:t>
      </w:r>
    </w:p>
    <w:p w:rsidR="0045022F" w:rsidRPr="008C6DF7" w:rsidRDefault="0045022F" w:rsidP="0045022F">
      <w:pPr>
        <w:jc w:val="both"/>
        <w:rPr>
          <w:rFonts w:ascii="Arial" w:hAnsi="Arial" w:cs="Arial"/>
          <w:color w:val="000000"/>
          <w:lang w:val="fr-FR"/>
        </w:rPr>
      </w:pPr>
      <w:r w:rsidRPr="008C6DF7">
        <w:rPr>
          <w:rFonts w:ascii="Arial" w:hAnsi="Arial" w:cs="Arial"/>
          <w:bCs/>
          <w:color w:val="000000"/>
          <w:lang w:val="fr-FR"/>
        </w:rPr>
        <w:t>(</w:t>
      </w:r>
      <w:r w:rsidR="009528F7" w:rsidRPr="008C6DF7">
        <w:rPr>
          <w:rFonts w:ascii="Arial" w:hAnsi="Arial" w:cs="Arial"/>
          <w:bCs/>
          <w:color w:val="000000"/>
          <w:lang w:val="fr-FR"/>
        </w:rPr>
        <w:t>2</w:t>
      </w:r>
      <w:r w:rsidRPr="008C6DF7">
        <w:rPr>
          <w:rFonts w:ascii="Arial" w:hAnsi="Arial" w:cs="Arial"/>
          <w:bCs/>
          <w:color w:val="000000"/>
          <w:lang w:val="fr-FR"/>
        </w:rPr>
        <w:t xml:space="preserve">) </w:t>
      </w:r>
      <w:r w:rsidRPr="008C6DF7">
        <w:rPr>
          <w:rFonts w:ascii="Arial" w:hAnsi="Arial" w:cs="Arial"/>
          <w:color w:val="000000"/>
          <w:lang w:val="fr-FR"/>
        </w:rPr>
        <w:t xml:space="preserve">Pentru incalcari ale conditiilor de executie a operatiilor de </w:t>
      </w:r>
      <w:r w:rsidR="009528F7" w:rsidRPr="008C6DF7">
        <w:rPr>
          <w:rFonts w:ascii="Arial" w:hAnsi="Arial" w:cs="Arial"/>
          <w:color w:val="000000"/>
          <w:lang w:val="fr-FR"/>
        </w:rPr>
        <w:t>deszapezire</w:t>
      </w:r>
      <w:r w:rsidRPr="008C6DF7">
        <w:rPr>
          <w:rFonts w:ascii="Arial" w:hAnsi="Arial" w:cs="Arial"/>
          <w:color w:val="000000"/>
          <w:lang w:val="fr-FR"/>
        </w:rPr>
        <w:t xml:space="preserve">, </w:t>
      </w:r>
      <w:r w:rsidR="008F4FE4" w:rsidRPr="008C6DF7">
        <w:rPr>
          <w:rFonts w:ascii="Arial" w:hAnsi="Arial" w:cs="Arial"/>
          <w:color w:val="000000"/>
          <w:lang w:val="fr-FR"/>
        </w:rPr>
        <w:t>operatorul</w:t>
      </w:r>
      <w:r w:rsidRPr="008C6DF7">
        <w:rPr>
          <w:rFonts w:ascii="Arial" w:hAnsi="Arial" w:cs="Arial"/>
          <w:color w:val="000000"/>
          <w:lang w:val="fr-FR"/>
        </w:rPr>
        <w:t xml:space="preserve"> va fi sanctionat dupa cum urmeaza:</w:t>
      </w:r>
    </w:p>
    <w:p w:rsidR="009528F7" w:rsidRPr="008C6DF7" w:rsidRDefault="009528F7" w:rsidP="009528F7">
      <w:pPr>
        <w:numPr>
          <w:ilvl w:val="0"/>
          <w:numId w:val="9"/>
        </w:numPr>
        <w:tabs>
          <w:tab w:val="clear" w:pos="394"/>
          <w:tab w:val="num" w:pos="360"/>
        </w:tabs>
        <w:ind w:left="360" w:hanging="360"/>
        <w:jc w:val="both"/>
        <w:rPr>
          <w:rFonts w:ascii="Arial" w:hAnsi="Arial" w:cs="Arial"/>
          <w:lang w:val="it-IT"/>
        </w:rPr>
      </w:pPr>
      <w:r w:rsidRPr="008C6DF7">
        <w:rPr>
          <w:rFonts w:ascii="Arial" w:hAnsi="Arial" w:cs="Arial"/>
          <w:color w:val="000000"/>
          <w:lang w:val="it-IT"/>
        </w:rPr>
        <w:t xml:space="preserve">Neefectuarea deszapezirii pe o strada din vina exclusiva a </w:t>
      </w:r>
      <w:r w:rsidR="008F4FE4" w:rsidRPr="008C6DF7">
        <w:rPr>
          <w:rFonts w:ascii="Arial" w:hAnsi="Arial" w:cs="Arial"/>
          <w:color w:val="000000"/>
          <w:lang w:val="it-IT"/>
        </w:rPr>
        <w:t>operatorului</w:t>
      </w:r>
      <w:r w:rsidRPr="008C6DF7">
        <w:rPr>
          <w:rFonts w:ascii="Arial" w:hAnsi="Arial" w:cs="Arial"/>
          <w:color w:val="000000"/>
          <w:lang w:val="it-IT"/>
        </w:rPr>
        <w:t xml:space="preserve"> va duce la refuzarea la plata a strazii. </w:t>
      </w:r>
    </w:p>
    <w:p w:rsidR="0045022F" w:rsidRPr="008C6DF7" w:rsidRDefault="0045022F" w:rsidP="00591304">
      <w:pPr>
        <w:autoSpaceDE w:val="0"/>
        <w:autoSpaceDN w:val="0"/>
        <w:adjustRightInd w:val="0"/>
        <w:jc w:val="both"/>
        <w:rPr>
          <w:rFonts w:ascii="Arial" w:hAnsi="Arial" w:cs="Arial"/>
          <w:color w:val="000000"/>
          <w:lang w:val="it-IT"/>
        </w:rPr>
      </w:pPr>
    </w:p>
    <w:p w:rsidR="008E4DF2" w:rsidRDefault="003F0059" w:rsidP="003F0059">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F9390D" w:rsidRPr="008C6DF7">
        <w:rPr>
          <w:rFonts w:ascii="Arial" w:hAnsi="Arial" w:cs="Arial"/>
          <w:b/>
          <w:bCs/>
          <w:color w:val="000000"/>
          <w:lang w:val="ro-RO"/>
        </w:rPr>
        <w:t>8</w:t>
      </w:r>
      <w:r w:rsidR="008E4DF2">
        <w:rPr>
          <w:rFonts w:ascii="Arial" w:hAnsi="Arial" w:cs="Arial"/>
          <w:b/>
          <w:bCs/>
          <w:color w:val="000000"/>
          <w:lang w:val="ro-RO"/>
        </w:rPr>
        <w:t>1</w:t>
      </w:r>
    </w:p>
    <w:p w:rsidR="003F0059" w:rsidRPr="008C6DF7" w:rsidRDefault="008E4DF2" w:rsidP="003F0059">
      <w:pPr>
        <w:autoSpaceDE w:val="0"/>
        <w:autoSpaceDN w:val="0"/>
        <w:adjustRightInd w:val="0"/>
        <w:jc w:val="both"/>
        <w:rPr>
          <w:rFonts w:ascii="Arial" w:hAnsi="Arial" w:cs="Arial"/>
          <w:bCs/>
          <w:color w:val="000000"/>
          <w:lang w:val="ro-RO"/>
        </w:rPr>
      </w:pPr>
      <w:r w:rsidRPr="008E4DF2">
        <w:rPr>
          <w:rFonts w:ascii="Arial" w:hAnsi="Arial" w:cs="Arial"/>
          <w:bCs/>
          <w:color w:val="000000"/>
          <w:lang w:val="ro-RO"/>
        </w:rPr>
        <w:t>(1)</w:t>
      </w:r>
      <w:r w:rsidR="003F0059" w:rsidRPr="008C6DF7">
        <w:rPr>
          <w:rFonts w:ascii="Arial" w:hAnsi="Arial" w:cs="Arial"/>
          <w:bCs/>
          <w:color w:val="000000"/>
          <w:lang w:val="ro-RO"/>
        </w:rPr>
        <w:t xml:space="preserve"> Intreaga activitate a operatorului se va supune normelor de protectie a muncii reglementate de legislatia aplicabila.</w:t>
      </w:r>
      <w:r>
        <w:rPr>
          <w:rFonts w:ascii="Arial" w:hAnsi="Arial" w:cs="Arial"/>
          <w:bCs/>
          <w:color w:val="000000"/>
          <w:lang w:val="ro-RO"/>
        </w:rPr>
        <w:t xml:space="preserve"> </w:t>
      </w:r>
      <w:r w:rsidR="003F0059" w:rsidRPr="008C6DF7">
        <w:rPr>
          <w:rFonts w:ascii="Arial" w:hAnsi="Arial" w:cs="Arial"/>
          <w:bCs/>
          <w:color w:val="000000"/>
          <w:lang w:val="ro-RO"/>
        </w:rPr>
        <w:t>Operatorul serviciului de salubritate are urmatoarele obligatii :</w:t>
      </w:r>
    </w:p>
    <w:p w:rsidR="00B20D56" w:rsidRDefault="00B20D56" w:rsidP="00B20D56">
      <w:pPr>
        <w:autoSpaceDE w:val="0"/>
        <w:autoSpaceDN w:val="0"/>
        <w:adjustRightInd w:val="0"/>
        <w:jc w:val="both"/>
        <w:rPr>
          <w:rFonts w:ascii="Arial" w:hAnsi="Arial" w:cs="Arial"/>
          <w:bCs/>
          <w:color w:val="000000"/>
          <w:lang w:val="ro-RO"/>
        </w:rPr>
      </w:pPr>
    </w:p>
    <w:p w:rsidR="003F0059" w:rsidRPr="008C6DF7" w:rsidRDefault="003F0059" w:rsidP="00B20D56">
      <w:pPr>
        <w:numPr>
          <w:ilvl w:val="0"/>
          <w:numId w:val="23"/>
        </w:numPr>
        <w:tabs>
          <w:tab w:val="clear" w:pos="1440"/>
          <w:tab w:val="num" w:pos="-5040"/>
        </w:tabs>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timpului de lucru de 40 ore/saptamana ;</w:t>
      </w:r>
    </w:p>
    <w:p w:rsidR="003F0059" w:rsidRPr="008C6DF7" w:rsidRDefault="003F0059" w:rsidP="003F0059">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echipamentului de protectie si lucru pentru fiecare functie in parte, potrivit normativului in vigoare ;</w:t>
      </w:r>
    </w:p>
    <w:p w:rsidR="003F0059" w:rsidRPr="008C6DF7" w:rsidRDefault="003F0059" w:rsidP="003F0059">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materialelor igienico-sanitare pentru fiecare functie in parte ;</w:t>
      </w:r>
    </w:p>
    <w:p w:rsidR="003F0059" w:rsidRPr="008C6DF7" w:rsidRDefault="003F0059" w:rsidP="003F0059">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controlului medical periodic al salariatilor ;</w:t>
      </w:r>
    </w:p>
    <w:p w:rsidR="003F0059" w:rsidRPr="008C6DF7" w:rsidRDefault="003F0059" w:rsidP="003F0059">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drepturilor prevazute prin contractul individual de munca in cazul accidentelor sau in caz de invaliditate ;</w:t>
      </w:r>
    </w:p>
    <w:p w:rsidR="003F0059" w:rsidRPr="008C6DF7" w:rsidRDefault="003F0059" w:rsidP="003F0059">
      <w:pPr>
        <w:numPr>
          <w:ilvl w:val="0"/>
          <w:numId w:val="23"/>
        </w:num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asigurarea curatirii si splarea autocompactoarelor.</w:t>
      </w:r>
    </w:p>
    <w:p w:rsidR="003F0059" w:rsidRPr="00B20D56" w:rsidRDefault="003F0059" w:rsidP="003F0059">
      <w:pPr>
        <w:autoSpaceDE w:val="0"/>
        <w:autoSpaceDN w:val="0"/>
        <w:adjustRightInd w:val="0"/>
        <w:jc w:val="both"/>
        <w:rPr>
          <w:rFonts w:ascii="Arial" w:hAnsi="Arial" w:cs="Arial"/>
          <w:bCs/>
          <w:color w:val="000000"/>
          <w:sz w:val="28"/>
          <w:szCs w:val="28"/>
          <w:lang w:val="ro-RO"/>
        </w:rPr>
      </w:pPr>
    </w:p>
    <w:p w:rsidR="008E4DF2" w:rsidRDefault="003F0059" w:rsidP="003F0059">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sidR="008E4DF2">
        <w:rPr>
          <w:rFonts w:ascii="Arial" w:hAnsi="Arial" w:cs="Arial"/>
          <w:b/>
          <w:bCs/>
          <w:color w:val="000000"/>
          <w:lang w:val="ro-RO"/>
        </w:rPr>
        <w:t>82</w:t>
      </w:r>
    </w:p>
    <w:p w:rsidR="003F0059" w:rsidRPr="008C6DF7" w:rsidRDefault="008E4DF2" w:rsidP="003F0059">
      <w:pPr>
        <w:autoSpaceDE w:val="0"/>
        <w:autoSpaceDN w:val="0"/>
        <w:adjustRightInd w:val="0"/>
        <w:jc w:val="both"/>
        <w:rPr>
          <w:rFonts w:ascii="Arial" w:hAnsi="Arial" w:cs="Arial"/>
          <w:bCs/>
          <w:color w:val="000000"/>
          <w:lang w:val="ro-RO"/>
        </w:rPr>
      </w:pPr>
      <w:r w:rsidRPr="008E4DF2">
        <w:rPr>
          <w:rFonts w:ascii="Arial" w:hAnsi="Arial" w:cs="Arial"/>
          <w:bCs/>
          <w:color w:val="000000"/>
          <w:lang w:val="ro-RO"/>
        </w:rPr>
        <w:t>(1)</w:t>
      </w:r>
      <w:r w:rsidR="008D060C">
        <w:rPr>
          <w:rFonts w:ascii="Arial" w:hAnsi="Arial" w:cs="Arial"/>
          <w:bCs/>
          <w:color w:val="000000"/>
          <w:lang w:val="ro-RO"/>
        </w:rPr>
        <w:t>Autoritatea contractanta</w:t>
      </w:r>
      <w:r w:rsidR="003F0059" w:rsidRPr="008C6DF7">
        <w:rPr>
          <w:rFonts w:ascii="Arial" w:hAnsi="Arial" w:cs="Arial"/>
          <w:bCs/>
          <w:color w:val="000000"/>
          <w:lang w:val="ro-RO"/>
        </w:rPr>
        <w:t xml:space="preserve"> va verifica permanent modul de efectuare a prestatiei de catre operator , intocmind rapoarte de constatare privind calitatea si cantitatile </w:t>
      </w:r>
      <w:r w:rsidR="006425CB" w:rsidRPr="008C6DF7">
        <w:rPr>
          <w:rFonts w:ascii="Arial" w:hAnsi="Arial" w:cs="Arial"/>
          <w:bCs/>
          <w:color w:val="000000"/>
          <w:lang w:val="ro-RO"/>
        </w:rPr>
        <w:t xml:space="preserve">lucrarilor prestate.  </w:t>
      </w:r>
      <w:r w:rsidR="003F0059" w:rsidRPr="008C6DF7">
        <w:rPr>
          <w:rFonts w:ascii="Arial" w:hAnsi="Arial" w:cs="Arial"/>
          <w:bCs/>
          <w:color w:val="000000"/>
          <w:lang w:val="ro-RO"/>
        </w:rPr>
        <w:t>In rapoartele de constatare concedentul va consemna si modul de rezolvare de catre operator si se</w:t>
      </w:r>
      <w:r w:rsidR="00E95798">
        <w:rPr>
          <w:rFonts w:ascii="Arial" w:hAnsi="Arial" w:cs="Arial"/>
          <w:bCs/>
          <w:color w:val="000000"/>
          <w:lang w:val="ro-RO"/>
        </w:rPr>
        <w:t>s</w:t>
      </w:r>
      <w:r w:rsidR="003F0059" w:rsidRPr="008C6DF7">
        <w:rPr>
          <w:rFonts w:ascii="Arial" w:hAnsi="Arial" w:cs="Arial"/>
          <w:bCs/>
          <w:color w:val="000000"/>
          <w:lang w:val="ro-RO"/>
        </w:rPr>
        <w:t>izarilor scrise primite de la utilizatori/beneficiari. La sfarsitul fiecarei luni se intocmeste un proces – verbal de receptie, semnat de ambele parti, care cuprinde constarile din rapoarte .</w:t>
      </w:r>
    </w:p>
    <w:p w:rsidR="003F0059" w:rsidRPr="008C6DF7" w:rsidRDefault="008E4DF2" w:rsidP="003F0059">
      <w:pPr>
        <w:autoSpaceDE w:val="0"/>
        <w:autoSpaceDN w:val="0"/>
        <w:adjustRightInd w:val="0"/>
        <w:jc w:val="both"/>
        <w:rPr>
          <w:rFonts w:ascii="Arial" w:hAnsi="Arial" w:cs="Arial"/>
          <w:bCs/>
          <w:color w:val="000000"/>
          <w:lang w:val="ro-RO"/>
        </w:rPr>
      </w:pPr>
      <w:r>
        <w:rPr>
          <w:rFonts w:ascii="Arial" w:hAnsi="Arial" w:cs="Arial"/>
          <w:bCs/>
          <w:color w:val="000000"/>
          <w:lang w:val="ro-RO"/>
        </w:rPr>
        <w:t>(2)</w:t>
      </w:r>
      <w:r w:rsidR="008D060C">
        <w:rPr>
          <w:rFonts w:ascii="Arial" w:hAnsi="Arial" w:cs="Arial"/>
          <w:bCs/>
          <w:color w:val="000000"/>
          <w:lang w:val="ro-RO"/>
        </w:rPr>
        <w:t>Operatorul</w:t>
      </w:r>
      <w:r w:rsidR="003F0059" w:rsidRPr="008C6DF7">
        <w:rPr>
          <w:rFonts w:ascii="Arial" w:hAnsi="Arial" w:cs="Arial"/>
          <w:bCs/>
          <w:color w:val="000000"/>
          <w:lang w:val="ro-RO"/>
        </w:rPr>
        <w:t xml:space="preserve"> raspunde si garanteaza material si financiar de buna desfasurare a prestatiei, calitatea si cantitatea stabilite .</w:t>
      </w:r>
    </w:p>
    <w:p w:rsidR="003F0059" w:rsidRPr="00B20D56" w:rsidRDefault="003F0059" w:rsidP="003F0059">
      <w:pPr>
        <w:autoSpaceDE w:val="0"/>
        <w:autoSpaceDN w:val="0"/>
        <w:adjustRightInd w:val="0"/>
        <w:jc w:val="both"/>
        <w:rPr>
          <w:rFonts w:ascii="Arial" w:hAnsi="Arial" w:cs="Arial"/>
          <w:bCs/>
          <w:color w:val="000000"/>
          <w:sz w:val="28"/>
          <w:szCs w:val="28"/>
          <w:lang w:val="ro-RO"/>
        </w:rPr>
      </w:pPr>
    </w:p>
    <w:p w:rsidR="003F0059" w:rsidRPr="008C6DF7" w:rsidRDefault="003F0059" w:rsidP="003F0059">
      <w:pPr>
        <w:autoSpaceDE w:val="0"/>
        <w:autoSpaceDN w:val="0"/>
        <w:adjustRightInd w:val="0"/>
        <w:jc w:val="both"/>
        <w:rPr>
          <w:rFonts w:ascii="Arial" w:hAnsi="Arial" w:cs="Arial"/>
          <w:bCs/>
          <w:color w:val="000000"/>
          <w:lang w:val="ro-RO"/>
        </w:rPr>
      </w:pPr>
      <w:r w:rsidRPr="008C6DF7">
        <w:rPr>
          <w:rFonts w:ascii="Arial" w:hAnsi="Arial" w:cs="Arial"/>
          <w:b/>
          <w:bCs/>
          <w:color w:val="000000"/>
          <w:lang w:val="ro-RO"/>
        </w:rPr>
        <w:t xml:space="preserve">Art. </w:t>
      </w:r>
      <w:r w:rsidR="008E4DF2">
        <w:rPr>
          <w:rFonts w:ascii="Arial" w:hAnsi="Arial" w:cs="Arial"/>
          <w:b/>
          <w:bCs/>
          <w:color w:val="000000"/>
          <w:lang w:val="ro-RO"/>
        </w:rPr>
        <w:t>83</w:t>
      </w:r>
      <w:r w:rsidRPr="008C6DF7">
        <w:rPr>
          <w:rFonts w:ascii="Arial" w:hAnsi="Arial" w:cs="Arial"/>
          <w:b/>
          <w:bCs/>
          <w:color w:val="000000"/>
          <w:lang w:val="ro-RO"/>
        </w:rPr>
        <w:t xml:space="preserve"> </w:t>
      </w:r>
      <w:r w:rsidRPr="008C6DF7">
        <w:rPr>
          <w:rFonts w:ascii="Arial" w:hAnsi="Arial" w:cs="Arial"/>
          <w:bCs/>
          <w:color w:val="000000"/>
          <w:lang w:val="ro-RO"/>
        </w:rPr>
        <w:t xml:space="preserve"> Condiţii de calitate:</w:t>
      </w:r>
    </w:p>
    <w:p w:rsidR="003F0059" w:rsidRPr="008C6DF7" w:rsidRDefault="003F0059" w:rsidP="003F0059">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(1)</w:t>
      </w:r>
      <w:r w:rsidRPr="008C6DF7">
        <w:rPr>
          <w:rFonts w:ascii="Arial" w:hAnsi="Arial" w:cs="Arial"/>
          <w:color w:val="000000"/>
          <w:lang w:val="it-IT"/>
        </w:rPr>
        <w:t xml:space="preserve">Prestarea activităţilor de </w:t>
      </w:r>
      <w:r w:rsidR="006425CB" w:rsidRPr="008C6DF7">
        <w:rPr>
          <w:rFonts w:ascii="Arial" w:hAnsi="Arial" w:cs="Arial"/>
          <w:bCs/>
          <w:color w:val="000000"/>
        </w:rPr>
        <w:t>curatarea si transportul zapezii de pe caile publice si mentinerea in functiune a acestora pe timp de polei sau de inghet</w:t>
      </w:r>
      <w:r w:rsidR="006425CB" w:rsidRPr="008C6DF7">
        <w:rPr>
          <w:rFonts w:ascii="Arial" w:hAnsi="Arial" w:cs="Arial"/>
          <w:color w:val="000000"/>
          <w:lang w:val="it-IT"/>
        </w:rPr>
        <w:t xml:space="preserve"> </w:t>
      </w:r>
      <w:r w:rsidRPr="008C6DF7">
        <w:rPr>
          <w:rFonts w:ascii="Arial" w:hAnsi="Arial" w:cs="Arial"/>
          <w:color w:val="000000"/>
          <w:lang w:val="it-IT"/>
        </w:rPr>
        <w:t>se va executa astfel încât să se realizeze:</w:t>
      </w:r>
    </w:p>
    <w:p w:rsidR="008F44B7" w:rsidRPr="008C6DF7" w:rsidRDefault="008F44B7" w:rsidP="008F44B7">
      <w:pPr>
        <w:autoSpaceDE w:val="0"/>
        <w:autoSpaceDN w:val="0"/>
        <w:adjustRightInd w:val="0"/>
        <w:jc w:val="both"/>
        <w:rPr>
          <w:rFonts w:ascii="Arial" w:hAnsi="Arial" w:cs="Arial"/>
          <w:color w:val="000000"/>
        </w:rPr>
      </w:pPr>
      <w:r w:rsidRPr="008C6DF7">
        <w:rPr>
          <w:rFonts w:ascii="Arial" w:hAnsi="Arial" w:cs="Arial"/>
          <w:color w:val="000000"/>
        </w:rPr>
        <w:t xml:space="preserve">a) continuitatea activităţii pe toată durata sezonului rece, indiferent de condiţiile meteo, cu respectarea prevederilor contractuale; </w:t>
      </w:r>
    </w:p>
    <w:p w:rsidR="008F44B7" w:rsidRPr="008C6DF7" w:rsidRDefault="008F44B7" w:rsidP="008F44B7">
      <w:pPr>
        <w:autoSpaceDE w:val="0"/>
        <w:autoSpaceDN w:val="0"/>
        <w:adjustRightInd w:val="0"/>
        <w:jc w:val="both"/>
        <w:rPr>
          <w:rFonts w:ascii="Arial" w:hAnsi="Arial" w:cs="Arial"/>
          <w:color w:val="000000"/>
        </w:rPr>
      </w:pPr>
      <w:r w:rsidRPr="008C6DF7">
        <w:rPr>
          <w:rFonts w:ascii="Arial" w:hAnsi="Arial" w:cs="Arial"/>
          <w:color w:val="000000"/>
        </w:rPr>
        <w:t xml:space="preserve">b) corectarea şi adaptarea regimului de prestare a activităţii la cerinţele beneficiarului;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c) controlul calităţii serviciului prestat;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d) respectarea instrucţiunilor/procedurilor interne de prestare a activităţii;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e) ţinerea la zi a documentelor cu privire la prestarea serviciului;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f) respectarea regulamentului serviciului de salubrizare aprobat de autoritatea administraţiei publice locale, în condiţiile legii;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g) prestarea activităţii pe baza principiilor de eficienţă economică, având ca obiectiv reducerea costurilor de prestare a serviciului;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h) asigurarea capacităţii de curăţare manuală şi mecanizată a tuturor căilor publice, pentru prestarea serviciului în întreaga arie administrativ-teritorială;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i) asigurarea capacităţilor de încărcare şi transport al zăpezii în vederea descărcării în locurile care au fost autorizate în acest scop;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j) asigurarea utilajelor şi a întregii cantităţi de material antiderapant necesare combaterii poleiului de pe căile publice;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 xml:space="preserve">k) reînnoirea parcului auto, în vederea creşterii eficienţei în exploatarea acestuia, încadrării în normele naţionale privind emisiile poluante şi asigurarea unui serviciu de calitate; </w:t>
      </w:r>
    </w:p>
    <w:p w:rsidR="008F44B7" w:rsidRPr="008C6DF7" w:rsidRDefault="008F44B7" w:rsidP="008F44B7">
      <w:pPr>
        <w:autoSpaceDE w:val="0"/>
        <w:autoSpaceDN w:val="0"/>
        <w:adjustRightInd w:val="0"/>
        <w:jc w:val="both"/>
        <w:rPr>
          <w:rFonts w:ascii="Arial" w:hAnsi="Arial" w:cs="Arial"/>
          <w:color w:val="000000"/>
          <w:lang w:val="it-IT"/>
        </w:rPr>
      </w:pPr>
      <w:r w:rsidRPr="008C6DF7">
        <w:rPr>
          <w:rFonts w:ascii="Arial" w:hAnsi="Arial" w:cs="Arial"/>
          <w:color w:val="000000"/>
          <w:lang w:val="it-IT"/>
        </w:rPr>
        <w:t>l) asigurarea, pe toată durata de executare a serviciului, de personal calificat şi în număr suficient.</w:t>
      </w:r>
    </w:p>
    <w:p w:rsidR="00625A01" w:rsidRDefault="00625A01" w:rsidP="008F44B7">
      <w:pPr>
        <w:autoSpaceDE w:val="0"/>
        <w:autoSpaceDN w:val="0"/>
        <w:adjustRightInd w:val="0"/>
        <w:jc w:val="both"/>
        <w:rPr>
          <w:rFonts w:ascii="Arial" w:hAnsi="Arial" w:cs="Arial"/>
          <w:color w:val="000000"/>
          <w:lang w:val="it-IT"/>
        </w:rPr>
      </w:pPr>
    </w:p>
    <w:p w:rsidR="00B20D56" w:rsidRDefault="00B20D56" w:rsidP="008F44B7">
      <w:pPr>
        <w:autoSpaceDE w:val="0"/>
        <w:autoSpaceDN w:val="0"/>
        <w:adjustRightInd w:val="0"/>
        <w:jc w:val="both"/>
        <w:rPr>
          <w:rFonts w:ascii="Arial" w:hAnsi="Arial" w:cs="Arial"/>
          <w:color w:val="000000"/>
          <w:lang w:val="it-IT"/>
        </w:rPr>
      </w:pPr>
    </w:p>
    <w:p w:rsidR="00B20D56" w:rsidRDefault="00B20D56" w:rsidP="008F44B7">
      <w:pPr>
        <w:autoSpaceDE w:val="0"/>
        <w:autoSpaceDN w:val="0"/>
        <w:adjustRightInd w:val="0"/>
        <w:jc w:val="both"/>
        <w:rPr>
          <w:rFonts w:ascii="Arial" w:hAnsi="Arial" w:cs="Arial"/>
          <w:color w:val="000000"/>
          <w:lang w:val="it-IT"/>
        </w:rPr>
      </w:pPr>
    </w:p>
    <w:p w:rsidR="00B20D56" w:rsidRDefault="00B20D56" w:rsidP="00B20D56">
      <w:pPr>
        <w:jc w:val="both"/>
        <w:rPr>
          <w:rFonts w:ascii="Arial" w:hAnsi="Arial" w:cs="Arial"/>
          <w:b/>
        </w:rPr>
      </w:pPr>
    </w:p>
    <w:p w:rsidR="00B20D56" w:rsidRPr="008C6DF7" w:rsidRDefault="00B20D56" w:rsidP="00B20D56">
      <w:pPr>
        <w:jc w:val="both"/>
        <w:rPr>
          <w:rFonts w:ascii="Arial" w:hAnsi="Arial" w:cs="Arial"/>
          <w:b/>
        </w:rPr>
      </w:pPr>
      <w:r w:rsidRPr="008C6DF7">
        <w:rPr>
          <w:rFonts w:ascii="Arial" w:hAnsi="Arial" w:cs="Arial"/>
          <w:b/>
        </w:rPr>
        <w:t>SECTIUNEA a 5 –a</w:t>
      </w:r>
    </w:p>
    <w:p w:rsidR="00B20D56" w:rsidRPr="008C6DF7" w:rsidRDefault="00B20D56" w:rsidP="00B20D56">
      <w:pPr>
        <w:jc w:val="both"/>
        <w:rPr>
          <w:rFonts w:ascii="Arial" w:hAnsi="Arial" w:cs="Arial"/>
          <w:b/>
        </w:rPr>
      </w:pPr>
    </w:p>
    <w:p w:rsidR="00B20D56" w:rsidRPr="008C6DF7" w:rsidRDefault="00B20D56" w:rsidP="00B20D56">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Colectarea cadavrelor animalelor de pe domeniul public şi predarea acestora catre unitãţile de ecarisaj sau catre instalatiile de neutralizare</w:t>
      </w:r>
    </w:p>
    <w:p w:rsidR="00B20D56" w:rsidRPr="008C6DF7" w:rsidRDefault="00B20D56" w:rsidP="00B20D56">
      <w:pPr>
        <w:autoSpaceDE w:val="0"/>
        <w:autoSpaceDN w:val="0"/>
        <w:adjustRightInd w:val="0"/>
        <w:jc w:val="both"/>
        <w:rPr>
          <w:rFonts w:ascii="Arial" w:hAnsi="Arial" w:cs="Arial"/>
          <w:b/>
          <w:bCs/>
          <w:color w:val="000000"/>
        </w:rPr>
      </w:pPr>
    </w:p>
    <w:p w:rsidR="00B20D56" w:rsidRDefault="00B20D56" w:rsidP="00B20D56">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Pr>
          <w:rFonts w:ascii="Arial" w:hAnsi="Arial" w:cs="Arial"/>
          <w:b/>
          <w:bCs/>
          <w:color w:val="000000"/>
          <w:lang w:val="ro-RO"/>
        </w:rPr>
        <w:t>84</w:t>
      </w:r>
    </w:p>
    <w:p w:rsidR="00B20D56" w:rsidRPr="008C6DF7" w:rsidRDefault="00B20D56" w:rsidP="00B20D56">
      <w:pPr>
        <w:autoSpaceDE w:val="0"/>
        <w:autoSpaceDN w:val="0"/>
        <w:adjustRightInd w:val="0"/>
        <w:jc w:val="both"/>
        <w:rPr>
          <w:rFonts w:ascii="Arial" w:hAnsi="Arial" w:cs="Arial"/>
          <w:bCs/>
          <w:color w:val="000000"/>
          <w:lang w:val="ro-RO"/>
        </w:rPr>
      </w:pPr>
      <w:r w:rsidRPr="008E4DF2">
        <w:rPr>
          <w:rFonts w:ascii="Arial" w:hAnsi="Arial" w:cs="Arial"/>
          <w:bCs/>
          <w:color w:val="000000"/>
          <w:lang w:val="ro-RO"/>
        </w:rPr>
        <w:t>(1)</w:t>
      </w:r>
      <w:r w:rsidRPr="008C6DF7">
        <w:rPr>
          <w:rFonts w:ascii="Arial" w:hAnsi="Arial" w:cs="Arial"/>
          <w:bCs/>
          <w:color w:val="000000"/>
          <w:lang w:val="ro-RO"/>
        </w:rPr>
        <w:t xml:space="preserve">Operatorul trebuie sa desfăşoare activităţile de </w:t>
      </w:r>
      <w:r w:rsidRPr="008C6DF7">
        <w:rPr>
          <w:rFonts w:ascii="Arial" w:hAnsi="Arial" w:cs="Arial"/>
          <w:iCs/>
          <w:lang w:val="it-IT"/>
        </w:rPr>
        <w:t>colectarea cadavrelor animalelor de pe domeniul public şi predarea acestora catre unitãţile de ecarisaj sau catre instalatiile de neutralizare</w:t>
      </w:r>
      <w:r w:rsidRPr="008C6DF7">
        <w:rPr>
          <w:rFonts w:ascii="Arial" w:hAnsi="Arial" w:cs="Arial"/>
          <w:bCs/>
          <w:color w:val="000000"/>
          <w:lang w:val="ro-RO"/>
        </w:rPr>
        <w:t>, în condiţiile legii, în aria administrativ-teritorială</w:t>
      </w:r>
      <w:r>
        <w:rPr>
          <w:rFonts w:ascii="Arial" w:hAnsi="Arial" w:cs="Arial"/>
          <w:bCs/>
          <w:color w:val="000000"/>
          <w:lang w:val="ro-RO"/>
        </w:rPr>
        <w:t xml:space="preserve"> a</w:t>
      </w:r>
      <w:r w:rsidRPr="008C6DF7">
        <w:rPr>
          <w:rFonts w:ascii="Arial" w:hAnsi="Arial" w:cs="Arial"/>
          <w:bCs/>
          <w:color w:val="000000"/>
          <w:lang w:val="ro-RO"/>
        </w:rPr>
        <w:t xml:space="preserve"> </w:t>
      </w:r>
      <w:r>
        <w:rPr>
          <w:rFonts w:ascii="Arial" w:hAnsi="Arial" w:cs="Arial"/>
          <w:bCs/>
        </w:rPr>
        <w:t>Municipiului Medgidia</w:t>
      </w:r>
      <w:r w:rsidRPr="008C6DF7">
        <w:rPr>
          <w:rFonts w:ascii="Arial" w:hAnsi="Arial" w:cs="Arial"/>
          <w:bCs/>
          <w:color w:val="000000"/>
          <w:lang w:val="ro-RO"/>
        </w:rPr>
        <w:t>.</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r>
    </w:p>
    <w:p w:rsidR="00B20D56" w:rsidRDefault="00B20D56" w:rsidP="00B20D56">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Pr>
          <w:rFonts w:ascii="Arial" w:hAnsi="Arial" w:cs="Arial"/>
          <w:b/>
          <w:bCs/>
          <w:color w:val="000000"/>
          <w:lang w:val="ro-RO"/>
        </w:rPr>
        <w:t>85</w:t>
      </w:r>
    </w:p>
    <w:p w:rsidR="00B20D56" w:rsidRPr="008C6DF7" w:rsidRDefault="00B20D56" w:rsidP="00B20D56">
      <w:pPr>
        <w:autoSpaceDE w:val="0"/>
        <w:autoSpaceDN w:val="0"/>
        <w:adjustRightInd w:val="0"/>
        <w:jc w:val="both"/>
        <w:rPr>
          <w:rFonts w:ascii="Arial" w:hAnsi="Arial" w:cs="Arial"/>
          <w:bCs/>
          <w:color w:val="000000"/>
          <w:lang w:val="ro-RO"/>
        </w:rPr>
      </w:pPr>
      <w:r w:rsidRPr="008E4DF2">
        <w:rPr>
          <w:rFonts w:ascii="Arial" w:hAnsi="Arial" w:cs="Arial"/>
          <w:bCs/>
          <w:color w:val="000000"/>
          <w:lang w:val="ro-RO"/>
        </w:rPr>
        <w:t>(1)</w:t>
      </w:r>
      <w:r w:rsidRPr="008C6DF7">
        <w:rPr>
          <w:rFonts w:ascii="Arial" w:hAnsi="Arial" w:cs="Arial"/>
          <w:bCs/>
          <w:color w:val="000000"/>
          <w:lang w:val="ro-RO"/>
        </w:rPr>
        <w:t>Cadavrele animalelor colectate de pe domeniul public vor fi  predate unei unitati de ecarisaj autorizata.</w:t>
      </w:r>
    </w:p>
    <w:p w:rsidR="00B20D56" w:rsidRPr="008C6DF7" w:rsidRDefault="00B20D56" w:rsidP="00B20D56">
      <w:pPr>
        <w:autoSpaceDE w:val="0"/>
        <w:autoSpaceDN w:val="0"/>
        <w:adjustRightInd w:val="0"/>
        <w:jc w:val="both"/>
        <w:rPr>
          <w:rFonts w:ascii="Arial" w:hAnsi="Arial" w:cs="Arial"/>
          <w:bCs/>
          <w:color w:val="000000"/>
          <w:lang w:val="ro-RO"/>
        </w:rPr>
      </w:pPr>
    </w:p>
    <w:p w:rsidR="00B20D56" w:rsidRDefault="00B20D56" w:rsidP="00B20D56">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Pr>
          <w:rFonts w:ascii="Arial" w:hAnsi="Arial" w:cs="Arial"/>
          <w:b/>
          <w:bCs/>
          <w:color w:val="000000"/>
          <w:lang w:val="ro-RO"/>
        </w:rPr>
        <w:t>86</w:t>
      </w:r>
    </w:p>
    <w:p w:rsidR="00B20D56" w:rsidRPr="008C6DF7" w:rsidRDefault="00B20D56" w:rsidP="00B20D56">
      <w:pPr>
        <w:autoSpaceDE w:val="0"/>
        <w:autoSpaceDN w:val="0"/>
        <w:adjustRightInd w:val="0"/>
        <w:jc w:val="both"/>
        <w:rPr>
          <w:rFonts w:ascii="Arial" w:hAnsi="Arial" w:cs="Arial"/>
          <w:bCs/>
          <w:lang w:val="ro-RO"/>
        </w:rPr>
      </w:pPr>
      <w:r w:rsidRPr="008E4DF2">
        <w:rPr>
          <w:rFonts w:ascii="Arial" w:hAnsi="Arial" w:cs="Arial"/>
          <w:bCs/>
          <w:color w:val="000000"/>
          <w:lang w:val="ro-RO"/>
        </w:rPr>
        <w:t>(1)</w:t>
      </w:r>
      <w:r w:rsidRPr="008C6DF7">
        <w:rPr>
          <w:rFonts w:ascii="Arial" w:hAnsi="Arial" w:cs="Arial"/>
          <w:bCs/>
          <w:color w:val="000000"/>
          <w:lang w:val="ro-RO"/>
        </w:rPr>
        <w:t>Cantitatea estimata anual a fi colectata de pe domeniul public al</w:t>
      </w:r>
      <w:r>
        <w:rPr>
          <w:rFonts w:ascii="Arial" w:hAnsi="Arial" w:cs="Arial"/>
          <w:bCs/>
          <w:color w:val="000000"/>
          <w:lang w:val="ro-RO"/>
        </w:rPr>
        <w:t xml:space="preserve"> Municipiului </w:t>
      </w:r>
      <w:r w:rsidRPr="00734E35">
        <w:rPr>
          <w:rFonts w:ascii="Arial" w:hAnsi="Arial" w:cs="Arial"/>
          <w:bCs/>
        </w:rPr>
        <w:t>Medgidia</w:t>
      </w:r>
      <w:r>
        <w:rPr>
          <w:rFonts w:ascii="Arial" w:hAnsi="Arial" w:cs="Arial"/>
          <w:bCs/>
        </w:rPr>
        <w:t>,</w:t>
      </w:r>
      <w:r w:rsidRPr="008C6DF7">
        <w:rPr>
          <w:rFonts w:ascii="Arial" w:hAnsi="Arial" w:cs="Arial"/>
          <w:bCs/>
          <w:color w:val="000000"/>
          <w:lang w:val="ro-RO"/>
        </w:rPr>
        <w:t xml:space="preserve"> este </w:t>
      </w:r>
      <w:r w:rsidRPr="008C6DF7">
        <w:rPr>
          <w:rFonts w:ascii="Arial" w:hAnsi="Arial" w:cs="Arial"/>
          <w:bCs/>
          <w:lang w:val="ro-RO"/>
        </w:rPr>
        <w:t xml:space="preserve">de </w:t>
      </w:r>
      <w:r>
        <w:rPr>
          <w:rFonts w:ascii="Arial" w:hAnsi="Arial" w:cs="Arial"/>
          <w:bCs/>
          <w:lang w:val="ro-RO"/>
        </w:rPr>
        <w:t>2</w:t>
      </w:r>
      <w:r w:rsidRPr="008C6DF7">
        <w:rPr>
          <w:rFonts w:ascii="Arial" w:hAnsi="Arial" w:cs="Arial"/>
          <w:bCs/>
          <w:lang w:val="ro-RO"/>
        </w:rPr>
        <w:t>000 kg</w:t>
      </w:r>
      <w:r>
        <w:rPr>
          <w:rFonts w:ascii="Arial" w:hAnsi="Arial" w:cs="Arial"/>
          <w:bCs/>
          <w:lang w:val="ro-RO"/>
        </w:rPr>
        <w:t>.</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ab/>
        <w:t xml:space="preserve"> </w:t>
      </w:r>
    </w:p>
    <w:p w:rsidR="00B20D56" w:rsidRDefault="00B20D56" w:rsidP="00B20D56">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Art. </w:t>
      </w:r>
      <w:r>
        <w:rPr>
          <w:rFonts w:ascii="Arial" w:hAnsi="Arial" w:cs="Arial"/>
          <w:b/>
          <w:bCs/>
          <w:color w:val="000000"/>
          <w:lang w:val="ro-RO"/>
        </w:rPr>
        <w:t>87</w:t>
      </w:r>
    </w:p>
    <w:p w:rsidR="00B20D56" w:rsidRPr="008C6DF7" w:rsidRDefault="00B20D56" w:rsidP="00B20D56">
      <w:pPr>
        <w:autoSpaceDE w:val="0"/>
        <w:autoSpaceDN w:val="0"/>
        <w:adjustRightInd w:val="0"/>
        <w:jc w:val="both"/>
        <w:rPr>
          <w:rFonts w:ascii="Arial" w:hAnsi="Arial" w:cs="Arial"/>
          <w:bCs/>
          <w:color w:val="000000"/>
          <w:lang w:val="ro-RO"/>
        </w:rPr>
      </w:pPr>
      <w:r w:rsidRPr="008E4DF2">
        <w:rPr>
          <w:rFonts w:ascii="Arial" w:hAnsi="Arial" w:cs="Arial"/>
          <w:bCs/>
          <w:color w:val="000000"/>
          <w:lang w:val="ro-RO"/>
        </w:rPr>
        <w:t>(1)</w:t>
      </w:r>
      <w:r w:rsidRPr="008C6DF7">
        <w:rPr>
          <w:rFonts w:ascii="Arial" w:hAnsi="Arial" w:cs="Arial"/>
          <w:bCs/>
          <w:color w:val="000000"/>
          <w:lang w:val="ro-RO"/>
        </w:rPr>
        <w:t xml:space="preserve"> Prestarea activităţilor de colectare a cadavrelor animalelor de pe domeniul public si predarea acestora unitatilor de ecarisaj se executa astfel încât să se realizeze:</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a) continuitatea activităţii, indiferent de anotimp şi condiţiile meteo, cu respectarea prevederilor contractuale;</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b) ridicarea cadavrelor animalelor de pe domeniul public se va face în termen de 4 ore de la anunţare şi predarea acestora unităţilor de ecarisaj în termen de 6 ore de la ridicare, in cazul in care nu detine camera frigorifica pentru depozitarea temporara a acestora;</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c) corectarea şi adaptarea regimului de prestare a activităţii la cerinţele beneficiarului;</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d) controlul calităţii serviciului prestat;</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e) ţinerea la zi a documentelor cu privire la prestarea serviciului;</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f) respectarea regulamentului serviciului aprobat de autoritatea administraţiei publice locale, în condiţiile legii;</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g) prestarea activităţii pe baza principiilor de eficienţă economică, având ca obiectiv reducerea costurilor de prestare a serviciului;</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h) asigurarea mijloacelor auto special amenajate şi dotate pentru efectuarea unor astfel de transporturi în întreaga arie administrativ-teritorială încredinţată;</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i) îndeplinirea indicatorilor de calitate a prestării activităţii, specificaţi în regulamentul serviciului;</w:t>
      </w:r>
    </w:p>
    <w:p w:rsidR="00B20D56" w:rsidRPr="008C6DF7" w:rsidRDefault="00B20D56" w:rsidP="00B20D56">
      <w:pPr>
        <w:autoSpaceDE w:val="0"/>
        <w:autoSpaceDN w:val="0"/>
        <w:adjustRightInd w:val="0"/>
        <w:jc w:val="both"/>
        <w:rPr>
          <w:rFonts w:ascii="Arial" w:hAnsi="Arial" w:cs="Arial"/>
          <w:bCs/>
          <w:color w:val="000000"/>
          <w:lang w:val="ro-RO"/>
        </w:rPr>
      </w:pPr>
      <w:r w:rsidRPr="008C6DF7">
        <w:rPr>
          <w:rFonts w:ascii="Arial" w:hAnsi="Arial" w:cs="Arial"/>
          <w:bCs/>
          <w:color w:val="000000"/>
          <w:lang w:val="ro-RO"/>
        </w:rPr>
        <w:t xml:space="preserve">    </w:t>
      </w:r>
      <w:r w:rsidRPr="008C6DF7">
        <w:rPr>
          <w:rFonts w:ascii="Arial" w:hAnsi="Arial" w:cs="Arial"/>
          <w:bCs/>
          <w:color w:val="000000"/>
          <w:lang w:val="ro-RO"/>
        </w:rPr>
        <w:tab/>
        <w:t>j) asigurarea, pe toată durata de executare a serviciului, de personal calificat şi necalificat în număr suficient.</w:t>
      </w:r>
    </w:p>
    <w:p w:rsidR="00B20D56" w:rsidRDefault="00B20D56" w:rsidP="00B20D56">
      <w:pPr>
        <w:autoSpaceDE w:val="0"/>
        <w:autoSpaceDN w:val="0"/>
        <w:adjustRightInd w:val="0"/>
        <w:jc w:val="both"/>
        <w:rPr>
          <w:rFonts w:ascii="Arial" w:hAnsi="Arial" w:cs="Arial"/>
          <w:b/>
          <w:bCs/>
          <w:color w:val="000000"/>
        </w:rPr>
      </w:pPr>
    </w:p>
    <w:p w:rsidR="009E7165" w:rsidRDefault="009E7165" w:rsidP="003F0059">
      <w:pPr>
        <w:autoSpaceDE w:val="0"/>
        <w:autoSpaceDN w:val="0"/>
        <w:adjustRightInd w:val="0"/>
        <w:jc w:val="both"/>
        <w:rPr>
          <w:rFonts w:ascii="Arial" w:hAnsi="Arial" w:cs="Arial"/>
          <w:b/>
          <w:bCs/>
          <w:color w:val="000000"/>
        </w:rPr>
      </w:pPr>
    </w:p>
    <w:p w:rsidR="00B20D56" w:rsidRDefault="00B20D56" w:rsidP="003F0059">
      <w:pPr>
        <w:autoSpaceDE w:val="0"/>
        <w:autoSpaceDN w:val="0"/>
        <w:adjustRightInd w:val="0"/>
        <w:jc w:val="both"/>
        <w:rPr>
          <w:rFonts w:ascii="Arial" w:hAnsi="Arial" w:cs="Arial"/>
          <w:b/>
          <w:bCs/>
          <w:color w:val="000000"/>
        </w:rPr>
      </w:pPr>
    </w:p>
    <w:p w:rsidR="00B20D56" w:rsidRDefault="00B20D56" w:rsidP="003F0059">
      <w:pPr>
        <w:autoSpaceDE w:val="0"/>
        <w:autoSpaceDN w:val="0"/>
        <w:adjustRightInd w:val="0"/>
        <w:jc w:val="both"/>
        <w:rPr>
          <w:rFonts w:ascii="Arial" w:hAnsi="Arial" w:cs="Arial"/>
          <w:b/>
          <w:bCs/>
          <w:color w:val="000000"/>
        </w:rPr>
      </w:pPr>
    </w:p>
    <w:p w:rsidR="00B20D56" w:rsidRDefault="00B20D56" w:rsidP="003F0059">
      <w:pPr>
        <w:autoSpaceDE w:val="0"/>
        <w:autoSpaceDN w:val="0"/>
        <w:adjustRightInd w:val="0"/>
        <w:jc w:val="both"/>
        <w:rPr>
          <w:rFonts w:ascii="Arial" w:hAnsi="Arial" w:cs="Arial"/>
          <w:b/>
          <w:bCs/>
          <w:color w:val="000000"/>
        </w:rPr>
      </w:pPr>
    </w:p>
    <w:p w:rsidR="00A13661" w:rsidRPr="008C6DF7" w:rsidRDefault="00A13661" w:rsidP="00A13661">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lastRenderedPageBreak/>
        <w:t>CAPITOLUL I</w:t>
      </w:r>
      <w:r w:rsidR="00E53908" w:rsidRPr="008C6DF7">
        <w:rPr>
          <w:rFonts w:ascii="Arial" w:hAnsi="Arial" w:cs="Arial"/>
          <w:b/>
          <w:bCs/>
          <w:color w:val="000000"/>
          <w:lang w:val="it-IT"/>
        </w:rPr>
        <w:t>V</w:t>
      </w:r>
    </w:p>
    <w:p w:rsidR="00A13661" w:rsidRPr="008C6DF7" w:rsidRDefault="00E53908" w:rsidP="00A13661">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OBIECTIVE</w:t>
      </w:r>
    </w:p>
    <w:p w:rsidR="00BF66A4" w:rsidRPr="00CF243F" w:rsidRDefault="00BF66A4" w:rsidP="00BF66A4">
      <w:pPr>
        <w:autoSpaceDE w:val="0"/>
        <w:autoSpaceDN w:val="0"/>
        <w:adjustRightInd w:val="0"/>
        <w:jc w:val="both"/>
        <w:rPr>
          <w:rFonts w:ascii="Arial" w:hAnsi="Arial" w:cs="Arial"/>
          <w:b/>
          <w:bCs/>
          <w:color w:val="000000"/>
          <w:sz w:val="16"/>
          <w:szCs w:val="16"/>
          <w:lang w:val="it-IT"/>
        </w:rPr>
      </w:pPr>
    </w:p>
    <w:p w:rsidR="00BF66A4" w:rsidRPr="008C6DF7" w:rsidRDefault="00BF66A4" w:rsidP="00BF66A4">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Obiective de exploatare</w:t>
      </w:r>
    </w:p>
    <w:p w:rsidR="00BF66A4" w:rsidRPr="00CF243F" w:rsidRDefault="00BF66A4" w:rsidP="00BF66A4">
      <w:pPr>
        <w:autoSpaceDE w:val="0"/>
        <w:autoSpaceDN w:val="0"/>
        <w:adjustRightInd w:val="0"/>
        <w:jc w:val="both"/>
        <w:rPr>
          <w:rFonts w:ascii="Arial" w:hAnsi="Arial" w:cs="Arial"/>
          <w:b/>
          <w:bCs/>
          <w:color w:val="000000"/>
          <w:sz w:val="16"/>
          <w:szCs w:val="16"/>
          <w:lang w:val="it-IT"/>
        </w:rPr>
      </w:pPr>
    </w:p>
    <w:p w:rsidR="008E4DF2" w:rsidRDefault="00BF66A4" w:rsidP="00BF66A4">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 xml:space="preserve">Art. </w:t>
      </w:r>
      <w:r w:rsidR="008E4DF2">
        <w:rPr>
          <w:rFonts w:ascii="Arial" w:hAnsi="Arial" w:cs="Arial"/>
          <w:b/>
          <w:bCs/>
          <w:color w:val="000000"/>
          <w:lang w:val="it-IT"/>
        </w:rPr>
        <w:t>88</w:t>
      </w:r>
    </w:p>
    <w:p w:rsidR="00BF66A4" w:rsidRPr="008C6DF7" w:rsidRDefault="008E4DF2" w:rsidP="00BF66A4">
      <w:pPr>
        <w:autoSpaceDE w:val="0"/>
        <w:autoSpaceDN w:val="0"/>
        <w:adjustRightInd w:val="0"/>
        <w:jc w:val="both"/>
        <w:rPr>
          <w:rFonts w:ascii="Arial" w:hAnsi="Arial" w:cs="Arial"/>
          <w:color w:val="000000"/>
          <w:lang w:val="it-IT"/>
        </w:rPr>
      </w:pPr>
      <w:r w:rsidRPr="008E4DF2">
        <w:rPr>
          <w:rFonts w:ascii="Arial" w:hAnsi="Arial" w:cs="Arial"/>
          <w:bCs/>
          <w:color w:val="000000"/>
          <w:lang w:val="it-IT"/>
        </w:rPr>
        <w:t>(1)</w:t>
      </w:r>
      <w:r w:rsidR="00BF66A4" w:rsidRPr="008C6DF7">
        <w:rPr>
          <w:rFonts w:ascii="Arial" w:hAnsi="Arial" w:cs="Arial"/>
          <w:b/>
          <w:bCs/>
          <w:color w:val="000000"/>
          <w:lang w:val="it-IT"/>
        </w:rPr>
        <w:t xml:space="preserve"> </w:t>
      </w:r>
      <w:r w:rsidR="00BF66A4" w:rsidRPr="008C6DF7">
        <w:rPr>
          <w:rFonts w:ascii="Arial" w:hAnsi="Arial" w:cs="Arial"/>
          <w:color w:val="000000"/>
          <w:lang w:val="it-IT"/>
        </w:rPr>
        <w:t xml:space="preserve">Obiectivele pe care trebuie sa le atinga serviciul public de salubrizare din </w:t>
      </w:r>
      <w:r w:rsidR="00EF65AD">
        <w:rPr>
          <w:rFonts w:ascii="Arial" w:hAnsi="Arial" w:cs="Arial"/>
          <w:bCs/>
        </w:rPr>
        <w:t>Municipiul</w:t>
      </w:r>
      <w:r w:rsidRPr="00734E35">
        <w:rPr>
          <w:rFonts w:ascii="Arial" w:hAnsi="Arial" w:cs="Arial"/>
          <w:bCs/>
        </w:rPr>
        <w:t xml:space="preserve"> Medgidia</w:t>
      </w:r>
      <w:r w:rsidR="00BF66A4" w:rsidRPr="008C6DF7">
        <w:rPr>
          <w:rFonts w:ascii="Arial" w:hAnsi="Arial" w:cs="Arial"/>
          <w:color w:val="000000"/>
          <w:lang w:val="it-IT"/>
        </w:rPr>
        <w:t xml:space="preserve"> sunt urmatoarele:</w:t>
      </w:r>
    </w:p>
    <w:p w:rsidR="000141E6" w:rsidRPr="008C6DF7" w:rsidRDefault="00BF66A4" w:rsidP="00F50E9F">
      <w:pPr>
        <w:numPr>
          <w:ilvl w:val="0"/>
          <w:numId w:val="26"/>
        </w:numPr>
        <w:jc w:val="both"/>
        <w:rPr>
          <w:rFonts w:ascii="Arial" w:hAnsi="Arial" w:cs="Arial"/>
          <w:lang w:val="it-IT"/>
        </w:rPr>
      </w:pPr>
      <w:r w:rsidRPr="008C6DF7">
        <w:rPr>
          <w:rFonts w:ascii="Arial" w:hAnsi="Arial" w:cs="Arial"/>
          <w:lang w:val="it-IT"/>
        </w:rPr>
        <w:t xml:space="preserve">imbunatatirea conditiilor de viata ale cetatenilor </w:t>
      </w:r>
    </w:p>
    <w:p w:rsidR="000141E6" w:rsidRPr="008C6DF7" w:rsidRDefault="00BF66A4" w:rsidP="00F50E9F">
      <w:pPr>
        <w:numPr>
          <w:ilvl w:val="0"/>
          <w:numId w:val="26"/>
        </w:numPr>
        <w:jc w:val="both"/>
        <w:rPr>
          <w:rFonts w:ascii="Arial" w:hAnsi="Arial" w:cs="Arial"/>
          <w:lang w:val="it-IT"/>
        </w:rPr>
      </w:pPr>
      <w:r w:rsidRPr="008C6DF7">
        <w:rPr>
          <w:rFonts w:ascii="Arial" w:hAnsi="Arial" w:cs="Arial"/>
          <w:lang w:val="it-IT"/>
        </w:rPr>
        <w:t xml:space="preserve">sustinerea dezvoltarii economice a localitatilor implicate, </w:t>
      </w:r>
    </w:p>
    <w:p w:rsidR="00BF66A4" w:rsidRPr="008C6DF7" w:rsidRDefault="00BF66A4" w:rsidP="00F50E9F">
      <w:pPr>
        <w:numPr>
          <w:ilvl w:val="0"/>
          <w:numId w:val="26"/>
        </w:numPr>
        <w:jc w:val="both"/>
        <w:rPr>
          <w:rFonts w:ascii="Arial" w:hAnsi="Arial" w:cs="Arial"/>
          <w:lang w:val="it-IT"/>
        </w:rPr>
      </w:pPr>
      <w:r w:rsidRPr="008C6DF7">
        <w:rPr>
          <w:rFonts w:ascii="Arial" w:hAnsi="Arial" w:cs="Arial"/>
          <w:lang w:val="it-IT"/>
        </w:rPr>
        <w:t>stimularea mecanismelor economiei de piata si a unei infrastructuri ed</w:t>
      </w:r>
      <w:r w:rsidR="00144EB2" w:rsidRPr="008C6DF7">
        <w:rPr>
          <w:rFonts w:ascii="Arial" w:hAnsi="Arial" w:cs="Arial"/>
          <w:lang w:val="it-IT"/>
        </w:rPr>
        <w:t>il</w:t>
      </w:r>
      <w:r w:rsidRPr="008C6DF7">
        <w:rPr>
          <w:rFonts w:ascii="Arial" w:hAnsi="Arial" w:cs="Arial"/>
          <w:lang w:val="it-IT"/>
        </w:rPr>
        <w:t>itare moderne ;</w:t>
      </w:r>
    </w:p>
    <w:p w:rsidR="00BF66A4" w:rsidRPr="008C6DF7" w:rsidRDefault="00BF66A4" w:rsidP="00F50E9F">
      <w:pPr>
        <w:numPr>
          <w:ilvl w:val="0"/>
          <w:numId w:val="26"/>
        </w:numPr>
        <w:jc w:val="both"/>
        <w:rPr>
          <w:rFonts w:ascii="Arial" w:hAnsi="Arial" w:cs="Arial"/>
          <w:lang w:val="it-IT"/>
        </w:rPr>
      </w:pPr>
      <w:r w:rsidRPr="008C6DF7">
        <w:rPr>
          <w:rFonts w:ascii="Arial" w:hAnsi="Arial" w:cs="Arial"/>
          <w:lang w:val="it-IT"/>
        </w:rPr>
        <w:t>promovarea calitatii si eficientei acestor servicii ;</w:t>
      </w:r>
    </w:p>
    <w:p w:rsidR="00BF66A4" w:rsidRPr="008C6DF7" w:rsidRDefault="00BF66A4" w:rsidP="00F50E9F">
      <w:pPr>
        <w:numPr>
          <w:ilvl w:val="0"/>
          <w:numId w:val="26"/>
        </w:numPr>
        <w:jc w:val="both"/>
        <w:rPr>
          <w:rFonts w:ascii="Arial" w:hAnsi="Arial" w:cs="Arial"/>
        </w:rPr>
      </w:pPr>
      <w:r w:rsidRPr="008C6DF7">
        <w:rPr>
          <w:rFonts w:ascii="Arial" w:hAnsi="Arial" w:cs="Arial"/>
        </w:rPr>
        <w:t>dezvoltarea durabila a serviciilor ;</w:t>
      </w:r>
    </w:p>
    <w:p w:rsidR="00BF66A4" w:rsidRPr="008C6DF7" w:rsidRDefault="00BF66A4" w:rsidP="00F50E9F">
      <w:pPr>
        <w:numPr>
          <w:ilvl w:val="0"/>
          <w:numId w:val="26"/>
        </w:numPr>
        <w:jc w:val="both"/>
        <w:rPr>
          <w:rFonts w:ascii="Arial" w:hAnsi="Arial" w:cs="Arial"/>
        </w:rPr>
      </w:pPr>
      <w:r w:rsidRPr="008C6DF7">
        <w:rPr>
          <w:rFonts w:ascii="Arial" w:hAnsi="Arial" w:cs="Arial"/>
        </w:rPr>
        <w:t>protectia sanatatii publice ;</w:t>
      </w:r>
    </w:p>
    <w:p w:rsidR="000141E6" w:rsidRPr="008C6DF7" w:rsidRDefault="00BF66A4" w:rsidP="00F50E9F">
      <w:pPr>
        <w:numPr>
          <w:ilvl w:val="0"/>
          <w:numId w:val="26"/>
        </w:numPr>
        <w:jc w:val="both"/>
        <w:rPr>
          <w:rFonts w:ascii="Arial" w:hAnsi="Arial" w:cs="Arial"/>
          <w:color w:val="000000"/>
        </w:rPr>
      </w:pPr>
      <w:r w:rsidRPr="008C6DF7">
        <w:rPr>
          <w:rFonts w:ascii="Arial" w:hAnsi="Arial" w:cs="Arial"/>
        </w:rPr>
        <w:t>conservarea si protectia mediului inconjurator</w:t>
      </w:r>
    </w:p>
    <w:p w:rsidR="00BF66A4" w:rsidRPr="008C6DF7" w:rsidRDefault="000141E6" w:rsidP="00F50E9F">
      <w:pPr>
        <w:numPr>
          <w:ilvl w:val="0"/>
          <w:numId w:val="26"/>
        </w:numPr>
        <w:jc w:val="both"/>
        <w:rPr>
          <w:rFonts w:ascii="Arial" w:hAnsi="Arial" w:cs="Arial"/>
          <w:color w:val="000000"/>
        </w:rPr>
      </w:pPr>
      <w:r w:rsidRPr="008C6DF7">
        <w:rPr>
          <w:rFonts w:ascii="Arial" w:hAnsi="Arial" w:cs="Arial"/>
        </w:rPr>
        <w:t>gestionarea servic</w:t>
      </w:r>
      <w:r w:rsidR="00CF243F">
        <w:rPr>
          <w:rFonts w:ascii="Arial" w:hAnsi="Arial" w:cs="Arial"/>
        </w:rPr>
        <w:t>iului de salubritate pe criterii</w:t>
      </w:r>
      <w:r w:rsidRPr="008C6DF7">
        <w:rPr>
          <w:rFonts w:ascii="Arial" w:hAnsi="Arial" w:cs="Arial"/>
        </w:rPr>
        <w:t xml:space="preserve"> de transparenta, competivitate si eficienta</w:t>
      </w:r>
      <w:r w:rsidR="001B2BCD" w:rsidRPr="008C6DF7">
        <w:rPr>
          <w:rFonts w:ascii="Arial" w:hAnsi="Arial" w:cs="Arial"/>
        </w:rPr>
        <w:t>.</w:t>
      </w:r>
    </w:p>
    <w:p w:rsidR="001B2BCD" w:rsidRPr="00CF243F" w:rsidRDefault="001B2BCD" w:rsidP="001B2BCD">
      <w:pPr>
        <w:jc w:val="both"/>
        <w:rPr>
          <w:rFonts w:ascii="Arial" w:hAnsi="Arial" w:cs="Arial"/>
          <w:color w:val="000000"/>
          <w:sz w:val="16"/>
          <w:szCs w:val="16"/>
        </w:rPr>
      </w:pPr>
    </w:p>
    <w:p w:rsidR="00BF66A4" w:rsidRPr="008C6DF7" w:rsidRDefault="00BF66A4" w:rsidP="00BF66A4">
      <w:pPr>
        <w:autoSpaceDE w:val="0"/>
        <w:autoSpaceDN w:val="0"/>
        <w:adjustRightInd w:val="0"/>
        <w:jc w:val="both"/>
        <w:rPr>
          <w:rFonts w:ascii="Arial" w:hAnsi="Arial" w:cs="Arial"/>
          <w:b/>
          <w:bCs/>
          <w:color w:val="000000"/>
        </w:rPr>
      </w:pPr>
      <w:r w:rsidRPr="008C6DF7">
        <w:rPr>
          <w:rFonts w:ascii="Arial" w:hAnsi="Arial" w:cs="Arial"/>
          <w:b/>
          <w:bCs/>
          <w:color w:val="000000"/>
        </w:rPr>
        <w:t>Obiective de ordin economic</w:t>
      </w:r>
    </w:p>
    <w:p w:rsidR="00BF66A4" w:rsidRPr="00CF243F" w:rsidRDefault="00BF66A4" w:rsidP="00BF66A4">
      <w:pPr>
        <w:autoSpaceDE w:val="0"/>
        <w:autoSpaceDN w:val="0"/>
        <w:adjustRightInd w:val="0"/>
        <w:jc w:val="both"/>
        <w:rPr>
          <w:rFonts w:ascii="Arial" w:hAnsi="Arial" w:cs="Arial"/>
          <w:b/>
          <w:bCs/>
          <w:color w:val="000000"/>
          <w:sz w:val="16"/>
          <w:szCs w:val="16"/>
        </w:rPr>
      </w:pPr>
    </w:p>
    <w:p w:rsidR="008E4DF2" w:rsidRDefault="00BF66A4" w:rsidP="00BF66A4">
      <w:pPr>
        <w:autoSpaceDE w:val="0"/>
        <w:autoSpaceDN w:val="0"/>
        <w:adjustRightInd w:val="0"/>
        <w:jc w:val="both"/>
        <w:rPr>
          <w:rFonts w:ascii="Arial" w:hAnsi="Arial" w:cs="Arial"/>
          <w:b/>
          <w:bCs/>
          <w:color w:val="000000"/>
          <w:lang w:val="en-GB"/>
        </w:rPr>
      </w:pPr>
      <w:r w:rsidRPr="008C6DF7">
        <w:rPr>
          <w:rFonts w:ascii="Arial" w:hAnsi="Arial" w:cs="Arial"/>
          <w:b/>
          <w:bCs/>
          <w:color w:val="000000"/>
          <w:lang w:val="en-GB"/>
        </w:rPr>
        <w:t xml:space="preserve">Art. </w:t>
      </w:r>
      <w:r w:rsidR="008E4DF2">
        <w:rPr>
          <w:rFonts w:ascii="Arial" w:hAnsi="Arial" w:cs="Arial"/>
          <w:b/>
          <w:bCs/>
          <w:color w:val="000000"/>
          <w:lang w:val="en-GB"/>
        </w:rPr>
        <w:t>89</w:t>
      </w:r>
    </w:p>
    <w:p w:rsidR="007E3CB7" w:rsidRPr="004B4591" w:rsidRDefault="007E3CB7" w:rsidP="007E3CB7">
      <w:pPr>
        <w:autoSpaceDE w:val="0"/>
        <w:autoSpaceDN w:val="0"/>
        <w:adjustRightInd w:val="0"/>
        <w:jc w:val="both"/>
        <w:rPr>
          <w:rFonts w:ascii="Arial" w:hAnsi="Arial" w:cs="Arial"/>
          <w:color w:val="000000"/>
          <w:lang w:val="it-IT"/>
        </w:rPr>
      </w:pPr>
      <w:r w:rsidRPr="004B4591">
        <w:rPr>
          <w:rFonts w:ascii="Arial" w:hAnsi="Arial" w:cs="Arial"/>
          <w:color w:val="000000"/>
          <w:lang w:val="it-IT"/>
        </w:rPr>
        <w:t>(1)Serviciul public de salubrizare va urmari sa se realizeze un raport optim calitate/cost pentru perioada de derulare a contractului si un echilibru intre riscurile si beneficiile asumate prin contract.</w:t>
      </w:r>
    </w:p>
    <w:p w:rsidR="007E3CB7" w:rsidRPr="004B4591" w:rsidRDefault="007E3CB7" w:rsidP="007E3CB7">
      <w:pPr>
        <w:autoSpaceDE w:val="0"/>
        <w:autoSpaceDN w:val="0"/>
        <w:adjustRightInd w:val="0"/>
        <w:jc w:val="both"/>
        <w:rPr>
          <w:rFonts w:ascii="Arial" w:hAnsi="Arial" w:cs="Arial"/>
          <w:color w:val="000000"/>
        </w:rPr>
      </w:pPr>
      <w:r w:rsidRPr="004B4591">
        <w:rPr>
          <w:rFonts w:ascii="Arial" w:hAnsi="Arial" w:cs="Arial"/>
          <w:color w:val="000000"/>
          <w:lang w:val="it-IT"/>
        </w:rPr>
        <w:t xml:space="preserve">(2) Structura si nivelul tarifelor practicate vor reflecta costul efectiv al prestatiei si vor fi in conformitate cu prevederile legale. </w:t>
      </w:r>
      <w:r w:rsidRPr="004B4591">
        <w:rPr>
          <w:rFonts w:ascii="Arial" w:hAnsi="Arial" w:cs="Arial"/>
          <w:color w:val="000000"/>
        </w:rPr>
        <w:t>Tarifele pentru activităţile specifice serviciului de salubrizare a localităţilor se stabilesc, se ajustează sau se modifică pe baza solicitărilor operatorilor, în conformitate cu prevederile elaborate şi aprobate de autoritatea de reglementare competentă.</w:t>
      </w:r>
    </w:p>
    <w:p w:rsidR="007E3CB7" w:rsidRPr="004B4591" w:rsidRDefault="00F86A7E" w:rsidP="007E3CB7">
      <w:pPr>
        <w:autoSpaceDE w:val="0"/>
        <w:autoSpaceDN w:val="0"/>
        <w:adjustRightInd w:val="0"/>
        <w:jc w:val="both"/>
        <w:rPr>
          <w:rFonts w:ascii="Arial" w:hAnsi="Arial" w:cs="Arial"/>
          <w:iCs/>
          <w:color w:val="000000"/>
          <w:lang w:val="it-IT"/>
        </w:rPr>
      </w:pPr>
      <w:r>
        <w:rPr>
          <w:rFonts w:ascii="Arial" w:hAnsi="Arial" w:cs="Arial"/>
          <w:iCs/>
          <w:color w:val="000000"/>
          <w:lang w:val="it-IT"/>
        </w:rPr>
        <w:t>(3)</w:t>
      </w:r>
      <w:r w:rsidR="007E3CB7" w:rsidRPr="004B4591">
        <w:rPr>
          <w:rFonts w:ascii="Arial" w:hAnsi="Arial" w:cs="Arial"/>
          <w:iCs/>
          <w:color w:val="000000"/>
          <w:lang w:val="it-IT"/>
        </w:rPr>
        <w:t xml:space="preserve">Tarifele pot fi ajustate sau modificate </w:t>
      </w:r>
      <w:r w:rsidR="007E3CB7" w:rsidRPr="004B4591">
        <w:rPr>
          <w:rFonts w:ascii="Arial" w:hAnsi="Arial" w:cs="Arial"/>
          <w:iCs/>
          <w:color w:val="000000"/>
        </w:rPr>
        <w:t xml:space="preserve">în condiţiile prevăzute de </w:t>
      </w:r>
      <w:r w:rsidR="007E3CB7" w:rsidRPr="004B4591">
        <w:rPr>
          <w:rFonts w:ascii="Arial" w:hAnsi="Arial" w:cs="Arial"/>
          <w:iCs/>
          <w:color w:val="000000"/>
          <w:lang w:val="it-IT"/>
        </w:rPr>
        <w:t>Ordinul nr. 109/2007 pentru aprobarea Normelor metodologice de stabilire, ajustare sau modificare a tarifelor pentru activitatile specifice serviciului de salubrizare a localitatilor, emis de Autoritatea Nationala de Reglementare pentru Servicii Comunitare de Utilitati Publice (publicat în Monitorul Oficial al României, partea I, nr. 529 din 06.08.2007).</w:t>
      </w:r>
    </w:p>
    <w:p w:rsidR="007E3CB7" w:rsidRPr="00F86A7E" w:rsidRDefault="007E3CB7" w:rsidP="007E3CB7">
      <w:pPr>
        <w:autoSpaceDE w:val="0"/>
        <w:autoSpaceDN w:val="0"/>
        <w:adjustRightInd w:val="0"/>
        <w:jc w:val="both"/>
        <w:rPr>
          <w:rFonts w:ascii="Arial" w:hAnsi="Arial" w:cs="Arial"/>
          <w:color w:val="000000"/>
        </w:rPr>
      </w:pPr>
      <w:r w:rsidRPr="00F86A7E">
        <w:rPr>
          <w:rFonts w:ascii="Arial" w:hAnsi="Arial" w:cs="Arial"/>
          <w:iCs/>
          <w:color w:val="000000"/>
          <w:lang w:val="it-IT"/>
        </w:rPr>
        <w:t xml:space="preserve">Indexarea se va face avand in vedere indicele preturilor pentru ramura apa, canal, salubritate </w:t>
      </w:r>
      <w:r w:rsidRPr="00F86A7E">
        <w:rPr>
          <w:rFonts w:ascii="Arial" w:hAnsi="Arial" w:cs="Arial"/>
          <w:color w:val="000000"/>
        </w:rPr>
        <w:t>comunicat de INS.</w:t>
      </w:r>
    </w:p>
    <w:p w:rsidR="007E3CB7" w:rsidRPr="00F86A7E" w:rsidRDefault="00F86A7E" w:rsidP="007E3CB7">
      <w:pPr>
        <w:autoSpaceDE w:val="0"/>
        <w:autoSpaceDN w:val="0"/>
        <w:adjustRightInd w:val="0"/>
        <w:jc w:val="both"/>
        <w:rPr>
          <w:rFonts w:ascii="Arial" w:hAnsi="Arial" w:cs="Arial"/>
          <w:b/>
          <w:color w:val="000000"/>
        </w:rPr>
      </w:pPr>
      <w:r w:rsidRPr="00F86A7E">
        <w:rPr>
          <w:rFonts w:ascii="Arial" w:hAnsi="Arial" w:cs="Arial"/>
          <w:color w:val="000000"/>
        </w:rPr>
        <w:t>(4)</w:t>
      </w:r>
      <w:r w:rsidR="007E3CB7" w:rsidRPr="00F86A7E">
        <w:rPr>
          <w:rFonts w:ascii="Arial" w:hAnsi="Arial" w:cs="Arial"/>
          <w:color w:val="000000"/>
        </w:rPr>
        <w:t xml:space="preserve">Ajustarea sau modificarea tarifelor se va face la solicitarea scrisa a concesionarului, transmisa </w:t>
      </w:r>
      <w:r w:rsidR="00EF65AD">
        <w:rPr>
          <w:rFonts w:ascii="Arial" w:hAnsi="Arial" w:cs="Arial"/>
          <w:color w:val="000000"/>
        </w:rPr>
        <w:t>concedentului</w:t>
      </w:r>
      <w:r w:rsidRPr="00F86A7E">
        <w:rPr>
          <w:rFonts w:ascii="Arial" w:hAnsi="Arial" w:cs="Arial"/>
          <w:color w:val="000000"/>
        </w:rPr>
        <w:t xml:space="preserve"> </w:t>
      </w:r>
      <w:r w:rsidR="007E3CB7" w:rsidRPr="00F86A7E">
        <w:rPr>
          <w:rFonts w:ascii="Arial" w:hAnsi="Arial" w:cs="Arial"/>
          <w:color w:val="000000"/>
        </w:rPr>
        <w:t xml:space="preserve">cu minim 30 de zile înainte de data intrarii in vigoare a noilor tarife. </w:t>
      </w:r>
      <w:r w:rsidR="007E3CB7" w:rsidRPr="00F86A7E">
        <w:rPr>
          <w:rFonts w:ascii="Arial" w:hAnsi="Arial" w:cs="Arial"/>
          <w:iCs/>
          <w:color w:val="000000"/>
          <w:lang w:val="it-IT"/>
        </w:rPr>
        <w:t>Tariful propus  va fi analizat si supus  aprobarii</w:t>
      </w:r>
      <w:r w:rsidR="0072581C">
        <w:rPr>
          <w:rFonts w:ascii="Arial" w:hAnsi="Arial" w:cs="Arial"/>
          <w:iCs/>
          <w:color w:val="000000"/>
        </w:rPr>
        <w:t>.</w:t>
      </w:r>
    </w:p>
    <w:p w:rsidR="007E3CB7" w:rsidRPr="004B4591" w:rsidRDefault="007E3CB7" w:rsidP="007E3CB7">
      <w:pPr>
        <w:autoSpaceDE w:val="0"/>
        <w:autoSpaceDN w:val="0"/>
        <w:adjustRightInd w:val="0"/>
        <w:jc w:val="both"/>
        <w:rPr>
          <w:rFonts w:ascii="Arial" w:hAnsi="Arial" w:cs="Arial"/>
          <w:color w:val="000000"/>
          <w:lang w:val="it-IT"/>
        </w:rPr>
      </w:pPr>
      <w:r w:rsidRPr="00F86A7E">
        <w:rPr>
          <w:rFonts w:ascii="Arial" w:hAnsi="Arial" w:cs="Arial"/>
          <w:color w:val="000000"/>
          <w:lang w:val="it-IT"/>
        </w:rPr>
        <w:t>(</w:t>
      </w:r>
      <w:r w:rsidR="00F86A7E">
        <w:rPr>
          <w:rFonts w:ascii="Arial" w:hAnsi="Arial" w:cs="Arial"/>
          <w:color w:val="000000"/>
          <w:lang w:val="it-IT"/>
        </w:rPr>
        <w:t>5</w:t>
      </w:r>
      <w:r w:rsidRPr="00F86A7E">
        <w:rPr>
          <w:rFonts w:ascii="Arial" w:hAnsi="Arial" w:cs="Arial"/>
          <w:color w:val="000000"/>
          <w:lang w:val="it-IT"/>
        </w:rPr>
        <w:t xml:space="preserve">) </w:t>
      </w:r>
      <w:r w:rsidR="00EF65AD">
        <w:rPr>
          <w:rFonts w:ascii="Arial" w:hAnsi="Arial" w:cs="Arial"/>
          <w:bCs/>
          <w:color w:val="000000"/>
          <w:lang w:val="ro-RO"/>
        </w:rPr>
        <w:t xml:space="preserve">Municipiul </w:t>
      </w:r>
      <w:r w:rsidR="00F86A7E" w:rsidRPr="00734E35">
        <w:rPr>
          <w:rFonts w:ascii="Arial" w:hAnsi="Arial" w:cs="Arial"/>
          <w:bCs/>
        </w:rPr>
        <w:t>Medgidia</w:t>
      </w:r>
      <w:r w:rsidR="00EF65AD">
        <w:rPr>
          <w:rFonts w:ascii="Arial" w:hAnsi="Arial" w:cs="Arial"/>
          <w:bCs/>
          <w:color w:val="000000"/>
          <w:lang w:val="ro-RO"/>
        </w:rPr>
        <w:t>, va</w:t>
      </w:r>
      <w:r w:rsidRPr="00F86A7E">
        <w:rPr>
          <w:rFonts w:ascii="Arial" w:hAnsi="Arial" w:cs="Arial"/>
          <w:color w:val="000000"/>
          <w:lang w:val="ro-RO"/>
        </w:rPr>
        <w:t xml:space="preserve"> achita catre </w:t>
      </w:r>
      <w:r w:rsidR="002760BB">
        <w:rPr>
          <w:rFonts w:ascii="Arial" w:hAnsi="Arial" w:cs="Arial"/>
          <w:color w:val="000000"/>
          <w:lang w:val="ro-RO"/>
        </w:rPr>
        <w:t>operator</w:t>
      </w:r>
      <w:r w:rsidRPr="00F86A7E">
        <w:rPr>
          <w:rFonts w:ascii="Arial" w:hAnsi="Arial" w:cs="Arial"/>
          <w:color w:val="000000"/>
          <w:lang w:val="ro-RO"/>
        </w:rPr>
        <w:t xml:space="preserve"> contravaloarea activitatilor desfasurate, pe baza facturii emise de catre </w:t>
      </w:r>
      <w:r w:rsidR="002760BB">
        <w:rPr>
          <w:rFonts w:ascii="Arial" w:hAnsi="Arial" w:cs="Arial"/>
          <w:color w:val="000000"/>
          <w:lang w:val="ro-RO"/>
        </w:rPr>
        <w:t>operator</w:t>
      </w:r>
      <w:r w:rsidRPr="00F86A7E">
        <w:rPr>
          <w:rFonts w:ascii="Arial" w:hAnsi="Arial" w:cs="Arial"/>
          <w:color w:val="000000"/>
          <w:lang w:val="ro-RO"/>
        </w:rPr>
        <w:t>,  pe baza proceselor verbale de receptie a prestatiilor.</w:t>
      </w:r>
      <w:r w:rsidRPr="00F86A7E">
        <w:rPr>
          <w:rFonts w:ascii="Arial" w:hAnsi="Arial" w:cs="Arial"/>
          <w:color w:val="000000"/>
          <w:lang w:val="it-IT"/>
        </w:rPr>
        <w:t xml:space="preserve"> Termenul de plata pentru serviciile  prestate este precizat</w:t>
      </w:r>
      <w:r w:rsidRPr="004B4591">
        <w:rPr>
          <w:rFonts w:ascii="Arial" w:hAnsi="Arial" w:cs="Arial"/>
          <w:color w:val="000000"/>
          <w:lang w:val="it-IT"/>
        </w:rPr>
        <w:t xml:space="preserve"> in contractul de </w:t>
      </w:r>
      <w:r w:rsidR="002760BB">
        <w:rPr>
          <w:rFonts w:ascii="Arial" w:hAnsi="Arial" w:cs="Arial"/>
          <w:color w:val="000000"/>
          <w:lang w:val="it-IT"/>
        </w:rPr>
        <w:t>prestari servicii</w:t>
      </w:r>
      <w:r w:rsidRPr="004B4591">
        <w:rPr>
          <w:rFonts w:ascii="Arial" w:hAnsi="Arial" w:cs="Arial"/>
          <w:color w:val="000000"/>
          <w:lang w:val="it-IT"/>
        </w:rPr>
        <w:t>.</w:t>
      </w:r>
    </w:p>
    <w:p w:rsidR="007E3CB7" w:rsidRPr="00F86A7E" w:rsidRDefault="007E3CB7" w:rsidP="007E3CB7">
      <w:pPr>
        <w:autoSpaceDE w:val="0"/>
        <w:autoSpaceDN w:val="0"/>
        <w:adjustRightInd w:val="0"/>
        <w:jc w:val="both"/>
        <w:rPr>
          <w:rFonts w:ascii="Arial" w:hAnsi="Arial" w:cs="Arial"/>
          <w:color w:val="000000"/>
          <w:lang w:val="it-IT"/>
        </w:rPr>
      </w:pPr>
      <w:r w:rsidRPr="00F86A7E">
        <w:rPr>
          <w:rFonts w:ascii="Arial" w:hAnsi="Arial" w:cs="Arial"/>
          <w:color w:val="000000"/>
          <w:lang w:val="ro-RO"/>
        </w:rPr>
        <w:t>(</w:t>
      </w:r>
      <w:r w:rsidR="00F86A7E">
        <w:rPr>
          <w:rFonts w:ascii="Arial" w:hAnsi="Arial" w:cs="Arial"/>
          <w:color w:val="000000"/>
          <w:lang w:val="ro-RO"/>
        </w:rPr>
        <w:t>6</w:t>
      </w:r>
      <w:r w:rsidRPr="00F86A7E">
        <w:rPr>
          <w:rFonts w:ascii="Arial" w:hAnsi="Arial" w:cs="Arial"/>
          <w:color w:val="000000"/>
          <w:lang w:val="ro-RO"/>
        </w:rPr>
        <w:t>)</w:t>
      </w:r>
      <w:r w:rsidR="008F6BA6">
        <w:rPr>
          <w:rFonts w:ascii="Arial" w:hAnsi="Arial" w:cs="Arial"/>
          <w:color w:val="000000"/>
          <w:lang w:val="ro-RO"/>
        </w:rPr>
        <w:t xml:space="preserve"> </w:t>
      </w:r>
      <w:r w:rsidR="00B20D56" w:rsidRPr="00F86A7E">
        <w:rPr>
          <w:rFonts w:ascii="Arial" w:hAnsi="Arial" w:cs="Arial"/>
          <w:color w:val="000000"/>
          <w:lang w:val="ro-RO"/>
        </w:rPr>
        <w:t xml:space="preserve">Concesionarul va semna </w:t>
      </w:r>
      <w:r w:rsidR="00B20D56" w:rsidRPr="00F86A7E">
        <w:rPr>
          <w:rFonts w:ascii="Arial" w:hAnsi="Arial" w:cs="Arial"/>
          <w:color w:val="000000"/>
          <w:lang w:val="it-IT"/>
        </w:rPr>
        <w:t xml:space="preserve">contractul pentru delegarea prin concesionare a serviciului de salubrizare </w:t>
      </w:r>
      <w:r w:rsidRPr="00F86A7E">
        <w:rPr>
          <w:rFonts w:ascii="Arial" w:hAnsi="Arial" w:cs="Arial"/>
          <w:color w:val="000000"/>
          <w:lang w:val="it-IT"/>
        </w:rPr>
        <w:t xml:space="preserve">al </w:t>
      </w:r>
      <w:r w:rsidR="00EF65AD">
        <w:rPr>
          <w:rFonts w:ascii="Arial" w:hAnsi="Arial" w:cs="Arial"/>
          <w:bCs/>
          <w:color w:val="000000"/>
        </w:rPr>
        <w:t>Municipiului</w:t>
      </w:r>
      <w:r w:rsidRPr="00F86A7E">
        <w:rPr>
          <w:rFonts w:ascii="Arial" w:hAnsi="Arial" w:cs="Arial"/>
          <w:color w:val="000000"/>
        </w:rPr>
        <w:t xml:space="preserve"> Medgidia</w:t>
      </w:r>
      <w:r w:rsidRPr="00F86A7E">
        <w:rPr>
          <w:rFonts w:ascii="Arial" w:hAnsi="Arial" w:cs="Arial"/>
          <w:color w:val="000000"/>
          <w:lang w:val="it-IT"/>
        </w:rPr>
        <w:t>,</w:t>
      </w:r>
      <w:r w:rsidRPr="00F86A7E">
        <w:rPr>
          <w:rFonts w:ascii="Arial" w:hAnsi="Arial" w:cs="Arial"/>
          <w:color w:val="000000"/>
          <w:lang w:val="ro-RO"/>
        </w:rPr>
        <w:t xml:space="preserve"> cuprinzand clauzele de decontare a serviciilor finantate din bugetele locale, respectiv</w:t>
      </w:r>
      <w:r w:rsidRPr="00F86A7E">
        <w:rPr>
          <w:rFonts w:ascii="Arial" w:hAnsi="Arial" w:cs="Arial"/>
          <w:color w:val="000000"/>
          <w:lang w:val="it-IT"/>
        </w:rPr>
        <w:t>:</w:t>
      </w:r>
    </w:p>
    <w:p w:rsidR="007E3CB7" w:rsidRPr="00F86A7E" w:rsidRDefault="007E3CB7" w:rsidP="007E3CB7">
      <w:pPr>
        <w:autoSpaceDE w:val="0"/>
        <w:autoSpaceDN w:val="0"/>
        <w:adjustRightInd w:val="0"/>
        <w:jc w:val="both"/>
        <w:rPr>
          <w:rFonts w:ascii="Arial" w:hAnsi="Arial" w:cs="Arial"/>
          <w:color w:val="000000"/>
          <w:lang w:val="ro-RO"/>
        </w:rPr>
      </w:pPr>
      <w:r w:rsidRPr="00F86A7E">
        <w:rPr>
          <w:rFonts w:ascii="Arial" w:hAnsi="Arial" w:cs="Arial"/>
          <w:color w:val="000000"/>
          <w:lang w:val="it-IT"/>
        </w:rPr>
        <w:t xml:space="preserve">          a) </w:t>
      </w:r>
      <w:r w:rsidRPr="00F86A7E">
        <w:rPr>
          <w:rFonts w:ascii="Arial" w:hAnsi="Arial" w:cs="Arial"/>
          <w:color w:val="000000"/>
          <w:lang w:val="ro-RO"/>
        </w:rPr>
        <w:t xml:space="preserve">serviciile de colectare separata si transportul separat al deseurilor municipale si al deseurilor similare provenind din activitati comerciale din industrie si institutii, </w:t>
      </w:r>
      <w:r w:rsidRPr="00F86A7E">
        <w:rPr>
          <w:rFonts w:ascii="Arial" w:hAnsi="Arial" w:cs="Arial"/>
          <w:color w:val="000000"/>
          <w:lang w:val="ro-RO"/>
        </w:rPr>
        <w:lastRenderedPageBreak/>
        <w:t>inclusiv fractii colectate separat, fara a aduce atingere fluxului de deseuri de echipamente electrice si electronice, baterii si acumulatori  (lei/pers/luna, lei/mc), exclusiv prestatiile efectuate catre agentii economici;</w:t>
      </w:r>
    </w:p>
    <w:p w:rsidR="007E3CB7" w:rsidRPr="00F86A7E" w:rsidRDefault="007E3CB7" w:rsidP="007E3CB7">
      <w:pPr>
        <w:autoSpaceDE w:val="0"/>
        <w:autoSpaceDN w:val="0"/>
        <w:adjustRightInd w:val="0"/>
        <w:jc w:val="both"/>
        <w:rPr>
          <w:rFonts w:ascii="Arial" w:hAnsi="Arial" w:cs="Arial"/>
          <w:color w:val="000000"/>
          <w:lang w:val="ro-RO"/>
        </w:rPr>
      </w:pPr>
      <w:r w:rsidRPr="00F86A7E">
        <w:rPr>
          <w:rFonts w:ascii="Arial" w:hAnsi="Arial" w:cs="Arial"/>
          <w:color w:val="000000"/>
          <w:lang w:val="ro-RO"/>
        </w:rPr>
        <w:t xml:space="preserve">          b) serviciile de măturat, spălat, stropit şi întreţinere a căilor publice (lei/1000mp, lei/mc);</w:t>
      </w:r>
    </w:p>
    <w:p w:rsidR="007E3CB7" w:rsidRDefault="007E3CB7" w:rsidP="007E3CB7">
      <w:pPr>
        <w:autoSpaceDE w:val="0"/>
        <w:autoSpaceDN w:val="0"/>
        <w:adjustRightInd w:val="0"/>
        <w:jc w:val="both"/>
        <w:rPr>
          <w:rFonts w:ascii="Arial" w:hAnsi="Arial" w:cs="Arial"/>
          <w:color w:val="000000"/>
          <w:lang w:val="ro-RO"/>
        </w:rPr>
      </w:pPr>
      <w:r w:rsidRPr="00F86A7E">
        <w:rPr>
          <w:rFonts w:ascii="Arial" w:hAnsi="Arial" w:cs="Arial"/>
          <w:color w:val="000000"/>
          <w:lang w:val="ro-RO"/>
        </w:rPr>
        <w:t xml:space="preserve">          c) serviciile de curăţat şi transportat zăpada de pe căile publice şi menţinerea în funcţiune a acestora pe timp de polei sau de îngheţ (lei/1000mp, lei/mc);</w:t>
      </w:r>
    </w:p>
    <w:p w:rsidR="00B20D56" w:rsidRPr="00F86A7E" w:rsidRDefault="00B20D56" w:rsidP="00B20D56">
      <w:pPr>
        <w:autoSpaceDE w:val="0"/>
        <w:autoSpaceDN w:val="0"/>
        <w:adjustRightInd w:val="0"/>
        <w:ind w:firstLine="720"/>
        <w:jc w:val="both"/>
        <w:rPr>
          <w:rFonts w:ascii="Arial" w:hAnsi="Arial" w:cs="Arial"/>
          <w:color w:val="000000"/>
          <w:lang w:val="ro-RO"/>
        </w:rPr>
      </w:pPr>
      <w:r w:rsidRPr="00F86A7E">
        <w:rPr>
          <w:rFonts w:ascii="Arial" w:hAnsi="Arial" w:cs="Arial"/>
          <w:color w:val="000000"/>
          <w:lang w:val="ro-RO"/>
        </w:rPr>
        <w:t>d) colectarea cadavrelor animalelor de pe domeniul public şi predarea acestora catre unitãţile de ecarisaj sau catre instalatiile de neutralizare (lei/kg).</w:t>
      </w:r>
    </w:p>
    <w:p w:rsidR="007E3CB7" w:rsidRPr="00F86A7E" w:rsidRDefault="0061470B" w:rsidP="007E3CB7">
      <w:pPr>
        <w:autoSpaceDE w:val="0"/>
        <w:autoSpaceDN w:val="0"/>
        <w:adjustRightInd w:val="0"/>
        <w:jc w:val="both"/>
        <w:rPr>
          <w:rFonts w:ascii="Arial" w:hAnsi="Arial" w:cs="Arial"/>
          <w:lang w:val="it-IT"/>
        </w:rPr>
      </w:pPr>
      <w:r>
        <w:rPr>
          <w:rFonts w:ascii="Arial" w:hAnsi="Arial"/>
        </w:rPr>
        <w:t>(</w:t>
      </w:r>
      <w:r w:rsidR="00EF65AD">
        <w:rPr>
          <w:rFonts w:ascii="Arial" w:hAnsi="Arial"/>
        </w:rPr>
        <w:t>7</w:t>
      </w:r>
      <w:r>
        <w:rPr>
          <w:rFonts w:ascii="Arial" w:hAnsi="Arial"/>
        </w:rPr>
        <w:t>)</w:t>
      </w:r>
      <w:r w:rsidR="007E3CB7" w:rsidRPr="00F86A7E">
        <w:rPr>
          <w:rFonts w:ascii="Arial" w:hAnsi="Arial"/>
        </w:rPr>
        <w:t xml:space="preserve"> </w:t>
      </w:r>
      <w:r w:rsidR="00B20D56" w:rsidRPr="00F86A7E">
        <w:rPr>
          <w:rFonts w:ascii="Arial" w:hAnsi="Arial"/>
        </w:rPr>
        <w:t>Concesionarul</w:t>
      </w:r>
      <w:r w:rsidR="00B20D56">
        <w:rPr>
          <w:rFonts w:ascii="Arial" w:hAnsi="Arial"/>
        </w:rPr>
        <w:t xml:space="preserve"> </w:t>
      </w:r>
      <w:r w:rsidR="007E3CB7" w:rsidRPr="00F86A7E">
        <w:rPr>
          <w:rFonts w:ascii="Arial" w:hAnsi="Arial"/>
        </w:rPr>
        <w:t xml:space="preserve">va propune spre aprobarea </w:t>
      </w:r>
      <w:r w:rsidR="00EF65AD">
        <w:rPr>
          <w:rFonts w:ascii="Arial" w:hAnsi="Arial"/>
        </w:rPr>
        <w:t xml:space="preserve">, </w:t>
      </w:r>
      <w:r w:rsidR="007E3CB7" w:rsidRPr="00F86A7E">
        <w:rPr>
          <w:rFonts w:ascii="Arial" w:hAnsi="Arial"/>
        </w:rPr>
        <w:t xml:space="preserve">forma  contractului ce va fi incheiat cu agentii economici si alte persoane juridice care functioneaza in aria administrativa a </w:t>
      </w:r>
      <w:r w:rsidR="00EF65AD">
        <w:rPr>
          <w:rFonts w:ascii="Arial" w:hAnsi="Arial" w:cs="Arial"/>
          <w:bCs/>
        </w:rPr>
        <w:t>Municipiului</w:t>
      </w:r>
      <w:r w:rsidRPr="00734E35">
        <w:rPr>
          <w:rFonts w:ascii="Arial" w:hAnsi="Arial" w:cs="Arial"/>
          <w:bCs/>
        </w:rPr>
        <w:t xml:space="preserve"> Medgidia</w:t>
      </w:r>
      <w:r>
        <w:rPr>
          <w:rFonts w:ascii="Arial" w:hAnsi="Arial" w:cs="Arial"/>
          <w:bCs/>
        </w:rPr>
        <w:t>.</w:t>
      </w:r>
    </w:p>
    <w:p w:rsidR="007E3CB7" w:rsidRDefault="007E3CB7" w:rsidP="007E3CB7">
      <w:pPr>
        <w:autoSpaceDE w:val="0"/>
        <w:autoSpaceDN w:val="0"/>
        <w:adjustRightInd w:val="0"/>
        <w:jc w:val="both"/>
        <w:rPr>
          <w:rFonts w:ascii="Arial" w:hAnsi="Arial"/>
        </w:rPr>
      </w:pPr>
      <w:r w:rsidRPr="00F86A7E">
        <w:rPr>
          <w:rFonts w:ascii="Arial" w:hAnsi="Arial"/>
        </w:rPr>
        <w:t>(</w:t>
      </w:r>
      <w:r w:rsidR="00EF65AD">
        <w:rPr>
          <w:rFonts w:ascii="Arial" w:hAnsi="Arial"/>
        </w:rPr>
        <w:t>8</w:t>
      </w:r>
      <w:r w:rsidRPr="00F86A7E">
        <w:rPr>
          <w:rFonts w:ascii="Arial" w:hAnsi="Arial"/>
        </w:rPr>
        <w:t>) Agentii economici</w:t>
      </w:r>
      <w:r w:rsidR="008F6BA6">
        <w:rPr>
          <w:rFonts w:ascii="Arial" w:hAnsi="Arial"/>
        </w:rPr>
        <w:t xml:space="preserve"> </w:t>
      </w:r>
      <w:r w:rsidRPr="00F86A7E">
        <w:rPr>
          <w:rFonts w:ascii="Arial" w:hAnsi="Arial"/>
        </w:rPr>
        <w:t xml:space="preserve">si alte persoane juridice care functioneaza </w:t>
      </w:r>
      <w:r w:rsidRPr="00F86A7E">
        <w:rPr>
          <w:rFonts w:ascii="Arial" w:hAnsi="Arial" w:cs="Arial"/>
          <w:bCs/>
          <w:color w:val="000000"/>
          <w:lang w:val="ro-RO"/>
        </w:rPr>
        <w:t xml:space="preserve">în aria administrativ-teritoriala </w:t>
      </w:r>
      <w:r w:rsidR="00EF65AD">
        <w:rPr>
          <w:rFonts w:ascii="Arial" w:hAnsi="Arial" w:cs="Arial"/>
          <w:bCs/>
          <w:color w:val="000000"/>
          <w:lang w:val="ro-RO"/>
        </w:rPr>
        <w:t>a Municipiului</w:t>
      </w:r>
      <w:r w:rsidR="0061470B" w:rsidRPr="00734E35">
        <w:rPr>
          <w:rFonts w:ascii="Arial" w:hAnsi="Arial" w:cs="Arial"/>
          <w:bCs/>
        </w:rPr>
        <w:t xml:space="preserve"> Medgidia</w:t>
      </w:r>
      <w:r w:rsidRPr="00F86A7E">
        <w:rPr>
          <w:rFonts w:ascii="Arial" w:hAnsi="Arial" w:cs="Arial"/>
        </w:rPr>
        <w:t>,</w:t>
      </w:r>
      <w:r w:rsidRPr="00F86A7E">
        <w:rPr>
          <w:rFonts w:ascii="Arial" w:hAnsi="Arial"/>
        </w:rPr>
        <w:t xml:space="preserve"> achita catre operatorul de salubrizare prestatiile privind colectarea deseurilor in conformitate cu prevederile contractului de prestari servicii incheiat intre operator</w:t>
      </w:r>
      <w:r w:rsidR="00B20D56">
        <w:rPr>
          <w:rFonts w:ascii="Arial" w:hAnsi="Arial"/>
        </w:rPr>
        <w:t xml:space="preserve"> (concesionar)</w:t>
      </w:r>
      <w:r w:rsidRPr="00F86A7E">
        <w:rPr>
          <w:rFonts w:ascii="Arial" w:hAnsi="Arial"/>
        </w:rPr>
        <w:t xml:space="preserve"> si fiecare beneficiar.</w:t>
      </w:r>
      <w:r w:rsidRPr="008E469A">
        <w:rPr>
          <w:rFonts w:ascii="Arial" w:hAnsi="Arial"/>
        </w:rPr>
        <w:t xml:space="preserve"> </w:t>
      </w:r>
    </w:p>
    <w:p w:rsidR="007E68F6" w:rsidRPr="008E469A" w:rsidRDefault="007E68F6" w:rsidP="007E3CB7">
      <w:pPr>
        <w:autoSpaceDE w:val="0"/>
        <w:autoSpaceDN w:val="0"/>
        <w:adjustRightInd w:val="0"/>
        <w:jc w:val="both"/>
        <w:rPr>
          <w:rFonts w:ascii="Arial" w:hAnsi="Arial"/>
        </w:rPr>
      </w:pPr>
      <w:r>
        <w:rPr>
          <w:rFonts w:ascii="Arial" w:hAnsi="Arial"/>
        </w:rPr>
        <w:t>(9) In functie de necesitatile beneficiarului, suprafetele pe care se executa serviciile si ritmicitatile acestora pot fi modificate la solicitarea beneficiarului fara a se depasi valoarea contractului.</w:t>
      </w:r>
    </w:p>
    <w:p w:rsidR="00CF6C0C" w:rsidRDefault="00CF6C0C" w:rsidP="00CF6C0C">
      <w:pPr>
        <w:jc w:val="both"/>
        <w:rPr>
          <w:rFonts w:ascii="Arial" w:hAnsi="Arial" w:cs="Arial"/>
          <w:lang w:val="fr-FR"/>
        </w:rPr>
      </w:pPr>
      <w:r>
        <w:rPr>
          <w:rFonts w:ascii="Arial" w:hAnsi="Arial" w:cs="Arial"/>
          <w:color w:val="000000"/>
          <w:lang w:val="it-IT"/>
        </w:rPr>
        <w:t>(10) La solicitarea</w:t>
      </w:r>
      <w:r>
        <w:rPr>
          <w:rFonts w:ascii="Arial" w:hAnsi="Arial"/>
        </w:rPr>
        <w:t xml:space="preserve"> beneficiarului, operatorul va</w:t>
      </w:r>
      <w:r>
        <w:rPr>
          <w:lang w:val="fr-FR"/>
        </w:rPr>
        <w:t xml:space="preserve"> </w:t>
      </w:r>
      <w:r w:rsidRPr="00CF6C0C">
        <w:rPr>
          <w:rFonts w:ascii="Arial" w:hAnsi="Arial" w:cs="Arial"/>
          <w:lang w:val="fr-FR"/>
        </w:rPr>
        <w:t>c</w:t>
      </w:r>
      <w:r>
        <w:rPr>
          <w:rFonts w:ascii="Arial" w:hAnsi="Arial" w:cs="Arial"/>
          <w:lang w:val="fr-FR"/>
        </w:rPr>
        <w:t>olecta cadavrele</w:t>
      </w:r>
      <w:r w:rsidRPr="00CF6C0C">
        <w:rPr>
          <w:rFonts w:ascii="Arial" w:hAnsi="Arial" w:cs="Arial"/>
          <w:lang w:val="fr-FR"/>
        </w:rPr>
        <w:t xml:space="preserve"> de animale de pe domeniul public şi </w:t>
      </w:r>
      <w:r>
        <w:rPr>
          <w:rFonts w:ascii="Arial" w:hAnsi="Arial" w:cs="Arial"/>
          <w:lang w:val="fr-FR"/>
        </w:rPr>
        <w:t xml:space="preserve">le va </w:t>
      </w:r>
      <w:r w:rsidRPr="00CF6C0C">
        <w:rPr>
          <w:rFonts w:ascii="Arial" w:hAnsi="Arial" w:cs="Arial"/>
          <w:lang w:val="fr-FR"/>
        </w:rPr>
        <w:t xml:space="preserve">preda către unităţile de ecarisaj </w:t>
      </w:r>
      <w:r>
        <w:rPr>
          <w:rFonts w:ascii="Arial" w:hAnsi="Arial" w:cs="Arial"/>
          <w:lang w:val="fr-FR"/>
        </w:rPr>
        <w:t xml:space="preserve">autorizate </w:t>
      </w:r>
      <w:r w:rsidRPr="00CF6C0C">
        <w:rPr>
          <w:rFonts w:ascii="Arial" w:hAnsi="Arial" w:cs="Arial"/>
          <w:lang w:val="fr-FR"/>
        </w:rPr>
        <w:t>sau căt</w:t>
      </w:r>
      <w:r>
        <w:rPr>
          <w:rFonts w:ascii="Arial" w:hAnsi="Arial" w:cs="Arial"/>
          <w:lang w:val="fr-FR"/>
        </w:rPr>
        <w:t>re instalaţiile de neutralizare, în vederea eliminării acestora.</w:t>
      </w:r>
    </w:p>
    <w:p w:rsidR="007E3CB7" w:rsidRDefault="009D66DE" w:rsidP="009D66DE">
      <w:pPr>
        <w:jc w:val="both"/>
        <w:rPr>
          <w:rFonts w:ascii="Arial" w:hAnsi="Arial" w:cs="Arial"/>
          <w:color w:val="000000"/>
          <w:lang w:val="it-IT"/>
        </w:rPr>
      </w:pPr>
      <w:r>
        <w:rPr>
          <w:rFonts w:ascii="Arial" w:hAnsi="Arial" w:cs="Arial"/>
          <w:lang w:val="fr-FR"/>
        </w:rPr>
        <w:t xml:space="preserve">(11) </w:t>
      </w:r>
      <w:r w:rsidRPr="009D66DE">
        <w:rPr>
          <w:rFonts w:ascii="Arial" w:hAnsi="Arial" w:cs="Arial"/>
          <w:lang w:val="fr-FR"/>
        </w:rPr>
        <w:t>L</w:t>
      </w:r>
      <w:r w:rsidRPr="009D66DE">
        <w:rPr>
          <w:rFonts w:ascii="Arial" w:hAnsi="Arial" w:cs="Arial"/>
        </w:rPr>
        <w:t>a solicitarea beneficiarului</w:t>
      </w:r>
      <w:r>
        <w:rPr>
          <w:rFonts w:ascii="Arial" w:hAnsi="Arial" w:cs="Arial"/>
        </w:rPr>
        <w:t>,</w:t>
      </w:r>
      <w:r w:rsidRPr="009D66DE">
        <w:rPr>
          <w:rFonts w:ascii="Arial" w:hAnsi="Arial" w:cs="Arial"/>
        </w:rPr>
        <w:t xml:space="preserve"> se vor ridica deseurile de orice natura aparute in locuri nepermise</w:t>
      </w:r>
      <w:r>
        <w:rPr>
          <w:rFonts w:ascii="Arial" w:hAnsi="Arial" w:cs="Arial"/>
        </w:rPr>
        <w:t>.</w:t>
      </w:r>
      <w:r w:rsidR="00F86A7E">
        <w:rPr>
          <w:rFonts w:ascii="Arial" w:hAnsi="Arial" w:cs="Arial"/>
          <w:color w:val="000000"/>
          <w:lang w:val="it-IT"/>
        </w:rPr>
        <w:tab/>
      </w:r>
    </w:p>
    <w:p w:rsidR="007E68F6" w:rsidRPr="00CF243F" w:rsidRDefault="007E68F6" w:rsidP="00BF66A4">
      <w:pPr>
        <w:autoSpaceDE w:val="0"/>
        <w:autoSpaceDN w:val="0"/>
        <w:adjustRightInd w:val="0"/>
        <w:jc w:val="both"/>
        <w:rPr>
          <w:rFonts w:ascii="Arial" w:hAnsi="Arial" w:cs="Arial"/>
          <w:b/>
          <w:bCs/>
          <w:color w:val="000000"/>
          <w:sz w:val="16"/>
          <w:szCs w:val="16"/>
          <w:lang w:val="pt-BR"/>
        </w:rPr>
      </w:pPr>
    </w:p>
    <w:p w:rsidR="00BF66A4" w:rsidRPr="008C6DF7" w:rsidRDefault="00BF66A4" w:rsidP="00BF66A4">
      <w:pPr>
        <w:autoSpaceDE w:val="0"/>
        <w:autoSpaceDN w:val="0"/>
        <w:adjustRightInd w:val="0"/>
        <w:jc w:val="both"/>
        <w:rPr>
          <w:rFonts w:ascii="Arial" w:hAnsi="Arial" w:cs="Arial"/>
          <w:b/>
          <w:bCs/>
          <w:color w:val="000000"/>
          <w:lang w:val="pt-BR"/>
        </w:rPr>
      </w:pPr>
      <w:r w:rsidRPr="008C6DF7">
        <w:rPr>
          <w:rFonts w:ascii="Arial" w:hAnsi="Arial" w:cs="Arial"/>
          <w:b/>
          <w:bCs/>
          <w:color w:val="000000"/>
          <w:lang w:val="pt-BR"/>
        </w:rPr>
        <w:t>Obiective de mediu</w:t>
      </w:r>
    </w:p>
    <w:p w:rsidR="00BF66A4" w:rsidRPr="00CF243F" w:rsidRDefault="00BF66A4" w:rsidP="00BF66A4">
      <w:pPr>
        <w:autoSpaceDE w:val="0"/>
        <w:autoSpaceDN w:val="0"/>
        <w:adjustRightInd w:val="0"/>
        <w:jc w:val="both"/>
        <w:rPr>
          <w:rFonts w:ascii="Arial" w:hAnsi="Arial" w:cs="Arial"/>
          <w:b/>
          <w:bCs/>
          <w:color w:val="000000"/>
          <w:sz w:val="16"/>
          <w:szCs w:val="16"/>
          <w:lang w:val="pt-BR"/>
        </w:rPr>
      </w:pPr>
    </w:p>
    <w:p w:rsidR="008E4DF2" w:rsidRDefault="00BF66A4" w:rsidP="00BF66A4">
      <w:pPr>
        <w:autoSpaceDE w:val="0"/>
        <w:autoSpaceDN w:val="0"/>
        <w:adjustRightInd w:val="0"/>
        <w:jc w:val="both"/>
        <w:rPr>
          <w:rFonts w:ascii="Arial" w:hAnsi="Arial" w:cs="Arial"/>
          <w:b/>
          <w:bCs/>
          <w:color w:val="000000"/>
          <w:lang w:val="pt-BR"/>
        </w:rPr>
      </w:pPr>
      <w:r w:rsidRPr="008C6DF7">
        <w:rPr>
          <w:rFonts w:ascii="Arial" w:hAnsi="Arial" w:cs="Arial"/>
          <w:b/>
          <w:bCs/>
          <w:color w:val="000000"/>
          <w:lang w:val="pt-BR"/>
        </w:rPr>
        <w:t xml:space="preserve">Art. </w:t>
      </w:r>
      <w:r w:rsidR="008E4DF2">
        <w:rPr>
          <w:rFonts w:ascii="Arial" w:hAnsi="Arial" w:cs="Arial"/>
          <w:b/>
          <w:bCs/>
          <w:color w:val="000000"/>
          <w:lang w:val="pt-BR"/>
        </w:rPr>
        <w:t>90</w:t>
      </w:r>
    </w:p>
    <w:p w:rsidR="00BF66A4" w:rsidRPr="008C6DF7" w:rsidRDefault="00BF66A4" w:rsidP="00BF66A4">
      <w:pPr>
        <w:autoSpaceDE w:val="0"/>
        <w:autoSpaceDN w:val="0"/>
        <w:adjustRightInd w:val="0"/>
        <w:jc w:val="both"/>
        <w:rPr>
          <w:rFonts w:ascii="Arial" w:hAnsi="Arial" w:cs="Arial"/>
          <w:color w:val="000000"/>
          <w:lang w:val="pt-BR"/>
        </w:rPr>
      </w:pPr>
      <w:r w:rsidRPr="008C6DF7">
        <w:rPr>
          <w:rFonts w:ascii="Arial" w:hAnsi="Arial" w:cs="Arial"/>
          <w:color w:val="000000"/>
          <w:lang w:val="pt-BR"/>
        </w:rPr>
        <w:t>(1)Pe perioada derularii contractului, se vor respecta conditiile impuse de autorizatia de mediu</w:t>
      </w:r>
      <w:r w:rsidR="0052776E" w:rsidRPr="008C6DF7">
        <w:rPr>
          <w:rFonts w:ascii="Arial" w:hAnsi="Arial" w:cs="Arial"/>
          <w:color w:val="000000"/>
          <w:lang w:val="pt-BR"/>
        </w:rPr>
        <w:t>.</w:t>
      </w:r>
    </w:p>
    <w:p w:rsidR="002443F8" w:rsidRPr="008C6DF7" w:rsidRDefault="00BF66A4" w:rsidP="00BF66A4">
      <w:pPr>
        <w:autoSpaceDE w:val="0"/>
        <w:autoSpaceDN w:val="0"/>
        <w:adjustRightInd w:val="0"/>
        <w:jc w:val="both"/>
        <w:rPr>
          <w:rFonts w:ascii="Arial" w:hAnsi="Arial" w:cs="Arial"/>
          <w:color w:val="000000"/>
          <w:lang w:val="pt-BR"/>
        </w:rPr>
      </w:pPr>
      <w:r w:rsidRPr="008C6DF7">
        <w:rPr>
          <w:rFonts w:ascii="Arial" w:hAnsi="Arial" w:cs="Arial"/>
          <w:color w:val="000000"/>
          <w:lang w:val="pt-BR"/>
        </w:rPr>
        <w:t xml:space="preserve">(2)Pe toata durata derularii contractului, </w:t>
      </w:r>
      <w:r w:rsidR="00BE6060" w:rsidRPr="008C6DF7">
        <w:rPr>
          <w:rFonts w:ascii="Arial" w:hAnsi="Arial" w:cs="Arial"/>
          <w:color w:val="000000"/>
          <w:lang w:val="pt-BR"/>
        </w:rPr>
        <w:t>prestatorul</w:t>
      </w:r>
      <w:r w:rsidRPr="008C6DF7">
        <w:rPr>
          <w:rFonts w:ascii="Arial" w:hAnsi="Arial" w:cs="Arial"/>
          <w:color w:val="000000"/>
          <w:lang w:val="pt-BR"/>
        </w:rPr>
        <w:t xml:space="preserve"> va implementa conditionarile ce se stabilesc prin acte normative emise de au</w:t>
      </w:r>
      <w:r w:rsidR="00121C3F" w:rsidRPr="008C6DF7">
        <w:rPr>
          <w:rFonts w:ascii="Arial" w:hAnsi="Arial" w:cs="Arial"/>
          <w:color w:val="000000"/>
          <w:lang w:val="pt-BR"/>
        </w:rPr>
        <w:t>toritatile de mediu competente.</w:t>
      </w:r>
    </w:p>
    <w:p w:rsidR="00121C3F" w:rsidRPr="008C6DF7" w:rsidRDefault="008E4DF2" w:rsidP="00121C3F">
      <w:pPr>
        <w:autoSpaceDE w:val="0"/>
        <w:autoSpaceDN w:val="0"/>
        <w:adjustRightInd w:val="0"/>
        <w:jc w:val="both"/>
        <w:rPr>
          <w:rFonts w:ascii="Arial" w:hAnsi="Arial" w:cs="Arial"/>
          <w:color w:val="000000"/>
          <w:lang w:val="it-IT"/>
        </w:rPr>
      </w:pPr>
      <w:r>
        <w:rPr>
          <w:rFonts w:ascii="Arial" w:hAnsi="Arial" w:cs="Arial"/>
          <w:color w:val="000000"/>
          <w:lang w:val="it-IT"/>
        </w:rPr>
        <w:t>(3)</w:t>
      </w:r>
      <w:r w:rsidR="008F6BA6">
        <w:rPr>
          <w:rFonts w:ascii="Arial" w:hAnsi="Arial" w:cs="Arial"/>
          <w:color w:val="000000"/>
          <w:lang w:val="it-IT"/>
        </w:rPr>
        <w:t>Operatorul</w:t>
      </w:r>
      <w:r w:rsidR="00121C3F" w:rsidRPr="008C6DF7">
        <w:rPr>
          <w:rFonts w:ascii="Arial" w:hAnsi="Arial" w:cs="Arial"/>
          <w:color w:val="000000"/>
          <w:lang w:val="it-IT"/>
        </w:rPr>
        <w:t xml:space="preserve"> trebuie sa respecte prevederile legislatiei in vigoare in ceea ce priveste protectia mediului, inclusiv cele ce deriva din recunoasterea principiului „poluatorul plateste”. In situatia oricarui eveniment de mediu provocat de </w:t>
      </w:r>
      <w:r w:rsidR="008F6BA6">
        <w:rPr>
          <w:rFonts w:ascii="Arial" w:hAnsi="Arial" w:cs="Arial"/>
          <w:color w:val="000000"/>
          <w:lang w:val="it-IT"/>
        </w:rPr>
        <w:t>Operator</w:t>
      </w:r>
      <w:r w:rsidR="00121C3F" w:rsidRPr="008C6DF7">
        <w:rPr>
          <w:rFonts w:ascii="Arial" w:hAnsi="Arial" w:cs="Arial"/>
          <w:color w:val="000000"/>
          <w:lang w:val="it-IT"/>
        </w:rPr>
        <w:t xml:space="preserve"> acesta va fi considerat „poluator”. </w:t>
      </w:r>
      <w:r w:rsidR="008F6BA6">
        <w:rPr>
          <w:rFonts w:ascii="Arial" w:hAnsi="Arial" w:cs="Arial"/>
          <w:color w:val="000000"/>
          <w:lang w:val="it-IT"/>
        </w:rPr>
        <w:t>Autoritatea contractanta</w:t>
      </w:r>
      <w:r w:rsidR="00121C3F" w:rsidRPr="008C6DF7">
        <w:rPr>
          <w:rFonts w:ascii="Arial" w:hAnsi="Arial" w:cs="Arial"/>
          <w:color w:val="000000"/>
          <w:lang w:val="it-IT"/>
        </w:rPr>
        <w:t xml:space="preserve"> trebuie sa fie informat</w:t>
      </w:r>
      <w:r w:rsidR="008F6BA6">
        <w:rPr>
          <w:rFonts w:ascii="Arial" w:hAnsi="Arial" w:cs="Arial"/>
          <w:color w:val="000000"/>
          <w:lang w:val="it-IT"/>
        </w:rPr>
        <w:t>a</w:t>
      </w:r>
      <w:r w:rsidR="00121C3F" w:rsidRPr="008C6DF7">
        <w:rPr>
          <w:rFonts w:ascii="Arial" w:hAnsi="Arial" w:cs="Arial"/>
          <w:color w:val="000000"/>
          <w:lang w:val="it-IT"/>
        </w:rPr>
        <w:t xml:space="preserve"> despre orice eveniment de mediu produs in locatiile proprii in timpul executarii contractului.</w:t>
      </w:r>
    </w:p>
    <w:p w:rsidR="00121C3F" w:rsidRDefault="00121C3F" w:rsidP="00121C3F">
      <w:pPr>
        <w:autoSpaceDE w:val="0"/>
        <w:autoSpaceDN w:val="0"/>
        <w:adjustRightInd w:val="0"/>
        <w:jc w:val="both"/>
        <w:rPr>
          <w:rFonts w:ascii="Arial" w:hAnsi="Arial" w:cs="Arial"/>
          <w:color w:val="000000"/>
          <w:lang w:val="it-IT"/>
        </w:rPr>
      </w:pPr>
      <w:r w:rsidRPr="008C6DF7">
        <w:rPr>
          <w:rFonts w:ascii="Arial" w:hAnsi="Arial" w:cs="Arial"/>
          <w:color w:val="000000"/>
          <w:lang w:val="it-IT"/>
        </w:rPr>
        <w:t>(4)</w:t>
      </w:r>
      <w:r w:rsidR="008F6BA6">
        <w:rPr>
          <w:rFonts w:ascii="Arial" w:hAnsi="Arial" w:cs="Arial"/>
          <w:color w:val="000000"/>
          <w:lang w:val="it-IT"/>
        </w:rPr>
        <w:t>Operatorul</w:t>
      </w:r>
      <w:r w:rsidRPr="008C6DF7">
        <w:rPr>
          <w:rFonts w:ascii="Arial" w:hAnsi="Arial" w:cs="Arial"/>
          <w:color w:val="000000"/>
          <w:lang w:val="it-IT"/>
        </w:rPr>
        <w:t xml:space="preserve"> trebuie sa evite orice agresiune asupra mediului prin poluarea apei, aerului, solului cu deseuri, produse petroliere sau alte materiale periculoase, prin depasiri ale nivelului de zgomot admis.</w:t>
      </w:r>
    </w:p>
    <w:p w:rsidR="00BF66A4" w:rsidRPr="008C6DF7" w:rsidRDefault="00BF66A4" w:rsidP="00A13661">
      <w:pPr>
        <w:jc w:val="both"/>
        <w:rPr>
          <w:rFonts w:ascii="Arial" w:hAnsi="Arial" w:cs="Arial"/>
          <w:lang w:val="it-IT"/>
        </w:rPr>
      </w:pPr>
    </w:p>
    <w:p w:rsidR="00334C26" w:rsidRDefault="00334C26" w:rsidP="00A13661">
      <w:pPr>
        <w:jc w:val="both"/>
        <w:rPr>
          <w:rFonts w:ascii="Arial" w:hAnsi="Arial" w:cs="Arial"/>
          <w:b/>
          <w:lang w:val="it-IT"/>
        </w:rPr>
      </w:pPr>
      <w:r w:rsidRPr="008C6DF7">
        <w:rPr>
          <w:rFonts w:ascii="Arial" w:hAnsi="Arial" w:cs="Arial"/>
          <w:b/>
          <w:lang w:val="it-IT"/>
        </w:rPr>
        <w:t>CAPITOLUL V</w:t>
      </w:r>
    </w:p>
    <w:p w:rsidR="001D375D" w:rsidRPr="00CF243F" w:rsidRDefault="001D375D" w:rsidP="00A13661">
      <w:pPr>
        <w:jc w:val="both"/>
        <w:rPr>
          <w:rFonts w:ascii="Arial" w:hAnsi="Arial" w:cs="Arial"/>
          <w:b/>
          <w:sz w:val="16"/>
          <w:szCs w:val="16"/>
          <w:lang w:val="it-IT"/>
        </w:rPr>
      </w:pPr>
    </w:p>
    <w:p w:rsidR="00924841" w:rsidRDefault="00924841" w:rsidP="00924841">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Durata contractului</w:t>
      </w:r>
    </w:p>
    <w:p w:rsidR="00CF243F" w:rsidRPr="008C6DF7" w:rsidRDefault="00CF243F" w:rsidP="00924841">
      <w:pPr>
        <w:autoSpaceDE w:val="0"/>
        <w:autoSpaceDN w:val="0"/>
        <w:adjustRightInd w:val="0"/>
        <w:jc w:val="both"/>
        <w:rPr>
          <w:rFonts w:ascii="Arial" w:hAnsi="Arial" w:cs="Arial"/>
          <w:b/>
          <w:bCs/>
          <w:color w:val="000000"/>
          <w:lang w:val="it-IT"/>
        </w:rPr>
      </w:pPr>
    </w:p>
    <w:p w:rsidR="00CF243F" w:rsidRDefault="00CF243F" w:rsidP="00CF243F">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Art. 9</w:t>
      </w:r>
      <w:r>
        <w:rPr>
          <w:rFonts w:ascii="Arial" w:hAnsi="Arial" w:cs="Arial"/>
          <w:b/>
          <w:bCs/>
          <w:color w:val="000000"/>
          <w:lang w:val="it-IT"/>
        </w:rPr>
        <w:t>1</w:t>
      </w:r>
    </w:p>
    <w:p w:rsidR="00CF243F" w:rsidRDefault="00CF243F" w:rsidP="00CF243F">
      <w:pPr>
        <w:autoSpaceDE w:val="0"/>
        <w:autoSpaceDN w:val="0"/>
        <w:adjustRightInd w:val="0"/>
        <w:jc w:val="both"/>
        <w:rPr>
          <w:rFonts w:ascii="Arial" w:hAnsi="Arial" w:cs="Arial"/>
          <w:bCs/>
        </w:rPr>
      </w:pPr>
      <w:r>
        <w:rPr>
          <w:rFonts w:ascii="Arial" w:hAnsi="Arial" w:cs="Arial"/>
          <w:color w:val="000000"/>
          <w:lang w:val="it-IT"/>
        </w:rPr>
        <w:t>(1)Durata pentru care se î</w:t>
      </w:r>
      <w:r w:rsidRPr="008C6DF7">
        <w:rPr>
          <w:rFonts w:ascii="Arial" w:hAnsi="Arial" w:cs="Arial"/>
          <w:color w:val="000000"/>
          <w:lang w:val="it-IT"/>
        </w:rPr>
        <w:t>ncheie contractul de delegare prin concesionare a  serviciilor</w:t>
      </w:r>
      <w:r w:rsidRPr="00CF243F">
        <w:rPr>
          <w:rFonts w:ascii="Arial" w:hAnsi="Arial" w:cs="Arial"/>
          <w:color w:val="000000"/>
          <w:sz w:val="16"/>
          <w:szCs w:val="16"/>
          <w:lang w:val="it-IT"/>
        </w:rPr>
        <w:t xml:space="preserve"> </w:t>
      </w:r>
      <w:r w:rsidRPr="008C6DF7">
        <w:rPr>
          <w:rFonts w:ascii="Arial" w:hAnsi="Arial" w:cs="Arial"/>
          <w:color w:val="000000"/>
          <w:lang w:val="it-IT"/>
        </w:rPr>
        <w:t>de salubrizare</w:t>
      </w:r>
      <w:r w:rsidRPr="00CF243F">
        <w:rPr>
          <w:rFonts w:ascii="Arial" w:hAnsi="Arial" w:cs="Arial"/>
          <w:color w:val="000000"/>
          <w:sz w:val="16"/>
          <w:szCs w:val="16"/>
          <w:lang w:val="it-IT"/>
        </w:rPr>
        <w:t xml:space="preserve"> </w:t>
      </w:r>
      <w:r w:rsidRPr="008C6DF7">
        <w:rPr>
          <w:rFonts w:ascii="Arial" w:hAnsi="Arial" w:cs="Arial"/>
          <w:color w:val="000000"/>
          <w:lang w:val="it-IT"/>
        </w:rPr>
        <w:t>in</w:t>
      </w:r>
      <w:r w:rsidRPr="00CF243F">
        <w:rPr>
          <w:rFonts w:ascii="Arial" w:hAnsi="Arial" w:cs="Arial"/>
          <w:color w:val="000000"/>
          <w:sz w:val="16"/>
          <w:szCs w:val="16"/>
          <w:lang w:val="it-IT"/>
        </w:rPr>
        <w:t xml:space="preserve"> </w:t>
      </w:r>
      <w:r>
        <w:rPr>
          <w:rFonts w:ascii="Arial" w:hAnsi="Arial" w:cs="Arial"/>
          <w:bCs/>
        </w:rPr>
        <w:t>Municipiul Medgidia este,</w:t>
      </w:r>
      <w:r w:rsidRPr="00CF243F">
        <w:rPr>
          <w:rFonts w:ascii="Arial" w:hAnsi="Arial" w:cs="Arial"/>
          <w:bCs/>
          <w:sz w:val="16"/>
          <w:szCs w:val="16"/>
        </w:rPr>
        <w:t xml:space="preserve"> </w:t>
      </w:r>
      <w:r>
        <w:rPr>
          <w:rFonts w:ascii="Arial" w:hAnsi="Arial" w:cs="Arial"/>
          <w:bCs/>
        </w:rPr>
        <w:t>conform studiului de oportunitate,  de 5 a</w:t>
      </w:r>
      <w:r w:rsidRPr="00CF243F">
        <w:rPr>
          <w:rFonts w:ascii="Arial" w:hAnsi="Arial" w:cs="Arial"/>
          <w:bCs/>
        </w:rPr>
        <w:t>ni</w:t>
      </w:r>
      <w:r>
        <w:rPr>
          <w:rFonts w:ascii="Arial" w:hAnsi="Arial" w:cs="Arial"/>
          <w:bCs/>
        </w:rPr>
        <w:t>.</w:t>
      </w:r>
    </w:p>
    <w:p w:rsidR="00CF243F" w:rsidRPr="008C6DF7" w:rsidRDefault="00CF243F" w:rsidP="00CF243F">
      <w:pPr>
        <w:autoSpaceDE w:val="0"/>
        <w:autoSpaceDN w:val="0"/>
        <w:adjustRightInd w:val="0"/>
        <w:jc w:val="both"/>
        <w:rPr>
          <w:rFonts w:ascii="Arial" w:hAnsi="Arial" w:cs="Arial"/>
          <w:color w:val="000000"/>
          <w:lang w:val="it-IT"/>
        </w:rPr>
      </w:pPr>
      <w:r>
        <w:rPr>
          <w:rFonts w:ascii="Arial" w:hAnsi="Arial" w:cs="Arial"/>
          <w:color w:val="000000"/>
          <w:lang w:val="it-IT"/>
        </w:rPr>
        <w:lastRenderedPageBreak/>
        <w:t xml:space="preserve">Operatorul va prezenta in documentatia de calificare pentru procedura de concesionare un </w:t>
      </w:r>
      <w:r w:rsidRPr="00CF243F">
        <w:rPr>
          <w:rFonts w:ascii="Arial" w:hAnsi="Arial" w:cs="Arial"/>
          <w:color w:val="000000"/>
          <w:lang w:val="it-IT"/>
        </w:rPr>
        <w:t>plan de investitii pentru  segmentul de precolectare si colectare</w:t>
      </w:r>
      <w:r>
        <w:rPr>
          <w:rFonts w:ascii="Arial" w:hAnsi="Arial" w:cs="Arial"/>
          <w:color w:val="000000"/>
          <w:lang w:val="it-IT"/>
        </w:rPr>
        <w:t xml:space="preserve">  din sistemul public de salubrizare concesionat in Municipiul Medgidia, care se va realiza esalonat pe parcursul concesiunii, precum si </w:t>
      </w:r>
      <w:r w:rsidRPr="00CF243F">
        <w:rPr>
          <w:rFonts w:ascii="Arial" w:hAnsi="Arial" w:cs="Arial"/>
          <w:color w:val="000000"/>
          <w:lang w:val="it-IT"/>
        </w:rPr>
        <w:t>solutia tehnica propusa pentru constientizarea populatiei p</w:t>
      </w:r>
      <w:r>
        <w:rPr>
          <w:rFonts w:ascii="Arial" w:hAnsi="Arial" w:cs="Arial"/>
          <w:color w:val="000000"/>
          <w:lang w:val="it-IT"/>
        </w:rPr>
        <w:t>rivind</w:t>
      </w:r>
      <w:r w:rsidRPr="00CF243F">
        <w:rPr>
          <w:rFonts w:ascii="Arial" w:hAnsi="Arial" w:cs="Arial"/>
          <w:color w:val="000000"/>
          <w:lang w:val="it-IT"/>
        </w:rPr>
        <w:t xml:space="preserve"> colectare selectiva,</w:t>
      </w:r>
      <w:r>
        <w:rPr>
          <w:rFonts w:ascii="Arial" w:hAnsi="Arial" w:cs="Arial"/>
          <w:color w:val="000000"/>
          <w:lang w:val="it-IT"/>
        </w:rPr>
        <w:t xml:space="preserve"> pe care o vor adopta din prima luna de concesiune.</w:t>
      </w:r>
    </w:p>
    <w:p w:rsidR="00CF243F" w:rsidRPr="008C6DF7" w:rsidRDefault="00CF243F" w:rsidP="00CF243F">
      <w:pPr>
        <w:autoSpaceDE w:val="0"/>
        <w:autoSpaceDN w:val="0"/>
        <w:adjustRightInd w:val="0"/>
        <w:jc w:val="both"/>
        <w:rPr>
          <w:rFonts w:ascii="Arial" w:hAnsi="Arial" w:cs="Arial"/>
          <w:color w:val="000000"/>
          <w:lang w:val="it-IT"/>
        </w:rPr>
      </w:pPr>
      <w:r w:rsidRPr="008C6DF7">
        <w:rPr>
          <w:rFonts w:ascii="Arial" w:hAnsi="Arial" w:cs="Arial"/>
          <w:color w:val="000000"/>
          <w:lang w:val="it-IT"/>
        </w:rPr>
        <w:t>(2)Pe durata stabilita la a</w:t>
      </w:r>
      <w:r>
        <w:rPr>
          <w:rFonts w:ascii="Arial" w:hAnsi="Arial" w:cs="Arial"/>
          <w:color w:val="000000"/>
          <w:lang w:val="it-IT"/>
        </w:rPr>
        <w:t xml:space="preserve">lin.(1) </w:t>
      </w:r>
      <w:r w:rsidR="00581F08">
        <w:rPr>
          <w:rFonts w:ascii="Arial" w:hAnsi="Arial" w:cs="Arial"/>
          <w:color w:val="000000"/>
          <w:lang w:val="it-IT"/>
        </w:rPr>
        <w:t xml:space="preserve">se </w:t>
      </w:r>
      <w:r w:rsidR="00581F08" w:rsidRPr="008C6DF7">
        <w:rPr>
          <w:rFonts w:ascii="Arial" w:hAnsi="Arial" w:cs="Arial"/>
          <w:color w:val="000000"/>
          <w:lang w:val="it-IT"/>
        </w:rPr>
        <w:t xml:space="preserve">interzice </w:t>
      </w:r>
      <w:r w:rsidR="00581F08">
        <w:rPr>
          <w:rFonts w:ascii="Arial" w:hAnsi="Arial" w:cs="Arial"/>
          <w:color w:val="000000"/>
          <w:lang w:val="it-IT"/>
        </w:rPr>
        <w:t>operatorului</w:t>
      </w:r>
      <w:r w:rsidR="00581F08" w:rsidRPr="008C6DF7">
        <w:rPr>
          <w:rFonts w:ascii="Arial" w:hAnsi="Arial" w:cs="Arial"/>
          <w:color w:val="000000"/>
          <w:lang w:val="it-IT"/>
        </w:rPr>
        <w:t xml:space="preserve"> subcontractarea serviciului</w:t>
      </w:r>
      <w:r w:rsidR="00581F08">
        <w:rPr>
          <w:rFonts w:ascii="Arial" w:hAnsi="Arial" w:cs="Arial"/>
          <w:color w:val="000000"/>
          <w:lang w:val="it-IT"/>
        </w:rPr>
        <w:t>.</w:t>
      </w:r>
    </w:p>
    <w:p w:rsidR="00CF243F" w:rsidRPr="00AD2491" w:rsidRDefault="00CF243F" w:rsidP="00CF243F">
      <w:pPr>
        <w:autoSpaceDE w:val="0"/>
        <w:autoSpaceDN w:val="0"/>
        <w:adjustRightInd w:val="0"/>
        <w:jc w:val="both"/>
        <w:rPr>
          <w:rFonts w:ascii="Arial" w:hAnsi="Arial" w:cs="Arial"/>
          <w:color w:val="000000"/>
          <w:lang w:val="it-IT"/>
        </w:rPr>
      </w:pPr>
      <w:r w:rsidRPr="00AD2491">
        <w:rPr>
          <w:rFonts w:ascii="Arial" w:hAnsi="Arial" w:cs="Arial"/>
          <w:color w:val="000000"/>
          <w:lang w:val="it-IT"/>
        </w:rPr>
        <w:t>(3) Prelungirea contractului se poate face conform prevederilor legale (conform art.</w:t>
      </w:r>
      <w:r w:rsidR="00581F08">
        <w:rPr>
          <w:rFonts w:ascii="Arial" w:hAnsi="Arial" w:cs="Arial"/>
          <w:color w:val="000000"/>
          <w:lang w:val="it-IT"/>
        </w:rPr>
        <w:t xml:space="preserve">32, alin(4) </w:t>
      </w:r>
      <w:r w:rsidRPr="00AD2491">
        <w:rPr>
          <w:rFonts w:ascii="Arial" w:hAnsi="Arial" w:cs="Arial"/>
          <w:color w:val="000000"/>
          <w:lang w:val="it-IT"/>
        </w:rPr>
        <w:t>din Legea nr.</w:t>
      </w:r>
      <w:r w:rsidR="00581F08">
        <w:rPr>
          <w:rFonts w:ascii="Arial" w:hAnsi="Arial" w:cs="Arial"/>
          <w:color w:val="000000"/>
          <w:lang w:val="it-IT"/>
        </w:rPr>
        <w:t>51</w:t>
      </w:r>
      <w:r w:rsidRPr="00AD2491">
        <w:rPr>
          <w:rFonts w:ascii="Arial" w:hAnsi="Arial" w:cs="Arial"/>
          <w:color w:val="000000"/>
          <w:lang w:val="it-IT"/>
        </w:rPr>
        <w:t>/2006, cu modificarile si completarile ulterioare).</w:t>
      </w:r>
    </w:p>
    <w:p w:rsidR="00924841" w:rsidRPr="00AD2491" w:rsidRDefault="00924841" w:rsidP="00924841">
      <w:pPr>
        <w:jc w:val="both"/>
        <w:rPr>
          <w:rFonts w:ascii="Arial" w:hAnsi="Arial" w:cs="Arial"/>
          <w:color w:val="000000"/>
          <w:lang w:val="it-IT"/>
        </w:rPr>
      </w:pPr>
    </w:p>
    <w:p w:rsidR="00581F08" w:rsidRPr="008C6DF7" w:rsidRDefault="00581F08" w:rsidP="00581F08">
      <w:pPr>
        <w:jc w:val="both"/>
        <w:rPr>
          <w:rFonts w:ascii="Arial" w:hAnsi="Arial" w:cs="Arial"/>
          <w:b/>
          <w:lang w:val="it-IT"/>
        </w:rPr>
      </w:pPr>
      <w:r w:rsidRPr="008C6DF7">
        <w:rPr>
          <w:rFonts w:ascii="Arial" w:hAnsi="Arial" w:cs="Arial"/>
          <w:b/>
          <w:lang w:val="it-IT"/>
        </w:rPr>
        <w:t>CAPITOLUL VI</w:t>
      </w:r>
    </w:p>
    <w:p w:rsidR="00581F08" w:rsidRPr="008F0FEE" w:rsidRDefault="00581F08" w:rsidP="00581F08">
      <w:pPr>
        <w:autoSpaceDE w:val="0"/>
        <w:autoSpaceDN w:val="0"/>
        <w:adjustRightInd w:val="0"/>
        <w:jc w:val="both"/>
        <w:rPr>
          <w:rFonts w:ascii="Arial" w:hAnsi="Arial" w:cs="Arial"/>
          <w:b/>
          <w:bCs/>
          <w:color w:val="000000"/>
          <w:sz w:val="16"/>
          <w:szCs w:val="16"/>
          <w:lang w:val="it-IT"/>
        </w:rPr>
      </w:pPr>
    </w:p>
    <w:p w:rsidR="00581F08" w:rsidRDefault="00581F08" w:rsidP="00581F08">
      <w:pPr>
        <w:autoSpaceDE w:val="0"/>
        <w:autoSpaceDN w:val="0"/>
        <w:adjustRightInd w:val="0"/>
        <w:jc w:val="both"/>
        <w:rPr>
          <w:rFonts w:ascii="Arial" w:hAnsi="Arial" w:cs="Arial"/>
          <w:b/>
          <w:bCs/>
          <w:color w:val="000000"/>
          <w:lang w:val="it-IT"/>
        </w:rPr>
      </w:pPr>
      <w:r w:rsidRPr="008C6DF7">
        <w:rPr>
          <w:rFonts w:ascii="Arial" w:hAnsi="Arial" w:cs="Arial"/>
          <w:b/>
          <w:bCs/>
          <w:color w:val="000000"/>
          <w:lang w:val="it-IT"/>
        </w:rPr>
        <w:t>Redeventa</w:t>
      </w:r>
    </w:p>
    <w:p w:rsidR="00581F08" w:rsidRPr="008F0FEE" w:rsidRDefault="00581F08" w:rsidP="00581F08">
      <w:pPr>
        <w:autoSpaceDE w:val="0"/>
        <w:autoSpaceDN w:val="0"/>
        <w:adjustRightInd w:val="0"/>
        <w:jc w:val="both"/>
        <w:rPr>
          <w:rFonts w:ascii="Arial" w:hAnsi="Arial" w:cs="Arial"/>
          <w:b/>
          <w:bCs/>
          <w:color w:val="000000"/>
          <w:sz w:val="16"/>
          <w:szCs w:val="16"/>
          <w:lang w:val="it-IT"/>
        </w:rPr>
      </w:pPr>
    </w:p>
    <w:p w:rsidR="00581F08" w:rsidRDefault="00581F08" w:rsidP="00581F08">
      <w:pPr>
        <w:jc w:val="both"/>
        <w:rPr>
          <w:rFonts w:ascii="Arial" w:hAnsi="Arial" w:cs="Arial"/>
          <w:b/>
          <w:color w:val="000000"/>
          <w:lang w:val="fr-FR"/>
        </w:rPr>
      </w:pPr>
      <w:r w:rsidRPr="0061470B">
        <w:rPr>
          <w:rFonts w:ascii="Arial" w:hAnsi="Arial" w:cs="Arial"/>
          <w:b/>
          <w:color w:val="000000"/>
          <w:lang w:val="fr-FR"/>
        </w:rPr>
        <w:t xml:space="preserve">Art. 92 </w:t>
      </w:r>
    </w:p>
    <w:p w:rsidR="00581F08" w:rsidRPr="0061470B" w:rsidRDefault="00581F08" w:rsidP="00581F08">
      <w:pPr>
        <w:jc w:val="both"/>
        <w:rPr>
          <w:rFonts w:ascii="Arial" w:hAnsi="Arial" w:cs="Arial"/>
          <w:lang w:val="fr-FR"/>
        </w:rPr>
      </w:pPr>
      <w:r w:rsidRPr="0061470B">
        <w:rPr>
          <w:rFonts w:ascii="Arial" w:hAnsi="Arial" w:cs="Arial"/>
          <w:lang w:val="it-IT"/>
        </w:rPr>
        <w:t>(1)</w:t>
      </w:r>
      <w:r w:rsidRPr="0061470B">
        <w:rPr>
          <w:rFonts w:ascii="Arial" w:hAnsi="Arial" w:cs="Arial"/>
          <w:color w:val="000000"/>
          <w:lang w:val="it-IT"/>
        </w:rPr>
        <w:t>Concesi</w:t>
      </w:r>
      <w:r>
        <w:rPr>
          <w:rFonts w:ascii="Arial" w:hAnsi="Arial" w:cs="Arial"/>
          <w:color w:val="000000"/>
          <w:lang w:val="it-IT"/>
        </w:rPr>
        <w:t xml:space="preserve">onarul va achita concedentului, </w:t>
      </w:r>
      <w:r w:rsidRPr="0061470B">
        <w:rPr>
          <w:rFonts w:ascii="Arial" w:hAnsi="Arial" w:cs="Arial"/>
          <w:color w:val="000000"/>
          <w:lang w:val="it-IT"/>
        </w:rPr>
        <w:t>in contul</w:t>
      </w:r>
      <w:r>
        <w:rPr>
          <w:rFonts w:ascii="Arial" w:hAnsi="Arial" w:cs="Arial"/>
          <w:color w:val="000000"/>
          <w:lang w:val="it-IT"/>
        </w:rPr>
        <w:t>.........................................,</w:t>
      </w:r>
      <w:r w:rsidRPr="0061470B">
        <w:rPr>
          <w:rFonts w:ascii="Arial" w:hAnsi="Arial" w:cs="Arial"/>
          <w:color w:val="FF0000"/>
          <w:lang w:val="it-IT"/>
        </w:rPr>
        <w:t xml:space="preserve"> </w:t>
      </w:r>
      <w:r w:rsidRPr="0061470B">
        <w:rPr>
          <w:rFonts w:ascii="Arial" w:hAnsi="Arial" w:cs="Arial"/>
          <w:color w:val="000000"/>
          <w:lang w:val="it-IT"/>
        </w:rPr>
        <w:t>deschis la</w:t>
      </w:r>
      <w:r>
        <w:rPr>
          <w:rFonts w:ascii="Arial" w:hAnsi="Arial" w:cs="Arial"/>
          <w:color w:val="000000"/>
          <w:lang w:val="it-IT"/>
        </w:rPr>
        <w:t>.......................................................r</w:t>
      </w:r>
      <w:r w:rsidRPr="0061470B">
        <w:rPr>
          <w:rFonts w:ascii="Arial" w:hAnsi="Arial" w:cs="Arial"/>
          <w:lang w:val="it-IT"/>
        </w:rPr>
        <w:t>edeventa de 1% din valoarea veniturilor încasate din prestatiile de salubrizare concesionate</w:t>
      </w:r>
      <w:r w:rsidRPr="0061470B">
        <w:rPr>
          <w:rFonts w:ascii="Arial" w:hAnsi="Arial" w:cs="Arial"/>
          <w:lang w:val="fr-FR"/>
        </w:rPr>
        <w:t>.</w:t>
      </w:r>
    </w:p>
    <w:p w:rsidR="00581F08" w:rsidRPr="0061470B" w:rsidRDefault="00581F08" w:rsidP="00581F08">
      <w:pPr>
        <w:jc w:val="both"/>
        <w:rPr>
          <w:rFonts w:ascii="Arial" w:hAnsi="Arial" w:cs="Arial"/>
          <w:lang w:val="fr-FR"/>
        </w:rPr>
      </w:pPr>
      <w:r w:rsidRPr="0061470B">
        <w:rPr>
          <w:rFonts w:ascii="Arial" w:hAnsi="Arial" w:cs="Arial"/>
          <w:lang w:val="it-IT"/>
        </w:rPr>
        <w:t xml:space="preserve"> (2)Plata redeventei se va face semestrial:</w:t>
      </w:r>
    </w:p>
    <w:p w:rsidR="00581F08" w:rsidRPr="0061470B" w:rsidRDefault="00581F08" w:rsidP="00581F08">
      <w:pPr>
        <w:jc w:val="both"/>
        <w:rPr>
          <w:rFonts w:ascii="Arial" w:hAnsi="Arial" w:cs="Arial"/>
          <w:lang w:val="it-IT"/>
        </w:rPr>
      </w:pPr>
      <w:r w:rsidRPr="0061470B">
        <w:rPr>
          <w:rFonts w:ascii="Arial" w:hAnsi="Arial" w:cs="Arial"/>
          <w:lang w:val="it-IT"/>
        </w:rPr>
        <w:t>- rata I, pana la 25 iulie a anului in curs, pentru incasarile din perioada de pana la 30 iunie;</w:t>
      </w:r>
    </w:p>
    <w:p w:rsidR="00581F08" w:rsidRPr="001E57FC" w:rsidRDefault="00581F08" w:rsidP="00581F08">
      <w:pPr>
        <w:jc w:val="both"/>
        <w:rPr>
          <w:rFonts w:ascii="Arial" w:hAnsi="Arial" w:cs="Arial"/>
          <w:lang w:val="it-IT"/>
        </w:rPr>
      </w:pPr>
      <w:r w:rsidRPr="0061470B">
        <w:rPr>
          <w:rFonts w:ascii="Arial" w:hAnsi="Arial" w:cs="Arial"/>
          <w:lang w:val="it-IT"/>
        </w:rPr>
        <w:t>- rata a - II-a, pana la 25 ianuarie a anului urmator, pentru incasarile din perioada iunie- decembrie.</w:t>
      </w:r>
    </w:p>
    <w:p w:rsidR="00D76C23" w:rsidRPr="008C6DF7" w:rsidRDefault="00D76C23" w:rsidP="007E3CB7">
      <w:pPr>
        <w:spacing w:before="100" w:beforeAutospacing="1" w:after="100" w:afterAutospacing="1"/>
        <w:jc w:val="both"/>
        <w:rPr>
          <w:rFonts w:ascii="Arial" w:hAnsi="Arial" w:cs="Arial"/>
          <w:b/>
          <w:bCs/>
          <w:color w:val="000000"/>
          <w:lang w:val="ro-RO"/>
        </w:rPr>
      </w:pPr>
      <w:r w:rsidRPr="008C6DF7">
        <w:rPr>
          <w:rFonts w:ascii="Arial" w:hAnsi="Arial" w:cs="Arial"/>
          <w:b/>
          <w:bCs/>
          <w:color w:val="000000"/>
          <w:lang w:val="ro-RO"/>
        </w:rPr>
        <w:t>CAPITOLUL VII</w:t>
      </w:r>
    </w:p>
    <w:p w:rsidR="00D76C23" w:rsidRPr="008C6DF7" w:rsidRDefault="00D76C23" w:rsidP="00D76C23">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CERINTE PRIVIND MODUL DE ORGANIZARE</w:t>
      </w:r>
    </w:p>
    <w:p w:rsidR="00D76C23" w:rsidRPr="008F0FEE" w:rsidRDefault="00D76C23" w:rsidP="00D76C23">
      <w:pPr>
        <w:autoSpaceDE w:val="0"/>
        <w:autoSpaceDN w:val="0"/>
        <w:adjustRightInd w:val="0"/>
        <w:jc w:val="both"/>
        <w:rPr>
          <w:rFonts w:ascii="Arial" w:hAnsi="Arial" w:cs="Arial"/>
          <w:b/>
          <w:bCs/>
          <w:color w:val="000000"/>
          <w:sz w:val="18"/>
          <w:szCs w:val="18"/>
          <w:lang w:val="ro-RO"/>
        </w:rPr>
      </w:pPr>
    </w:p>
    <w:p w:rsidR="00107853" w:rsidRDefault="008743A7" w:rsidP="008743A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107853">
        <w:rPr>
          <w:rFonts w:ascii="Arial" w:hAnsi="Arial" w:cs="Arial"/>
          <w:b/>
          <w:bCs/>
          <w:color w:val="000000"/>
          <w:lang w:val="ro-RO"/>
        </w:rPr>
        <w:t>93</w:t>
      </w:r>
    </w:p>
    <w:p w:rsidR="000D6F7B" w:rsidRDefault="0061470B" w:rsidP="007E3CB7">
      <w:pPr>
        <w:autoSpaceDE w:val="0"/>
        <w:autoSpaceDN w:val="0"/>
        <w:adjustRightInd w:val="0"/>
        <w:jc w:val="both"/>
        <w:rPr>
          <w:rFonts w:ascii="Arial" w:hAnsi="Arial" w:cs="Arial"/>
          <w:color w:val="000000"/>
          <w:lang w:val="ro-RO"/>
        </w:rPr>
      </w:pPr>
      <w:r>
        <w:rPr>
          <w:rFonts w:ascii="Arial" w:hAnsi="Arial" w:cs="Arial"/>
          <w:color w:val="000000"/>
          <w:lang w:val="ro-RO"/>
        </w:rPr>
        <w:t>(1)</w:t>
      </w:r>
      <w:r w:rsidR="007E3CB7" w:rsidRPr="008743A7">
        <w:rPr>
          <w:rFonts w:ascii="Arial" w:hAnsi="Arial" w:cs="Arial"/>
          <w:color w:val="000000"/>
          <w:lang w:val="ro-RO"/>
        </w:rPr>
        <w:t xml:space="preserve">Operatorul declarat castigator al licitatiei, are obligatia de a-si deschide pe raza </w:t>
      </w:r>
      <w:r w:rsidR="000D6F7B">
        <w:rPr>
          <w:rFonts w:ascii="Arial" w:hAnsi="Arial" w:cs="Arial"/>
          <w:bCs/>
        </w:rPr>
        <w:t>Municipiului</w:t>
      </w:r>
      <w:r w:rsidR="009C232B" w:rsidRPr="00734E35">
        <w:rPr>
          <w:rFonts w:ascii="Arial" w:hAnsi="Arial" w:cs="Arial"/>
          <w:bCs/>
        </w:rPr>
        <w:t xml:space="preserve"> Medgidia</w:t>
      </w:r>
      <w:r w:rsidR="009C232B">
        <w:rPr>
          <w:rFonts w:ascii="Arial" w:hAnsi="Arial" w:cs="Arial"/>
          <w:color w:val="000000"/>
          <w:lang w:val="ro-RO"/>
        </w:rPr>
        <w:t xml:space="preserve"> </w:t>
      </w:r>
      <w:r w:rsidR="007E3CB7">
        <w:rPr>
          <w:rFonts w:ascii="Arial" w:hAnsi="Arial" w:cs="Arial"/>
          <w:color w:val="000000"/>
          <w:lang w:val="ro-RO"/>
        </w:rPr>
        <w:t>un punct de lucru/sucursala/filiala si</w:t>
      </w:r>
      <w:r w:rsidR="007E3CB7" w:rsidRPr="008743A7">
        <w:rPr>
          <w:rFonts w:ascii="Arial" w:hAnsi="Arial" w:cs="Arial"/>
          <w:color w:val="000000"/>
          <w:lang w:val="ro-RO"/>
        </w:rPr>
        <w:t xml:space="preserve"> de a-si amenaja parcul auto, ateliere de intretinere, reparatii si depozit pentru material antiderapant, suficient dimensionat pentru a avea o rezerva in situatii de urgenta.</w:t>
      </w:r>
    </w:p>
    <w:p w:rsidR="007E3CB7" w:rsidRPr="008743A7" w:rsidRDefault="007E3CB7" w:rsidP="007E3CB7">
      <w:pPr>
        <w:autoSpaceDE w:val="0"/>
        <w:autoSpaceDN w:val="0"/>
        <w:adjustRightInd w:val="0"/>
        <w:jc w:val="both"/>
        <w:rPr>
          <w:rFonts w:ascii="Arial" w:hAnsi="Arial" w:cs="Arial"/>
          <w:color w:val="000000"/>
          <w:lang w:val="ro-RO"/>
        </w:rPr>
      </w:pPr>
      <w:r w:rsidRPr="008743A7">
        <w:rPr>
          <w:rFonts w:ascii="Arial" w:hAnsi="Arial" w:cs="Arial"/>
          <w:color w:val="000000"/>
          <w:lang w:val="ro-RO"/>
        </w:rPr>
        <w:t xml:space="preserve"> </w:t>
      </w:r>
      <w:r w:rsidR="009C232B">
        <w:rPr>
          <w:rFonts w:ascii="Arial" w:hAnsi="Arial" w:cs="Arial"/>
          <w:color w:val="000000"/>
          <w:lang w:val="ro-RO"/>
        </w:rPr>
        <w:t>(2)</w:t>
      </w:r>
      <w:r w:rsidR="008F6BA6">
        <w:rPr>
          <w:rFonts w:ascii="Arial" w:hAnsi="Arial" w:cs="Arial"/>
          <w:color w:val="000000"/>
          <w:lang w:val="ro-RO"/>
        </w:rPr>
        <w:t>Autoritatea Contractanta</w:t>
      </w:r>
      <w:r w:rsidRPr="008743A7">
        <w:rPr>
          <w:rFonts w:ascii="Arial" w:hAnsi="Arial" w:cs="Arial"/>
          <w:color w:val="000000"/>
          <w:lang w:val="ro-RO"/>
        </w:rPr>
        <w:t xml:space="preserve"> nu isi asuma obligatia de a-i pune la dispozitie teren pentru sediu, cladiri, parc auto, ateliere de intretinere, reparatii si depozitul pentru material antiderapant.</w:t>
      </w:r>
    </w:p>
    <w:p w:rsidR="009C232B" w:rsidRPr="008F0FEE" w:rsidRDefault="009C232B" w:rsidP="007E3CB7">
      <w:pPr>
        <w:autoSpaceDE w:val="0"/>
        <w:autoSpaceDN w:val="0"/>
        <w:adjustRightInd w:val="0"/>
        <w:jc w:val="both"/>
        <w:rPr>
          <w:rFonts w:ascii="Arial" w:hAnsi="Arial" w:cs="Arial"/>
          <w:color w:val="000000"/>
          <w:sz w:val="16"/>
          <w:szCs w:val="16"/>
          <w:lang w:val="ro-RO"/>
        </w:rPr>
      </w:pPr>
    </w:p>
    <w:p w:rsidR="009C232B" w:rsidRDefault="007E3CB7" w:rsidP="007E3CB7">
      <w:pPr>
        <w:autoSpaceDE w:val="0"/>
        <w:autoSpaceDN w:val="0"/>
        <w:adjustRightInd w:val="0"/>
        <w:jc w:val="both"/>
        <w:rPr>
          <w:rFonts w:ascii="Arial" w:hAnsi="Arial" w:cs="Arial"/>
          <w:b/>
          <w:bCs/>
          <w:color w:val="000000"/>
          <w:lang w:val="ro-RO"/>
        </w:rPr>
      </w:pPr>
      <w:r w:rsidRPr="008743A7">
        <w:rPr>
          <w:rFonts w:ascii="Arial" w:hAnsi="Arial" w:cs="Arial"/>
          <w:b/>
          <w:bCs/>
          <w:color w:val="000000"/>
          <w:lang w:val="ro-RO"/>
        </w:rPr>
        <w:t>Art.</w:t>
      </w:r>
      <w:r w:rsidR="009C232B">
        <w:rPr>
          <w:rFonts w:ascii="Arial" w:hAnsi="Arial" w:cs="Arial"/>
          <w:b/>
          <w:bCs/>
          <w:color w:val="000000"/>
          <w:lang w:val="ro-RO"/>
        </w:rPr>
        <w:t>94</w:t>
      </w:r>
    </w:p>
    <w:p w:rsidR="007E3CB7" w:rsidRPr="008743A7" w:rsidRDefault="007E3CB7" w:rsidP="007E3CB7">
      <w:pPr>
        <w:autoSpaceDE w:val="0"/>
        <w:autoSpaceDN w:val="0"/>
        <w:adjustRightInd w:val="0"/>
        <w:jc w:val="both"/>
        <w:rPr>
          <w:rFonts w:ascii="Arial" w:hAnsi="Arial" w:cs="Arial"/>
          <w:color w:val="000000"/>
          <w:lang w:val="ro-RO"/>
        </w:rPr>
      </w:pPr>
      <w:r w:rsidRPr="008743A7">
        <w:rPr>
          <w:rFonts w:ascii="Arial" w:hAnsi="Arial" w:cs="Arial"/>
          <w:color w:val="000000"/>
          <w:lang w:val="ro-RO"/>
        </w:rPr>
        <w:t>(1) Operatorul trebuie sa asigure un minimum de personal pentru fiecare operatiune in parte din prezentul caiet de sarcini.</w:t>
      </w:r>
    </w:p>
    <w:p w:rsidR="00107853" w:rsidRDefault="007E3CB7" w:rsidP="007E3CB7">
      <w:pPr>
        <w:autoSpaceDE w:val="0"/>
        <w:autoSpaceDN w:val="0"/>
        <w:adjustRightInd w:val="0"/>
        <w:jc w:val="both"/>
        <w:rPr>
          <w:rFonts w:ascii="Arial" w:hAnsi="Arial" w:cs="Arial"/>
          <w:color w:val="000000"/>
          <w:lang w:val="ro-RO"/>
        </w:rPr>
      </w:pPr>
      <w:r w:rsidRPr="008743A7">
        <w:rPr>
          <w:rFonts w:ascii="Arial" w:hAnsi="Arial" w:cs="Arial"/>
          <w:color w:val="000000"/>
          <w:lang w:val="ro-RO"/>
        </w:rPr>
        <w:t>(2) Operatorul trebuie sa asigure mai multe formatii de lucru pentru a putea lucra simultan pe amplasamente diferite si pentru executarea lucrarilor intr-un interval de timp optim astfel incat acestea sa fie demarate imediat dupa emiterea si primirea comenzii</w:t>
      </w:r>
      <w:r w:rsidR="009C232B">
        <w:rPr>
          <w:rFonts w:ascii="Arial" w:hAnsi="Arial" w:cs="Arial"/>
          <w:color w:val="000000"/>
          <w:lang w:val="ro-RO"/>
        </w:rPr>
        <w:t>.</w:t>
      </w:r>
    </w:p>
    <w:p w:rsidR="008743A7" w:rsidRPr="008F0FEE" w:rsidRDefault="008743A7" w:rsidP="008743A7">
      <w:pPr>
        <w:autoSpaceDE w:val="0"/>
        <w:autoSpaceDN w:val="0"/>
        <w:adjustRightInd w:val="0"/>
        <w:jc w:val="both"/>
        <w:rPr>
          <w:rFonts w:ascii="Arial" w:hAnsi="Arial" w:cs="Arial"/>
          <w:b/>
          <w:bCs/>
          <w:color w:val="000000"/>
          <w:sz w:val="16"/>
          <w:szCs w:val="16"/>
          <w:lang w:val="ro-RO"/>
        </w:rPr>
      </w:pPr>
      <w:r w:rsidRPr="008F0FEE">
        <w:rPr>
          <w:rFonts w:ascii="Arial" w:hAnsi="Arial" w:cs="Arial"/>
          <w:color w:val="000000"/>
          <w:sz w:val="16"/>
          <w:szCs w:val="16"/>
          <w:lang w:val="ro-RO"/>
        </w:rPr>
        <w:tab/>
      </w:r>
      <w:r w:rsidRPr="008F0FEE">
        <w:rPr>
          <w:rFonts w:ascii="Arial" w:hAnsi="Arial" w:cs="Arial"/>
          <w:b/>
          <w:bCs/>
          <w:color w:val="000000"/>
          <w:sz w:val="16"/>
          <w:szCs w:val="16"/>
          <w:lang w:val="ro-RO"/>
        </w:rPr>
        <w:tab/>
      </w:r>
      <w:r w:rsidRPr="008F0FEE">
        <w:rPr>
          <w:rFonts w:ascii="Arial" w:hAnsi="Arial" w:cs="Arial"/>
          <w:b/>
          <w:bCs/>
          <w:color w:val="000000"/>
          <w:sz w:val="16"/>
          <w:szCs w:val="16"/>
          <w:lang w:val="ro-RO"/>
        </w:rPr>
        <w:tab/>
      </w:r>
    </w:p>
    <w:p w:rsidR="00107853" w:rsidRDefault="008743A7" w:rsidP="008743A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107853">
        <w:rPr>
          <w:rFonts w:ascii="Arial" w:hAnsi="Arial" w:cs="Arial"/>
          <w:b/>
          <w:bCs/>
          <w:color w:val="000000"/>
          <w:lang w:val="ro-RO"/>
        </w:rPr>
        <w:t>95</w:t>
      </w:r>
    </w:p>
    <w:p w:rsidR="008743A7" w:rsidRPr="008C6DF7" w:rsidRDefault="00107853" w:rsidP="008743A7">
      <w:pPr>
        <w:autoSpaceDE w:val="0"/>
        <w:autoSpaceDN w:val="0"/>
        <w:adjustRightInd w:val="0"/>
        <w:jc w:val="both"/>
        <w:rPr>
          <w:rFonts w:ascii="Arial" w:hAnsi="Arial" w:cs="Arial"/>
          <w:color w:val="000000"/>
          <w:lang w:val="ro-RO"/>
        </w:rPr>
      </w:pPr>
      <w:r w:rsidRPr="00107853">
        <w:rPr>
          <w:rFonts w:ascii="Arial" w:hAnsi="Arial" w:cs="Arial"/>
          <w:bCs/>
          <w:color w:val="000000"/>
          <w:lang w:val="ro-RO"/>
        </w:rPr>
        <w:t>(1)</w:t>
      </w:r>
      <w:r w:rsidR="008743A7" w:rsidRPr="008C6DF7">
        <w:rPr>
          <w:rFonts w:ascii="Arial" w:hAnsi="Arial" w:cs="Arial"/>
          <w:b/>
          <w:bCs/>
          <w:color w:val="000000"/>
          <w:lang w:val="ro-RO"/>
        </w:rPr>
        <w:t xml:space="preserve"> </w:t>
      </w:r>
      <w:r w:rsidR="008743A7" w:rsidRPr="008C6DF7">
        <w:rPr>
          <w:rFonts w:ascii="Arial" w:hAnsi="Arial" w:cs="Arial"/>
          <w:color w:val="000000"/>
          <w:lang w:val="ro-RO"/>
        </w:rPr>
        <w:t>Operatorul va asigura</w:t>
      </w:r>
      <w:r w:rsidR="008743A7" w:rsidRPr="008C6DF7">
        <w:rPr>
          <w:rFonts w:ascii="Arial" w:hAnsi="Arial" w:cs="Arial"/>
          <w:b/>
          <w:bCs/>
          <w:color w:val="000000"/>
          <w:lang w:val="ro-RO"/>
        </w:rPr>
        <w:t>:</w:t>
      </w:r>
      <w:r w:rsidR="008743A7" w:rsidRPr="008C6DF7">
        <w:rPr>
          <w:rFonts w:ascii="Arial" w:hAnsi="Arial" w:cs="Arial"/>
          <w:color w:val="000000"/>
          <w:lang w:val="ro-RO"/>
        </w:rPr>
        <w:t>:</w:t>
      </w:r>
    </w:p>
    <w:p w:rsidR="008743A7" w:rsidRPr="008C6DF7" w:rsidRDefault="008743A7" w:rsidP="008743A7">
      <w:pPr>
        <w:autoSpaceDE w:val="0"/>
        <w:autoSpaceDN w:val="0"/>
        <w:adjustRightInd w:val="0"/>
        <w:jc w:val="both"/>
        <w:rPr>
          <w:rFonts w:ascii="Arial" w:hAnsi="Arial" w:cs="Arial"/>
          <w:color w:val="000000"/>
          <w:lang w:val="ro-RO"/>
        </w:rPr>
      </w:pPr>
      <w:r w:rsidRPr="008C6DF7">
        <w:rPr>
          <w:rFonts w:ascii="Arial" w:hAnsi="Arial" w:cs="Arial"/>
          <w:color w:val="000000"/>
          <w:lang w:val="ro-RO"/>
        </w:rPr>
        <w:tab/>
        <w:t xml:space="preserve">a) masinile, utilajele si echipamentele cerute in caietul de sarcini vor fi folosite numai pentru activitatile de pe raza </w:t>
      </w:r>
      <w:r w:rsidR="000D6F7B">
        <w:rPr>
          <w:rFonts w:ascii="Arial" w:hAnsi="Arial" w:cs="Arial"/>
          <w:bCs/>
        </w:rPr>
        <w:t>Municipiului</w:t>
      </w:r>
      <w:r w:rsidR="009C232B" w:rsidRPr="00734E35">
        <w:rPr>
          <w:rFonts w:ascii="Arial" w:hAnsi="Arial" w:cs="Arial"/>
          <w:bCs/>
        </w:rPr>
        <w:t xml:space="preserve"> Medgidia</w:t>
      </w:r>
      <w:r w:rsidRPr="008C6DF7">
        <w:rPr>
          <w:rFonts w:ascii="Arial" w:hAnsi="Arial" w:cs="Arial"/>
          <w:color w:val="000000"/>
          <w:lang w:val="ro-RO"/>
        </w:rPr>
        <w:t xml:space="preserve">; </w:t>
      </w:r>
    </w:p>
    <w:p w:rsidR="008743A7" w:rsidRDefault="008743A7" w:rsidP="008743A7">
      <w:pPr>
        <w:autoSpaceDE w:val="0"/>
        <w:autoSpaceDN w:val="0"/>
        <w:adjustRightInd w:val="0"/>
        <w:jc w:val="both"/>
        <w:rPr>
          <w:rFonts w:ascii="Arial" w:hAnsi="Arial" w:cs="Arial"/>
          <w:color w:val="000000"/>
          <w:lang w:val="ro-RO"/>
        </w:rPr>
      </w:pPr>
      <w:r w:rsidRPr="008C6DF7">
        <w:rPr>
          <w:rFonts w:ascii="Arial" w:hAnsi="Arial" w:cs="Arial"/>
          <w:color w:val="000000"/>
          <w:lang w:val="ro-RO"/>
        </w:rPr>
        <w:lastRenderedPageBreak/>
        <w:tab/>
        <w:t xml:space="preserve">b) compatibilitatea echipamentelor cu scopul in care urmeaza sa fie folosite (de exemplu - mici </w:t>
      </w:r>
      <w:r w:rsidR="002B15E7" w:rsidRPr="008C6DF7">
        <w:rPr>
          <w:rFonts w:ascii="Arial" w:hAnsi="Arial" w:cs="Arial"/>
          <w:color w:val="000000"/>
          <w:lang w:val="ro-RO"/>
        </w:rPr>
        <w:t>autospeciale</w:t>
      </w:r>
      <w:r w:rsidRPr="008C6DF7">
        <w:rPr>
          <w:rFonts w:ascii="Arial" w:hAnsi="Arial" w:cs="Arial"/>
          <w:color w:val="000000"/>
          <w:lang w:val="ro-RO"/>
        </w:rPr>
        <w:t xml:space="preserve"> pentru strazi inguste, sistemul de ridicare la autospeciale, compatibile cu caracteristicile containerelor, etc);</w:t>
      </w:r>
      <w:r w:rsidRPr="008C6DF7">
        <w:rPr>
          <w:rFonts w:ascii="Arial" w:hAnsi="Arial" w:cs="Arial"/>
          <w:color w:val="000000"/>
          <w:lang w:val="ro-RO"/>
        </w:rPr>
        <w:tab/>
      </w:r>
    </w:p>
    <w:p w:rsidR="008F0FEE" w:rsidRDefault="008F0FEE" w:rsidP="008F0FEE">
      <w:pPr>
        <w:autoSpaceDE w:val="0"/>
        <w:autoSpaceDN w:val="0"/>
        <w:adjustRightInd w:val="0"/>
        <w:jc w:val="both"/>
        <w:rPr>
          <w:rFonts w:ascii="Arial" w:hAnsi="Arial" w:cs="Arial"/>
          <w:b/>
          <w:bCs/>
          <w:color w:val="000000"/>
          <w:lang w:val="ro-RO"/>
        </w:rPr>
      </w:pPr>
    </w:p>
    <w:p w:rsidR="008F0FEE" w:rsidRDefault="008F0FEE" w:rsidP="008F0FEE">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CAPITOLUL VIII</w:t>
      </w:r>
    </w:p>
    <w:p w:rsidR="008F0FEE" w:rsidRPr="008F0FEE" w:rsidRDefault="008F0FEE" w:rsidP="008F0FEE">
      <w:pPr>
        <w:autoSpaceDE w:val="0"/>
        <w:autoSpaceDN w:val="0"/>
        <w:adjustRightInd w:val="0"/>
        <w:jc w:val="both"/>
        <w:rPr>
          <w:rFonts w:ascii="Arial" w:hAnsi="Arial" w:cs="Arial"/>
          <w:b/>
          <w:bCs/>
          <w:color w:val="000000"/>
          <w:sz w:val="16"/>
          <w:szCs w:val="16"/>
          <w:lang w:val="ro-RO"/>
        </w:rPr>
      </w:pPr>
    </w:p>
    <w:p w:rsidR="008F0FEE" w:rsidRPr="008C6DF7" w:rsidRDefault="008F0FEE" w:rsidP="008F0FEE">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BUNURI </w:t>
      </w:r>
      <w:r>
        <w:rPr>
          <w:rFonts w:ascii="Arial" w:hAnsi="Arial" w:cs="Arial"/>
          <w:b/>
          <w:bCs/>
          <w:color w:val="000000"/>
          <w:lang w:val="ro-RO"/>
        </w:rPr>
        <w:t>DE RETUR</w:t>
      </w:r>
    </w:p>
    <w:p w:rsidR="008F0FEE" w:rsidRPr="008F0FEE" w:rsidRDefault="008F0FEE" w:rsidP="008F0FEE">
      <w:pPr>
        <w:autoSpaceDE w:val="0"/>
        <w:autoSpaceDN w:val="0"/>
        <w:adjustRightInd w:val="0"/>
        <w:jc w:val="both"/>
        <w:rPr>
          <w:rFonts w:ascii="Arial" w:hAnsi="Arial" w:cs="Arial"/>
          <w:b/>
          <w:bCs/>
          <w:color w:val="000000"/>
          <w:sz w:val="16"/>
          <w:szCs w:val="16"/>
          <w:lang w:val="ro-RO"/>
        </w:rPr>
      </w:pPr>
    </w:p>
    <w:p w:rsidR="008F0FEE" w:rsidRDefault="008F0FEE" w:rsidP="008F0FEE">
      <w:pPr>
        <w:jc w:val="both"/>
        <w:rPr>
          <w:rFonts w:ascii="Arial" w:hAnsi="Arial" w:cs="Arial"/>
          <w:b/>
          <w:noProof/>
          <w:lang w:val="it-IT"/>
        </w:rPr>
      </w:pPr>
      <w:r w:rsidRPr="008C6DF7">
        <w:rPr>
          <w:rFonts w:ascii="Arial" w:hAnsi="Arial" w:cs="Arial"/>
          <w:b/>
          <w:noProof/>
          <w:lang w:val="it-IT"/>
        </w:rPr>
        <w:t>Art.</w:t>
      </w:r>
      <w:r>
        <w:rPr>
          <w:rFonts w:ascii="Arial" w:hAnsi="Arial" w:cs="Arial"/>
          <w:b/>
          <w:noProof/>
          <w:lang w:val="it-IT"/>
        </w:rPr>
        <w:t>96</w:t>
      </w:r>
    </w:p>
    <w:p w:rsidR="008F0FEE" w:rsidRPr="008C6DF7" w:rsidRDefault="008F0FEE" w:rsidP="008F0FEE">
      <w:pPr>
        <w:jc w:val="both"/>
        <w:rPr>
          <w:rFonts w:ascii="Arial" w:hAnsi="Arial" w:cs="Arial"/>
          <w:noProof/>
          <w:lang w:val="it-IT"/>
        </w:rPr>
      </w:pPr>
      <w:r>
        <w:rPr>
          <w:rFonts w:ascii="Arial" w:hAnsi="Arial" w:cs="Arial"/>
          <w:noProof/>
          <w:lang w:val="it-IT"/>
        </w:rPr>
        <w:t>(1)</w:t>
      </w:r>
      <w:r w:rsidRPr="008C6DF7">
        <w:rPr>
          <w:rFonts w:ascii="Arial" w:hAnsi="Arial" w:cs="Arial"/>
          <w:noProof/>
          <w:lang w:val="it-IT"/>
        </w:rPr>
        <w:t>Bunurile proprietate publica - de retur - din componenta Infrastructurii sunt supuse inventarierii anuale si se evidentiaza distinct, extracontabil, in patrimoniul Concesionarului</w:t>
      </w:r>
      <w:r>
        <w:rPr>
          <w:rFonts w:ascii="Arial" w:hAnsi="Arial" w:cs="Arial"/>
          <w:noProof/>
          <w:lang w:val="it-IT"/>
        </w:rPr>
        <w:t>.</w:t>
      </w:r>
    </w:p>
    <w:p w:rsidR="008F0FEE" w:rsidRPr="008C6DF7" w:rsidRDefault="008F0FEE" w:rsidP="008F0FEE">
      <w:pPr>
        <w:jc w:val="both"/>
        <w:rPr>
          <w:rFonts w:ascii="Arial" w:hAnsi="Arial" w:cs="Arial"/>
          <w:noProof/>
          <w:lang w:val="it-IT"/>
        </w:rPr>
      </w:pPr>
      <w:r>
        <w:rPr>
          <w:rFonts w:ascii="Arial" w:hAnsi="Arial" w:cs="Arial"/>
          <w:noProof/>
          <w:lang w:val="it-IT"/>
        </w:rPr>
        <w:t>(2)</w:t>
      </w:r>
      <w:r w:rsidRPr="008C6DF7">
        <w:rPr>
          <w:rFonts w:ascii="Arial" w:hAnsi="Arial" w:cs="Arial"/>
          <w:noProof/>
          <w:lang w:val="it-IT"/>
        </w:rPr>
        <w:t>Investitiile in infrastructura specifica Serviciului care se realizeaza din fonduri proprii ale Concesionarului</w:t>
      </w:r>
      <w:r>
        <w:rPr>
          <w:rFonts w:ascii="Arial" w:hAnsi="Arial" w:cs="Arial"/>
          <w:noProof/>
          <w:lang w:val="it-IT"/>
        </w:rPr>
        <w:t xml:space="preserve"> , la care acesta s-a angajat prin cerintele caietului de sarcini sau propunere tehnica, </w:t>
      </w:r>
      <w:r w:rsidRPr="008C6DF7">
        <w:rPr>
          <w:rFonts w:ascii="Arial" w:hAnsi="Arial" w:cs="Arial"/>
          <w:noProof/>
          <w:lang w:val="it-IT"/>
        </w:rPr>
        <w:t xml:space="preserve"> constituie bunuri de retur, bunurile astfel realizate raman in proprietatea Concesionarului pe toata durata contractului de delegare a gestiunii si revin de drept, la expirarea contractului, gratuit si libere de orice sarcini, Concedentului, fiind integrate domeniului public.</w:t>
      </w:r>
    </w:p>
    <w:p w:rsidR="008F0FEE" w:rsidRPr="008C6DF7" w:rsidRDefault="008F0FEE" w:rsidP="008F0FEE">
      <w:pPr>
        <w:jc w:val="both"/>
        <w:rPr>
          <w:rFonts w:ascii="Arial" w:hAnsi="Arial" w:cs="Arial"/>
          <w:noProof/>
          <w:lang w:val="it-IT"/>
        </w:rPr>
      </w:pPr>
      <w:r>
        <w:rPr>
          <w:rFonts w:ascii="Arial" w:hAnsi="Arial" w:cs="Arial"/>
          <w:noProof/>
          <w:lang w:val="it-IT"/>
        </w:rPr>
        <w:t>(3)</w:t>
      </w:r>
      <w:r w:rsidRPr="008C6DF7">
        <w:rPr>
          <w:rFonts w:ascii="Arial" w:hAnsi="Arial" w:cs="Arial"/>
          <w:noProof/>
          <w:lang w:val="it-IT"/>
        </w:rPr>
        <w:t xml:space="preserve">Investitiile </w:t>
      </w:r>
      <w:r>
        <w:rPr>
          <w:rFonts w:ascii="Arial" w:hAnsi="Arial" w:cs="Arial"/>
          <w:noProof/>
          <w:lang w:val="it-IT"/>
        </w:rPr>
        <w:t xml:space="preserve">astfel </w:t>
      </w:r>
      <w:r w:rsidRPr="008C6DF7">
        <w:rPr>
          <w:rFonts w:ascii="Arial" w:hAnsi="Arial" w:cs="Arial"/>
          <w:noProof/>
          <w:lang w:val="it-IT"/>
        </w:rPr>
        <w:t xml:space="preserve">realizate de Concesionar din fonduri proprii pentru reabilitarea, modernizarea si dezvoltarea Infrastructurii  se vor amortiza de catre acesta pe durata contractului de delegare a gestiunii Serviciului. </w:t>
      </w:r>
    </w:p>
    <w:p w:rsidR="008F0FEE" w:rsidRPr="008C6DF7" w:rsidRDefault="008F0FEE" w:rsidP="008F0FEE">
      <w:pPr>
        <w:jc w:val="both"/>
        <w:rPr>
          <w:rFonts w:ascii="Arial" w:hAnsi="Arial" w:cs="Arial"/>
          <w:noProof/>
          <w:lang w:val="it-IT"/>
        </w:rPr>
      </w:pPr>
      <w:r>
        <w:rPr>
          <w:rFonts w:ascii="Arial" w:hAnsi="Arial" w:cs="Arial"/>
          <w:noProof/>
          <w:lang w:val="it-IT"/>
        </w:rPr>
        <w:t>(4)</w:t>
      </w:r>
      <w:r w:rsidRPr="008C6DF7">
        <w:rPr>
          <w:rFonts w:ascii="Arial" w:hAnsi="Arial" w:cs="Arial"/>
          <w:noProof/>
          <w:lang w:val="it-IT"/>
        </w:rPr>
        <w:t>Concesionarul este obligat sa nu inchirieze si sa nu constituie garantii reale asupra oricarui element al Infrastructurii;</w:t>
      </w:r>
    </w:p>
    <w:p w:rsidR="008F0FEE" w:rsidRPr="008C6DF7" w:rsidRDefault="008F0FEE" w:rsidP="008F0FEE">
      <w:pPr>
        <w:jc w:val="both"/>
        <w:rPr>
          <w:rFonts w:ascii="Arial" w:hAnsi="Arial" w:cs="Arial"/>
          <w:noProof/>
          <w:lang w:val="it-IT"/>
        </w:rPr>
      </w:pPr>
      <w:r>
        <w:rPr>
          <w:rFonts w:ascii="Arial" w:hAnsi="Arial" w:cs="Arial"/>
          <w:noProof/>
          <w:lang w:val="it-IT"/>
        </w:rPr>
        <w:t>(5)</w:t>
      </w:r>
      <w:r w:rsidRPr="008C6DF7">
        <w:rPr>
          <w:rFonts w:ascii="Arial" w:hAnsi="Arial" w:cs="Arial"/>
          <w:noProof/>
          <w:lang w:val="it-IT"/>
        </w:rPr>
        <w:t>Concesionarul nu poate inchiria sau ceda, sub orice alta forma juridica, folosinta Infrastructurii si elementelor sale componente.</w:t>
      </w:r>
    </w:p>
    <w:p w:rsidR="008F0FEE" w:rsidRPr="008C6DF7" w:rsidRDefault="008F0FEE" w:rsidP="008F0FEE">
      <w:pPr>
        <w:jc w:val="both"/>
        <w:rPr>
          <w:rFonts w:ascii="Arial" w:hAnsi="Arial" w:cs="Arial"/>
          <w:noProof/>
          <w:lang w:val="it-IT"/>
        </w:rPr>
      </w:pPr>
      <w:r>
        <w:rPr>
          <w:rFonts w:ascii="Arial" w:hAnsi="Arial" w:cs="Arial"/>
          <w:noProof/>
          <w:lang w:val="it-IT"/>
        </w:rPr>
        <w:t>(6)</w:t>
      </w:r>
      <w:r w:rsidRPr="008C6DF7">
        <w:rPr>
          <w:rFonts w:ascii="Arial" w:hAnsi="Arial" w:cs="Arial"/>
          <w:noProof/>
          <w:lang w:val="it-IT"/>
        </w:rPr>
        <w:t>Concesionarul va avea obligatia de a administra elementele patrimoniului public si privat al Infrastructurii preluate cu diligenta unui bun proprietar.</w:t>
      </w:r>
    </w:p>
    <w:p w:rsidR="008743A7" w:rsidRPr="008C6DF7" w:rsidRDefault="008743A7" w:rsidP="008743A7">
      <w:pPr>
        <w:autoSpaceDE w:val="0"/>
        <w:autoSpaceDN w:val="0"/>
        <w:adjustRightInd w:val="0"/>
        <w:jc w:val="both"/>
        <w:rPr>
          <w:rFonts w:ascii="Arial" w:hAnsi="Arial" w:cs="Arial"/>
          <w:color w:val="000000"/>
          <w:lang w:val="ro-RO"/>
        </w:rPr>
      </w:pPr>
    </w:p>
    <w:p w:rsidR="008743A7" w:rsidRPr="008C6DF7" w:rsidRDefault="008743A7" w:rsidP="008743A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 xml:space="preserve">CAPITOLUL </w:t>
      </w:r>
      <w:r w:rsidR="0042432B" w:rsidRPr="008C6DF7">
        <w:rPr>
          <w:rFonts w:ascii="Arial" w:hAnsi="Arial" w:cs="Arial"/>
          <w:b/>
          <w:bCs/>
          <w:color w:val="000000"/>
          <w:lang w:val="ro-RO"/>
        </w:rPr>
        <w:t>IX</w:t>
      </w:r>
    </w:p>
    <w:p w:rsidR="008743A7" w:rsidRPr="008C6DF7" w:rsidRDefault="00D76C23" w:rsidP="008743A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DISPOZITII FINALE</w:t>
      </w:r>
    </w:p>
    <w:p w:rsidR="008743A7" w:rsidRPr="008C6DF7" w:rsidRDefault="008743A7" w:rsidP="008743A7">
      <w:pPr>
        <w:autoSpaceDE w:val="0"/>
        <w:autoSpaceDN w:val="0"/>
        <w:adjustRightInd w:val="0"/>
        <w:jc w:val="both"/>
        <w:rPr>
          <w:rFonts w:ascii="Arial" w:hAnsi="Arial" w:cs="Arial"/>
          <w:color w:val="000000"/>
          <w:lang w:val="ro-RO"/>
        </w:rPr>
      </w:pPr>
    </w:p>
    <w:p w:rsidR="00107853" w:rsidRDefault="008743A7" w:rsidP="008743A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107853">
        <w:rPr>
          <w:rFonts w:ascii="Arial" w:hAnsi="Arial" w:cs="Arial"/>
          <w:b/>
          <w:bCs/>
          <w:color w:val="000000"/>
          <w:lang w:val="ro-RO"/>
        </w:rPr>
        <w:t>97</w:t>
      </w:r>
    </w:p>
    <w:p w:rsidR="008743A7" w:rsidRPr="008C6DF7" w:rsidRDefault="008743A7" w:rsidP="008743A7">
      <w:pPr>
        <w:autoSpaceDE w:val="0"/>
        <w:autoSpaceDN w:val="0"/>
        <w:adjustRightInd w:val="0"/>
        <w:jc w:val="both"/>
        <w:rPr>
          <w:rFonts w:ascii="Arial" w:hAnsi="Arial" w:cs="Arial"/>
          <w:color w:val="000000"/>
          <w:lang w:val="ro-RO"/>
        </w:rPr>
      </w:pPr>
      <w:r w:rsidRPr="008C6DF7">
        <w:rPr>
          <w:rFonts w:ascii="Arial" w:hAnsi="Arial" w:cs="Arial"/>
          <w:color w:val="000000"/>
          <w:lang w:val="ro-RO"/>
        </w:rPr>
        <w:t>(1)</w:t>
      </w:r>
      <w:r w:rsidRPr="008C6DF7">
        <w:rPr>
          <w:rFonts w:ascii="Arial" w:hAnsi="Arial" w:cs="Arial"/>
          <w:b/>
          <w:bCs/>
          <w:color w:val="000000"/>
          <w:lang w:val="ro-RO"/>
        </w:rPr>
        <w:t xml:space="preserve"> </w:t>
      </w:r>
      <w:r w:rsidRPr="008C6DF7">
        <w:rPr>
          <w:rFonts w:ascii="Arial" w:hAnsi="Arial" w:cs="Arial"/>
          <w:color w:val="000000"/>
          <w:lang w:val="ro-RO"/>
        </w:rPr>
        <w:t xml:space="preserve">La  </w:t>
      </w:r>
      <w:r w:rsidR="008F6BA6">
        <w:rPr>
          <w:rFonts w:ascii="Arial" w:hAnsi="Arial" w:cs="Arial"/>
          <w:color w:val="000000"/>
          <w:lang w:val="ro-RO"/>
        </w:rPr>
        <w:t>procedura</w:t>
      </w:r>
      <w:r w:rsidRPr="008C6DF7">
        <w:rPr>
          <w:rFonts w:ascii="Arial" w:hAnsi="Arial" w:cs="Arial"/>
          <w:color w:val="000000"/>
          <w:lang w:val="ro-RO"/>
        </w:rPr>
        <w:t xml:space="preserve">  organizat</w:t>
      </w:r>
      <w:r w:rsidR="00F50E9F" w:rsidRPr="008C6DF7">
        <w:rPr>
          <w:rFonts w:ascii="Arial" w:hAnsi="Arial" w:cs="Arial"/>
          <w:color w:val="000000"/>
          <w:lang w:val="ro-RO"/>
        </w:rPr>
        <w:t>a</w:t>
      </w:r>
      <w:r w:rsidRPr="008C6DF7">
        <w:rPr>
          <w:rFonts w:ascii="Arial" w:hAnsi="Arial" w:cs="Arial"/>
          <w:color w:val="000000"/>
          <w:lang w:val="ro-RO"/>
        </w:rPr>
        <w:t xml:space="preserve">  pentru  </w:t>
      </w:r>
      <w:r w:rsidR="008F0FEE" w:rsidRPr="008C6DF7">
        <w:rPr>
          <w:rFonts w:ascii="Arial" w:hAnsi="Arial" w:cs="Arial"/>
          <w:color w:val="000000"/>
          <w:lang w:val="ro-RO"/>
        </w:rPr>
        <w:t>concesionarea  activităţilor  de  salubrizare</w:t>
      </w:r>
      <w:r w:rsidRPr="008C6DF7">
        <w:rPr>
          <w:rFonts w:ascii="Arial" w:hAnsi="Arial" w:cs="Arial"/>
          <w:color w:val="000000"/>
          <w:lang w:val="ro-RO"/>
        </w:rPr>
        <w:t xml:space="preserve">, in </w:t>
      </w:r>
      <w:r w:rsidR="00F50E9F" w:rsidRPr="008C6DF7">
        <w:rPr>
          <w:rFonts w:ascii="Arial" w:hAnsi="Arial" w:cs="Arial"/>
          <w:color w:val="000000"/>
          <w:lang w:val="ro-RO"/>
        </w:rPr>
        <w:t xml:space="preserve">aria de administrare a </w:t>
      </w:r>
      <w:r w:rsidR="000D6F7B">
        <w:rPr>
          <w:rFonts w:ascii="Arial" w:hAnsi="Arial" w:cs="Arial"/>
          <w:bCs/>
        </w:rPr>
        <w:t>Municipiului</w:t>
      </w:r>
      <w:r w:rsidR="00107853" w:rsidRPr="00734E35">
        <w:rPr>
          <w:rFonts w:ascii="Arial" w:hAnsi="Arial" w:cs="Arial"/>
          <w:bCs/>
        </w:rPr>
        <w:t xml:space="preserve"> Medgidia</w:t>
      </w:r>
      <w:r w:rsidRPr="008C6DF7">
        <w:rPr>
          <w:rFonts w:ascii="Arial" w:hAnsi="Arial" w:cs="Arial"/>
          <w:color w:val="000000"/>
          <w:lang w:val="ro-RO"/>
        </w:rPr>
        <w:t>, pot participa operatori licentiati de către A.N.R.S.C.</w:t>
      </w:r>
      <w:r w:rsidR="006B40E3">
        <w:rPr>
          <w:rFonts w:ascii="Arial" w:hAnsi="Arial" w:cs="Arial"/>
          <w:color w:val="000000"/>
          <w:lang w:val="ro-RO"/>
        </w:rPr>
        <w:t xml:space="preserve"> sau operatori care solicita acordarea licentei</w:t>
      </w:r>
      <w:r w:rsidR="00665094" w:rsidRPr="00665094">
        <w:rPr>
          <w:rFonts w:ascii="Arial" w:hAnsi="Arial" w:cs="Arial"/>
          <w:color w:val="000000"/>
          <w:lang w:val="ro-RO"/>
        </w:rPr>
        <w:t xml:space="preserve"> </w:t>
      </w:r>
      <w:r w:rsidR="00665094" w:rsidRPr="008C6DF7">
        <w:rPr>
          <w:rFonts w:ascii="Arial" w:hAnsi="Arial" w:cs="Arial"/>
          <w:color w:val="000000"/>
          <w:lang w:val="ro-RO"/>
        </w:rPr>
        <w:t>A.N.R.S.C</w:t>
      </w:r>
      <w:r w:rsidR="006B40E3">
        <w:rPr>
          <w:rFonts w:ascii="Arial" w:hAnsi="Arial" w:cs="Arial"/>
          <w:color w:val="000000"/>
          <w:lang w:val="ro-RO"/>
        </w:rPr>
        <w:t>, in termen de 90 de zile de la data semnarii contractului de delegare a gesti</w:t>
      </w:r>
      <w:r w:rsidR="00665094">
        <w:rPr>
          <w:rFonts w:ascii="Arial" w:hAnsi="Arial" w:cs="Arial"/>
          <w:color w:val="000000"/>
          <w:lang w:val="ro-RO"/>
        </w:rPr>
        <w:t>unii serviciului de salubrizare (conform OUG nr.58/2016 care introduce la art.47,alin.(4),din Legea nr.51/ 2006 litera c¹)</w:t>
      </w:r>
      <w:r w:rsidR="00610129">
        <w:rPr>
          <w:rFonts w:ascii="Arial" w:hAnsi="Arial" w:cs="Arial"/>
          <w:color w:val="000000"/>
          <w:lang w:val="ro-RO"/>
        </w:rPr>
        <w:t>.</w:t>
      </w:r>
    </w:p>
    <w:p w:rsidR="008743A7" w:rsidRPr="008C6DF7" w:rsidRDefault="008743A7" w:rsidP="008743A7">
      <w:pPr>
        <w:autoSpaceDE w:val="0"/>
        <w:autoSpaceDN w:val="0"/>
        <w:adjustRightInd w:val="0"/>
        <w:jc w:val="both"/>
        <w:rPr>
          <w:rFonts w:ascii="Arial" w:hAnsi="Arial" w:cs="Arial"/>
          <w:b/>
          <w:bCs/>
          <w:color w:val="000000"/>
          <w:lang w:val="ro-RO"/>
        </w:rPr>
      </w:pPr>
      <w:r w:rsidRPr="008C6DF7">
        <w:rPr>
          <w:rFonts w:ascii="Arial" w:hAnsi="Arial" w:cs="Arial"/>
          <w:color w:val="000000"/>
          <w:lang w:val="ro-RO"/>
        </w:rPr>
        <w:t>(2) Ofertantul trebuie sa prezinte copia de pe licenţa A.N.R.S.C. prin</w:t>
      </w:r>
      <w:r w:rsidRPr="008C6DF7">
        <w:rPr>
          <w:rFonts w:ascii="Arial" w:hAnsi="Arial" w:cs="Arial"/>
          <w:b/>
          <w:bCs/>
          <w:color w:val="000000"/>
          <w:lang w:val="ro-RO"/>
        </w:rPr>
        <w:t xml:space="preserve"> </w:t>
      </w:r>
      <w:r w:rsidRPr="008C6DF7">
        <w:rPr>
          <w:rFonts w:ascii="Arial" w:hAnsi="Arial" w:cs="Arial"/>
          <w:color w:val="000000"/>
          <w:lang w:val="ro-RO"/>
        </w:rPr>
        <w:t>care dovedeşte ca este atestat de autoritatea competenta.</w:t>
      </w:r>
      <w:r w:rsidRPr="008C6DF7">
        <w:rPr>
          <w:rFonts w:ascii="Arial" w:hAnsi="Arial" w:cs="Arial"/>
          <w:b/>
          <w:bCs/>
          <w:color w:val="000000"/>
          <w:lang w:val="ro-RO"/>
        </w:rPr>
        <w:tab/>
      </w:r>
      <w:r w:rsidRPr="008C6DF7">
        <w:rPr>
          <w:rFonts w:ascii="Arial" w:hAnsi="Arial" w:cs="Arial"/>
          <w:b/>
          <w:bCs/>
          <w:color w:val="000000"/>
          <w:lang w:val="ro-RO"/>
        </w:rPr>
        <w:tab/>
      </w:r>
    </w:p>
    <w:p w:rsidR="00107853" w:rsidRDefault="00107853" w:rsidP="008743A7">
      <w:pPr>
        <w:autoSpaceDE w:val="0"/>
        <w:autoSpaceDN w:val="0"/>
        <w:adjustRightInd w:val="0"/>
        <w:jc w:val="both"/>
        <w:rPr>
          <w:rFonts w:ascii="Arial" w:hAnsi="Arial" w:cs="Arial"/>
          <w:b/>
          <w:bCs/>
          <w:color w:val="000000"/>
          <w:lang w:val="ro-RO"/>
        </w:rPr>
      </w:pPr>
    </w:p>
    <w:p w:rsidR="00107853" w:rsidRDefault="008743A7" w:rsidP="008743A7">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107853">
        <w:rPr>
          <w:rFonts w:ascii="Arial" w:hAnsi="Arial" w:cs="Arial"/>
          <w:b/>
          <w:bCs/>
          <w:color w:val="000000"/>
          <w:lang w:val="ro-RO"/>
        </w:rPr>
        <w:t>98</w:t>
      </w:r>
    </w:p>
    <w:p w:rsidR="00107853" w:rsidRDefault="00107853" w:rsidP="007F6EEF">
      <w:pPr>
        <w:autoSpaceDE w:val="0"/>
        <w:autoSpaceDN w:val="0"/>
        <w:adjustRightInd w:val="0"/>
        <w:jc w:val="both"/>
        <w:rPr>
          <w:rFonts w:ascii="Arial" w:hAnsi="Arial" w:cs="Arial"/>
          <w:bCs/>
        </w:rPr>
      </w:pPr>
      <w:r w:rsidRPr="00107853">
        <w:rPr>
          <w:rFonts w:ascii="Arial" w:hAnsi="Arial" w:cs="Arial"/>
          <w:bCs/>
          <w:color w:val="000000"/>
          <w:lang w:val="ro-RO"/>
        </w:rPr>
        <w:t>(1)</w:t>
      </w:r>
      <w:r w:rsidR="008743A7" w:rsidRPr="008C6DF7">
        <w:rPr>
          <w:rFonts w:ascii="Arial" w:hAnsi="Arial" w:cs="Arial"/>
          <w:color w:val="000000"/>
          <w:lang w:val="ro-RO"/>
        </w:rPr>
        <w:t>Condiţiile  prevăzute</w:t>
      </w:r>
      <w:r w:rsidR="008743A7" w:rsidRPr="008C6DF7">
        <w:rPr>
          <w:rFonts w:ascii="Arial" w:hAnsi="Arial" w:cs="Arial"/>
          <w:b/>
          <w:bCs/>
          <w:color w:val="000000"/>
          <w:lang w:val="ro-RO"/>
        </w:rPr>
        <w:t xml:space="preserve">  </w:t>
      </w:r>
      <w:r w:rsidR="008743A7" w:rsidRPr="008C6DF7">
        <w:rPr>
          <w:rFonts w:ascii="Arial" w:hAnsi="Arial" w:cs="Arial"/>
          <w:color w:val="000000"/>
          <w:lang w:val="ro-RO"/>
        </w:rPr>
        <w:t xml:space="preserve">în  caietul  de  sarcini  sunt  obligatorii  pentru  desfăşurarea </w:t>
      </w:r>
      <w:r w:rsidR="00223BBB">
        <w:rPr>
          <w:rFonts w:ascii="Arial" w:hAnsi="Arial" w:cs="Arial"/>
          <w:color w:val="000000"/>
          <w:lang w:val="ro-RO"/>
        </w:rPr>
        <w:t>procedurii</w:t>
      </w:r>
      <w:r w:rsidR="008743A7" w:rsidRPr="008C6DF7">
        <w:rPr>
          <w:rFonts w:ascii="Arial" w:hAnsi="Arial" w:cs="Arial"/>
          <w:color w:val="000000"/>
          <w:lang w:val="ro-RO"/>
        </w:rPr>
        <w:t xml:space="preserve"> de concesionare</w:t>
      </w:r>
      <w:r w:rsidR="00223BBB">
        <w:rPr>
          <w:rFonts w:ascii="Arial" w:hAnsi="Arial" w:cs="Arial"/>
          <w:color w:val="000000"/>
          <w:lang w:val="ro-RO"/>
        </w:rPr>
        <w:t xml:space="preserve"> </w:t>
      </w:r>
      <w:r w:rsidR="008743A7" w:rsidRPr="008C6DF7">
        <w:rPr>
          <w:rFonts w:ascii="Arial" w:hAnsi="Arial" w:cs="Arial"/>
          <w:color w:val="000000"/>
          <w:lang w:val="ro-RO"/>
        </w:rPr>
        <w:t>a activităţilor de salubrizare</w:t>
      </w:r>
      <w:r w:rsidR="008743A7" w:rsidRPr="008C6DF7">
        <w:rPr>
          <w:rFonts w:ascii="Arial" w:hAnsi="Arial" w:cs="Arial"/>
          <w:b/>
          <w:bCs/>
          <w:color w:val="000000"/>
          <w:lang w:val="ro-RO"/>
        </w:rPr>
        <w:t xml:space="preserve"> </w:t>
      </w:r>
      <w:r w:rsidR="00F50E9F" w:rsidRPr="008C6DF7">
        <w:rPr>
          <w:rFonts w:ascii="Arial" w:hAnsi="Arial" w:cs="Arial"/>
          <w:color w:val="000000"/>
          <w:lang w:val="ro-RO"/>
        </w:rPr>
        <w:t xml:space="preserve">in aria de administrare a </w:t>
      </w:r>
      <w:r w:rsidR="000D6F7B">
        <w:rPr>
          <w:rFonts w:ascii="Arial" w:hAnsi="Arial" w:cs="Arial"/>
          <w:bCs/>
        </w:rPr>
        <w:t>Municipiului</w:t>
      </w:r>
      <w:r w:rsidRPr="00734E35">
        <w:rPr>
          <w:rFonts w:ascii="Arial" w:hAnsi="Arial" w:cs="Arial"/>
          <w:bCs/>
        </w:rPr>
        <w:t xml:space="preserve"> Medgidia</w:t>
      </w:r>
      <w:r>
        <w:rPr>
          <w:rFonts w:ascii="Arial" w:hAnsi="Arial" w:cs="Arial"/>
          <w:bCs/>
        </w:rPr>
        <w:t>.</w:t>
      </w:r>
    </w:p>
    <w:p w:rsidR="00107853" w:rsidRDefault="00107853" w:rsidP="007F6EEF">
      <w:pPr>
        <w:autoSpaceDE w:val="0"/>
        <w:autoSpaceDN w:val="0"/>
        <w:adjustRightInd w:val="0"/>
        <w:jc w:val="both"/>
        <w:rPr>
          <w:rFonts w:ascii="Arial" w:hAnsi="Arial" w:cs="Arial"/>
          <w:bCs/>
        </w:rPr>
      </w:pPr>
    </w:p>
    <w:p w:rsidR="00107853" w:rsidRDefault="008743A7" w:rsidP="007F6EEF">
      <w:pPr>
        <w:autoSpaceDE w:val="0"/>
        <w:autoSpaceDN w:val="0"/>
        <w:adjustRightInd w:val="0"/>
        <w:jc w:val="both"/>
        <w:rPr>
          <w:rFonts w:ascii="Arial" w:hAnsi="Arial" w:cs="Arial"/>
          <w:b/>
          <w:bCs/>
          <w:color w:val="000000"/>
          <w:lang w:val="ro-RO"/>
        </w:rPr>
      </w:pPr>
      <w:r w:rsidRPr="008C6DF7">
        <w:rPr>
          <w:rFonts w:ascii="Arial" w:hAnsi="Arial" w:cs="Arial"/>
          <w:b/>
          <w:bCs/>
          <w:color w:val="000000"/>
          <w:lang w:val="ro-RO"/>
        </w:rPr>
        <w:t>Art.</w:t>
      </w:r>
      <w:r w:rsidR="00107853">
        <w:rPr>
          <w:rFonts w:ascii="Arial" w:hAnsi="Arial" w:cs="Arial"/>
          <w:b/>
          <w:bCs/>
          <w:color w:val="000000"/>
          <w:lang w:val="ro-RO"/>
        </w:rPr>
        <w:t>99</w:t>
      </w:r>
    </w:p>
    <w:p w:rsidR="0072581C" w:rsidRDefault="00107853" w:rsidP="007F6EEF">
      <w:pPr>
        <w:autoSpaceDE w:val="0"/>
        <w:autoSpaceDN w:val="0"/>
        <w:adjustRightInd w:val="0"/>
        <w:jc w:val="both"/>
        <w:rPr>
          <w:rFonts w:ascii="Arial" w:hAnsi="Arial" w:cs="Arial"/>
          <w:color w:val="000000"/>
          <w:lang w:val="ro-RO"/>
        </w:rPr>
      </w:pPr>
      <w:r w:rsidRPr="00107853">
        <w:rPr>
          <w:rFonts w:ascii="Arial" w:hAnsi="Arial" w:cs="Arial"/>
          <w:bCs/>
          <w:color w:val="000000"/>
          <w:lang w:val="ro-RO"/>
        </w:rPr>
        <w:t>(1)</w:t>
      </w:r>
      <w:r w:rsidR="008743A7" w:rsidRPr="008C6DF7">
        <w:rPr>
          <w:rFonts w:ascii="Arial" w:hAnsi="Arial" w:cs="Arial"/>
          <w:color w:val="000000"/>
          <w:lang w:val="ro-RO"/>
        </w:rPr>
        <w:t>Caietul de sarcini</w:t>
      </w:r>
      <w:r w:rsidR="008743A7" w:rsidRPr="008C6DF7">
        <w:rPr>
          <w:rFonts w:ascii="Arial" w:hAnsi="Arial" w:cs="Arial"/>
          <w:b/>
          <w:bCs/>
          <w:color w:val="000000"/>
          <w:lang w:val="ro-RO"/>
        </w:rPr>
        <w:t xml:space="preserve"> </w:t>
      </w:r>
      <w:r w:rsidR="008743A7" w:rsidRPr="008C6DF7">
        <w:rPr>
          <w:rFonts w:ascii="Arial" w:hAnsi="Arial" w:cs="Arial"/>
          <w:color w:val="000000"/>
          <w:lang w:val="ro-RO"/>
        </w:rPr>
        <w:t xml:space="preserve">se foloseşte împreuna cu Regulamentul şi Contractul de delegare a gestiunii activităţilor de salubrizare </w:t>
      </w:r>
      <w:r w:rsidR="00F50E9F" w:rsidRPr="008C6DF7">
        <w:rPr>
          <w:rFonts w:ascii="Arial" w:hAnsi="Arial" w:cs="Arial"/>
          <w:color w:val="000000"/>
          <w:lang w:val="ro-RO"/>
        </w:rPr>
        <w:t xml:space="preserve">in aria de administrare a </w:t>
      </w:r>
      <w:r w:rsidR="000D6F7B">
        <w:rPr>
          <w:rFonts w:ascii="Arial" w:hAnsi="Arial" w:cs="Arial"/>
          <w:bCs/>
        </w:rPr>
        <w:t>Municipiului</w:t>
      </w:r>
      <w:r w:rsidRPr="00734E35">
        <w:rPr>
          <w:rFonts w:ascii="Arial" w:hAnsi="Arial" w:cs="Arial"/>
          <w:bCs/>
        </w:rPr>
        <w:t xml:space="preserve"> Medgidia</w:t>
      </w:r>
      <w:r w:rsidR="008743A7" w:rsidRPr="008743A7">
        <w:rPr>
          <w:rFonts w:ascii="Arial" w:hAnsi="Arial" w:cs="Arial"/>
          <w:color w:val="000000"/>
          <w:lang w:val="ro-RO"/>
        </w:rPr>
        <w:t xml:space="preserve">.   </w:t>
      </w:r>
    </w:p>
    <w:sectPr w:rsidR="0072581C" w:rsidSect="00FD3B4C">
      <w:footerReference w:type="even" r:id="rId7"/>
      <w:footerReference w:type="default" r:id="rId8"/>
      <w:pgSz w:w="12240" w:h="15840"/>
      <w:pgMar w:top="993" w:right="1260" w:bottom="1440" w:left="1800"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575" w:rsidRDefault="00DC5575">
      <w:r>
        <w:separator/>
      </w:r>
    </w:p>
  </w:endnote>
  <w:endnote w:type="continuationSeparator" w:id="0">
    <w:p w:rsidR="00DC5575" w:rsidRDefault="00DC5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02" w:rsidRDefault="00420002" w:rsidP="00D12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0002" w:rsidRDefault="00420002" w:rsidP="00B22E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02" w:rsidRDefault="00420002" w:rsidP="00D12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F58">
      <w:rPr>
        <w:rStyle w:val="PageNumber"/>
        <w:noProof/>
      </w:rPr>
      <w:t>1</w:t>
    </w:r>
    <w:r>
      <w:rPr>
        <w:rStyle w:val="PageNumber"/>
      </w:rPr>
      <w:fldChar w:fldCharType="end"/>
    </w:r>
  </w:p>
  <w:p w:rsidR="00420002" w:rsidRDefault="00420002" w:rsidP="00B22E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575" w:rsidRDefault="00DC5575">
      <w:r>
        <w:separator/>
      </w:r>
    </w:p>
  </w:footnote>
  <w:footnote w:type="continuationSeparator" w:id="0">
    <w:p w:rsidR="00DC5575" w:rsidRDefault="00DC5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6"/>
    <w:multiLevelType w:val="multilevel"/>
    <w:tmpl w:val="00000006"/>
    <w:name w:val="WW8Num6"/>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
    <w:nsid w:val="00000007"/>
    <w:multiLevelType w:val="singleLevel"/>
    <w:tmpl w:val="00000007"/>
    <w:name w:val="WW8Num7"/>
    <w:lvl w:ilvl="0">
      <w:start w:val="1"/>
      <w:numFmt w:val="bullet"/>
      <w:lvlText w:val="-"/>
      <w:lvlJc w:val="left"/>
      <w:pPr>
        <w:tabs>
          <w:tab w:val="num" w:pos="1440"/>
        </w:tabs>
        <w:ind w:left="1440" w:hanging="360"/>
      </w:pPr>
      <w:rPr>
        <w:rFonts w:ascii="Times New Roman" w:hAnsi="Times New Roman"/>
      </w:rPr>
    </w:lvl>
  </w:abstractNum>
  <w:abstractNum w:abstractNumId="4">
    <w:nsid w:val="00000008"/>
    <w:multiLevelType w:val="singleLevel"/>
    <w:tmpl w:val="00000008"/>
    <w:name w:val="WW8Num8"/>
    <w:lvl w:ilvl="0">
      <w:start w:val="1"/>
      <w:numFmt w:val="bullet"/>
      <w:lvlText w:val="-"/>
      <w:lvlJc w:val="left"/>
      <w:pPr>
        <w:tabs>
          <w:tab w:val="num" w:pos="1440"/>
        </w:tabs>
        <w:ind w:left="1440" w:hanging="360"/>
      </w:pPr>
      <w:rPr>
        <w:rFonts w:ascii="Times New Roman" w:hAnsi="Times New Roman"/>
      </w:rPr>
    </w:lvl>
  </w:abstractNum>
  <w:abstractNum w:abstractNumId="5">
    <w:nsid w:val="02397768"/>
    <w:multiLevelType w:val="hybridMultilevel"/>
    <w:tmpl w:val="C73242B8"/>
    <w:lvl w:ilvl="0" w:tplc="3E300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85604"/>
    <w:multiLevelType w:val="multilevel"/>
    <w:tmpl w:val="C23290D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0B94540"/>
    <w:multiLevelType w:val="hybridMultilevel"/>
    <w:tmpl w:val="EA86DB5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
    <w:nsid w:val="12C0004F"/>
    <w:multiLevelType w:val="hybridMultilevel"/>
    <w:tmpl w:val="815065C0"/>
    <w:lvl w:ilvl="0" w:tplc="5F583D6A">
      <w:start w:val="4"/>
      <w:numFmt w:val="bullet"/>
      <w:lvlText w:val="-"/>
      <w:lvlJc w:val="left"/>
      <w:pPr>
        <w:ind w:left="660" w:hanging="360"/>
      </w:pPr>
      <w:rPr>
        <w:rFonts w:ascii="Arial" w:eastAsia="Times New Roman"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9">
    <w:nsid w:val="13264C44"/>
    <w:multiLevelType w:val="hybridMultilevel"/>
    <w:tmpl w:val="50E831EA"/>
    <w:lvl w:ilvl="0" w:tplc="AD70493E">
      <w:start w:val="1"/>
      <w:numFmt w:val="lowerLetter"/>
      <w:lvlText w:val="%1)"/>
      <w:lvlJc w:val="left"/>
      <w:pPr>
        <w:ind w:left="751" w:hanging="360"/>
      </w:pPr>
      <w:rPr>
        <w:rFonts w:hint="default"/>
      </w:rPr>
    </w:lvl>
    <w:lvl w:ilvl="1" w:tplc="04180019" w:tentative="1">
      <w:start w:val="1"/>
      <w:numFmt w:val="lowerLetter"/>
      <w:lvlText w:val="%2."/>
      <w:lvlJc w:val="left"/>
      <w:pPr>
        <w:ind w:left="1471" w:hanging="360"/>
      </w:pPr>
    </w:lvl>
    <w:lvl w:ilvl="2" w:tplc="0418001B" w:tentative="1">
      <w:start w:val="1"/>
      <w:numFmt w:val="lowerRoman"/>
      <w:lvlText w:val="%3."/>
      <w:lvlJc w:val="right"/>
      <w:pPr>
        <w:ind w:left="2191" w:hanging="180"/>
      </w:pPr>
    </w:lvl>
    <w:lvl w:ilvl="3" w:tplc="0418000F" w:tentative="1">
      <w:start w:val="1"/>
      <w:numFmt w:val="decimal"/>
      <w:lvlText w:val="%4."/>
      <w:lvlJc w:val="left"/>
      <w:pPr>
        <w:ind w:left="2911" w:hanging="360"/>
      </w:pPr>
    </w:lvl>
    <w:lvl w:ilvl="4" w:tplc="04180019" w:tentative="1">
      <w:start w:val="1"/>
      <w:numFmt w:val="lowerLetter"/>
      <w:lvlText w:val="%5."/>
      <w:lvlJc w:val="left"/>
      <w:pPr>
        <w:ind w:left="3631" w:hanging="360"/>
      </w:pPr>
    </w:lvl>
    <w:lvl w:ilvl="5" w:tplc="0418001B" w:tentative="1">
      <w:start w:val="1"/>
      <w:numFmt w:val="lowerRoman"/>
      <w:lvlText w:val="%6."/>
      <w:lvlJc w:val="right"/>
      <w:pPr>
        <w:ind w:left="4351" w:hanging="180"/>
      </w:pPr>
    </w:lvl>
    <w:lvl w:ilvl="6" w:tplc="0418000F" w:tentative="1">
      <w:start w:val="1"/>
      <w:numFmt w:val="decimal"/>
      <w:lvlText w:val="%7."/>
      <w:lvlJc w:val="left"/>
      <w:pPr>
        <w:ind w:left="5071" w:hanging="360"/>
      </w:pPr>
    </w:lvl>
    <w:lvl w:ilvl="7" w:tplc="04180019" w:tentative="1">
      <w:start w:val="1"/>
      <w:numFmt w:val="lowerLetter"/>
      <w:lvlText w:val="%8."/>
      <w:lvlJc w:val="left"/>
      <w:pPr>
        <w:ind w:left="5791" w:hanging="360"/>
      </w:pPr>
    </w:lvl>
    <w:lvl w:ilvl="8" w:tplc="0418001B" w:tentative="1">
      <w:start w:val="1"/>
      <w:numFmt w:val="lowerRoman"/>
      <w:lvlText w:val="%9."/>
      <w:lvlJc w:val="right"/>
      <w:pPr>
        <w:ind w:left="6511" w:hanging="180"/>
      </w:pPr>
    </w:lvl>
  </w:abstractNum>
  <w:abstractNum w:abstractNumId="10">
    <w:nsid w:val="29A37AE5"/>
    <w:multiLevelType w:val="multilevel"/>
    <w:tmpl w:val="027C9678"/>
    <w:lvl w:ilvl="0">
      <w:start w:val="1"/>
      <w:numFmt w:val="bullet"/>
      <w:lvlText w:val=""/>
      <w:lvlJc w:val="left"/>
      <w:pPr>
        <w:tabs>
          <w:tab w:val="num" w:pos="754"/>
        </w:tabs>
        <w:ind w:left="754" w:hanging="394"/>
      </w:pPr>
      <w:rPr>
        <w:rFonts w:ascii="Wingdings" w:hAnsi="Wingdings" w:hint="default"/>
        <w:b w:val="0"/>
        <w:bCs/>
        <w:i/>
        <w:iCs w:val="0"/>
        <w:sz w:val="24"/>
        <w:szCs w:val="24"/>
      </w:rPr>
    </w:lvl>
    <w:lvl w:ilvl="1">
      <w:start w:val="1"/>
      <w:numFmt w:val="bullet"/>
      <w:lvlText w:val=""/>
      <w:lvlJc w:val="left"/>
      <w:pPr>
        <w:tabs>
          <w:tab w:val="num" w:pos="1440"/>
        </w:tabs>
        <w:ind w:left="1440" w:hanging="360"/>
      </w:pPr>
      <w:rPr>
        <w:rFonts w:ascii="Wingdings" w:hAnsi="Wingdings" w:hint="default"/>
        <w:b w:val="0"/>
        <w:bCs/>
        <w:i/>
        <w:iCs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74E47"/>
    <w:multiLevelType w:val="hybridMultilevel"/>
    <w:tmpl w:val="2E7EDD20"/>
    <w:lvl w:ilvl="0" w:tplc="D7BE2252">
      <w:numFmt w:val="bullet"/>
      <w:lvlText w:val="-"/>
      <w:lvlJc w:val="left"/>
      <w:pPr>
        <w:ind w:left="912" w:hanging="360"/>
      </w:pPr>
      <w:rPr>
        <w:rFonts w:ascii="Arial" w:eastAsia="Times New Roman" w:hAnsi="Arial" w:cs="Arial" w:hint="default"/>
      </w:rPr>
    </w:lvl>
    <w:lvl w:ilvl="1" w:tplc="04180003" w:tentative="1">
      <w:start w:val="1"/>
      <w:numFmt w:val="bullet"/>
      <w:lvlText w:val="o"/>
      <w:lvlJc w:val="left"/>
      <w:pPr>
        <w:ind w:left="1632" w:hanging="360"/>
      </w:pPr>
      <w:rPr>
        <w:rFonts w:ascii="Courier New" w:hAnsi="Courier New" w:cs="Courier New" w:hint="default"/>
      </w:rPr>
    </w:lvl>
    <w:lvl w:ilvl="2" w:tplc="04180005" w:tentative="1">
      <w:start w:val="1"/>
      <w:numFmt w:val="bullet"/>
      <w:lvlText w:val=""/>
      <w:lvlJc w:val="left"/>
      <w:pPr>
        <w:ind w:left="2352" w:hanging="360"/>
      </w:pPr>
      <w:rPr>
        <w:rFonts w:ascii="Wingdings" w:hAnsi="Wingdings" w:hint="default"/>
      </w:rPr>
    </w:lvl>
    <w:lvl w:ilvl="3" w:tplc="04180001" w:tentative="1">
      <w:start w:val="1"/>
      <w:numFmt w:val="bullet"/>
      <w:lvlText w:val=""/>
      <w:lvlJc w:val="left"/>
      <w:pPr>
        <w:ind w:left="3072" w:hanging="360"/>
      </w:pPr>
      <w:rPr>
        <w:rFonts w:ascii="Symbol" w:hAnsi="Symbol" w:hint="default"/>
      </w:rPr>
    </w:lvl>
    <w:lvl w:ilvl="4" w:tplc="04180003" w:tentative="1">
      <w:start w:val="1"/>
      <w:numFmt w:val="bullet"/>
      <w:lvlText w:val="o"/>
      <w:lvlJc w:val="left"/>
      <w:pPr>
        <w:ind w:left="3792" w:hanging="360"/>
      </w:pPr>
      <w:rPr>
        <w:rFonts w:ascii="Courier New" w:hAnsi="Courier New" w:cs="Courier New" w:hint="default"/>
      </w:rPr>
    </w:lvl>
    <w:lvl w:ilvl="5" w:tplc="04180005" w:tentative="1">
      <w:start w:val="1"/>
      <w:numFmt w:val="bullet"/>
      <w:lvlText w:val=""/>
      <w:lvlJc w:val="left"/>
      <w:pPr>
        <w:ind w:left="4512" w:hanging="360"/>
      </w:pPr>
      <w:rPr>
        <w:rFonts w:ascii="Wingdings" w:hAnsi="Wingdings" w:hint="default"/>
      </w:rPr>
    </w:lvl>
    <w:lvl w:ilvl="6" w:tplc="04180001" w:tentative="1">
      <w:start w:val="1"/>
      <w:numFmt w:val="bullet"/>
      <w:lvlText w:val=""/>
      <w:lvlJc w:val="left"/>
      <w:pPr>
        <w:ind w:left="5232" w:hanging="360"/>
      </w:pPr>
      <w:rPr>
        <w:rFonts w:ascii="Symbol" w:hAnsi="Symbol" w:hint="default"/>
      </w:rPr>
    </w:lvl>
    <w:lvl w:ilvl="7" w:tplc="04180003" w:tentative="1">
      <w:start w:val="1"/>
      <w:numFmt w:val="bullet"/>
      <w:lvlText w:val="o"/>
      <w:lvlJc w:val="left"/>
      <w:pPr>
        <w:ind w:left="5952" w:hanging="360"/>
      </w:pPr>
      <w:rPr>
        <w:rFonts w:ascii="Courier New" w:hAnsi="Courier New" w:cs="Courier New" w:hint="default"/>
      </w:rPr>
    </w:lvl>
    <w:lvl w:ilvl="8" w:tplc="04180005" w:tentative="1">
      <w:start w:val="1"/>
      <w:numFmt w:val="bullet"/>
      <w:lvlText w:val=""/>
      <w:lvlJc w:val="left"/>
      <w:pPr>
        <w:ind w:left="6672" w:hanging="360"/>
      </w:pPr>
      <w:rPr>
        <w:rFonts w:ascii="Wingdings" w:hAnsi="Wingdings" w:hint="default"/>
      </w:rPr>
    </w:lvl>
  </w:abstractNum>
  <w:abstractNum w:abstractNumId="12">
    <w:nsid w:val="3D715A58"/>
    <w:multiLevelType w:val="hybridMultilevel"/>
    <w:tmpl w:val="64605636"/>
    <w:lvl w:ilvl="0" w:tplc="5CF0E318">
      <w:start w:val="1"/>
      <w:numFmt w:val="bullet"/>
      <w:lvlText w:val=""/>
      <w:lvlJc w:val="left"/>
      <w:pPr>
        <w:tabs>
          <w:tab w:val="num" w:pos="1656"/>
        </w:tabs>
        <w:ind w:left="165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365DD6"/>
    <w:multiLevelType w:val="hybridMultilevel"/>
    <w:tmpl w:val="2884AE14"/>
    <w:lvl w:ilvl="0" w:tplc="00000008">
      <w:start w:val="1"/>
      <w:numFmt w:val="bullet"/>
      <w:lvlText w:val="-"/>
      <w:lvlJc w:val="left"/>
      <w:pPr>
        <w:tabs>
          <w:tab w:val="num" w:pos="720"/>
        </w:tabs>
        <w:ind w:left="720" w:hanging="360"/>
      </w:pPr>
      <w:rPr>
        <w:rFonts w:ascii="Times New Roman" w:hAnsi="Times New Roman"/>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4">
    <w:nsid w:val="3E8B1B7C"/>
    <w:multiLevelType w:val="multilevel"/>
    <w:tmpl w:val="19C60796"/>
    <w:lvl w:ilvl="0">
      <w:start w:val="1"/>
      <w:numFmt w:val="bullet"/>
      <w:lvlText w:val=""/>
      <w:lvlJc w:val="left"/>
      <w:pPr>
        <w:tabs>
          <w:tab w:val="num" w:pos="754"/>
        </w:tabs>
        <w:ind w:left="754" w:hanging="394"/>
      </w:pPr>
      <w:rPr>
        <w:rFonts w:ascii="Wingdings" w:hAnsi="Wingdings" w:hint="default"/>
        <w:b w:val="0"/>
        <w:bCs/>
        <w:i/>
        <w:iCs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D0F7F"/>
    <w:multiLevelType w:val="multilevel"/>
    <w:tmpl w:val="63181E90"/>
    <w:lvl w:ilvl="0">
      <w:start w:val="1"/>
      <w:numFmt w:val="bullet"/>
      <w:lvlText w:val=""/>
      <w:lvlJc w:val="left"/>
      <w:pPr>
        <w:tabs>
          <w:tab w:val="num" w:pos="754"/>
        </w:tabs>
        <w:ind w:left="754" w:hanging="394"/>
      </w:pPr>
      <w:rPr>
        <w:rFonts w:ascii="Wingdings" w:hAnsi="Wingdings" w:hint="default"/>
        <w:b w:val="0"/>
        <w:bCs/>
        <w:i/>
        <w:i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621D5"/>
    <w:multiLevelType w:val="hybridMultilevel"/>
    <w:tmpl w:val="452C0366"/>
    <w:lvl w:ilvl="0" w:tplc="D7BE2252">
      <w:numFmt w:val="bullet"/>
      <w:lvlText w:val="-"/>
      <w:lvlJc w:val="left"/>
      <w:pPr>
        <w:ind w:left="912"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82F3D68"/>
    <w:multiLevelType w:val="hybridMultilevel"/>
    <w:tmpl w:val="3C9A5CA8"/>
    <w:lvl w:ilvl="0" w:tplc="9394F85A">
      <w:start w:val="1"/>
      <w:numFmt w:val="bullet"/>
      <w:lvlText w:val=""/>
      <w:lvlJc w:val="left"/>
      <w:pPr>
        <w:tabs>
          <w:tab w:val="num" w:pos="394"/>
        </w:tabs>
        <w:ind w:left="394" w:hanging="394"/>
      </w:pPr>
      <w:rPr>
        <w:rFonts w:ascii="Wingdings" w:hAnsi="Wingdings" w:hint="default"/>
        <w:b w:val="0"/>
        <w:bCs/>
        <w:i/>
        <w:iCs w:val="0"/>
        <w:sz w:val="24"/>
        <w:szCs w:val="24"/>
      </w:rPr>
    </w:lvl>
    <w:lvl w:ilvl="1" w:tplc="5CF0E318">
      <w:start w:val="1"/>
      <w:numFmt w:val="bullet"/>
      <w:lvlText w:val=""/>
      <w:lvlJc w:val="left"/>
      <w:pPr>
        <w:tabs>
          <w:tab w:val="num" w:pos="1440"/>
        </w:tabs>
        <w:ind w:left="1440" w:hanging="360"/>
      </w:pPr>
      <w:rPr>
        <w:rFonts w:ascii="Wingdings" w:hAnsi="Wingdings" w:hint="default"/>
        <w:b w:val="0"/>
        <w:bCs/>
        <w:i/>
        <w:iCs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2952FE"/>
    <w:multiLevelType w:val="hybridMultilevel"/>
    <w:tmpl w:val="50D0D004"/>
    <w:lvl w:ilvl="0" w:tplc="00000008">
      <w:start w:val="1"/>
      <w:numFmt w:val="bullet"/>
      <w:lvlText w:val="-"/>
      <w:lvlJc w:val="left"/>
      <w:pPr>
        <w:tabs>
          <w:tab w:val="num" w:pos="1866"/>
        </w:tabs>
        <w:ind w:left="1866" w:hanging="360"/>
      </w:pPr>
      <w:rPr>
        <w:rFonts w:ascii="Times New Roman" w:hAnsi="Times New Roman"/>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nsid w:val="59B825AD"/>
    <w:multiLevelType w:val="hybridMultilevel"/>
    <w:tmpl w:val="303A82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BA93885"/>
    <w:multiLevelType w:val="hybridMultilevel"/>
    <w:tmpl w:val="1DA0F9BE"/>
    <w:lvl w:ilvl="0" w:tplc="9394F85A">
      <w:start w:val="1"/>
      <w:numFmt w:val="bullet"/>
      <w:lvlText w:val=""/>
      <w:lvlJc w:val="left"/>
      <w:pPr>
        <w:tabs>
          <w:tab w:val="num" w:pos="754"/>
        </w:tabs>
        <w:ind w:left="754" w:hanging="394"/>
      </w:pPr>
      <w:rPr>
        <w:rFonts w:ascii="Wingdings" w:hAnsi="Wingdings" w:hint="default"/>
        <w:b w:val="0"/>
        <w:bCs/>
        <w:i/>
        <w:iCs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C8816F0"/>
    <w:multiLevelType w:val="hybridMultilevel"/>
    <w:tmpl w:val="53F2D79C"/>
    <w:lvl w:ilvl="0" w:tplc="AB1AB53C">
      <w:start w:val="1"/>
      <w:numFmt w:val="bullet"/>
      <w:lvlText w:val=""/>
      <w:lvlJc w:val="left"/>
      <w:pPr>
        <w:tabs>
          <w:tab w:val="num" w:pos="360"/>
        </w:tabs>
        <w:ind w:left="360" w:hanging="360"/>
      </w:pPr>
      <w:rPr>
        <w:rFonts w:ascii="Symbol" w:hAnsi="Symbol" w:hint="default"/>
        <w:b w:val="0"/>
        <w:bCs/>
        <w:i/>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7129C1"/>
    <w:multiLevelType w:val="hybridMultilevel"/>
    <w:tmpl w:val="0AACE5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1DE4028"/>
    <w:multiLevelType w:val="hybridMultilevel"/>
    <w:tmpl w:val="2578F3C6"/>
    <w:lvl w:ilvl="0" w:tplc="9394F85A">
      <w:start w:val="1"/>
      <w:numFmt w:val="bullet"/>
      <w:lvlText w:val=""/>
      <w:lvlJc w:val="left"/>
      <w:pPr>
        <w:tabs>
          <w:tab w:val="num" w:pos="394"/>
        </w:tabs>
        <w:ind w:left="394" w:hanging="394"/>
      </w:pPr>
      <w:rPr>
        <w:rFonts w:ascii="Wingdings" w:hAnsi="Wingdings" w:hint="default"/>
        <w:b w:val="0"/>
        <w:bCs/>
        <w:i/>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F648C5"/>
    <w:multiLevelType w:val="hybridMultilevel"/>
    <w:tmpl w:val="E6063982"/>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66663267"/>
    <w:multiLevelType w:val="hybridMultilevel"/>
    <w:tmpl w:val="88360476"/>
    <w:lvl w:ilvl="0" w:tplc="9394F85A">
      <w:start w:val="1"/>
      <w:numFmt w:val="bullet"/>
      <w:lvlText w:val=""/>
      <w:lvlJc w:val="left"/>
      <w:pPr>
        <w:tabs>
          <w:tab w:val="num" w:pos="227"/>
        </w:tabs>
        <w:ind w:left="227" w:hanging="227"/>
      </w:pPr>
      <w:rPr>
        <w:rFonts w:ascii="Symbol" w:hAnsi="Symbol" w:hint="default"/>
      </w:rPr>
    </w:lvl>
    <w:lvl w:ilvl="1" w:tplc="5CF0E318">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47251"/>
    <w:multiLevelType w:val="hybridMultilevel"/>
    <w:tmpl w:val="B3C4F73C"/>
    <w:lvl w:ilvl="0" w:tplc="9394F85A">
      <w:start w:val="1"/>
      <w:numFmt w:val="bullet"/>
      <w:lvlText w:val=""/>
      <w:lvlJc w:val="left"/>
      <w:pPr>
        <w:tabs>
          <w:tab w:val="num" w:pos="394"/>
        </w:tabs>
        <w:ind w:left="394" w:hanging="394"/>
      </w:pPr>
      <w:rPr>
        <w:rFonts w:ascii="Wingdings" w:hAnsi="Wingdings" w:hint="default"/>
        <w:b w:val="0"/>
        <w:bCs/>
        <w:i/>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C06282"/>
    <w:multiLevelType w:val="hybridMultilevel"/>
    <w:tmpl w:val="75886F24"/>
    <w:lvl w:ilvl="0" w:tplc="9EE8936E">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5A37A5"/>
    <w:multiLevelType w:val="multilevel"/>
    <w:tmpl w:val="04090023"/>
    <w:lvl w:ilvl="0">
      <w:start w:val="1"/>
      <w:numFmt w:val="upperRoman"/>
      <w:pStyle w:val="Heading1"/>
      <w:lvlText w:val="Articol %1."/>
      <w:lvlJc w:val="left"/>
      <w:pPr>
        <w:tabs>
          <w:tab w:val="num" w:pos="1440"/>
        </w:tabs>
        <w:ind w:left="0" w:firstLine="0"/>
      </w:pPr>
    </w:lvl>
    <w:lvl w:ilvl="1">
      <w:start w:val="1"/>
      <w:numFmt w:val="decimalZero"/>
      <w:pStyle w:val="Heading2"/>
      <w:isLgl/>
      <w:lvlText w:val="Secţiune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C821333"/>
    <w:multiLevelType w:val="hybridMultilevel"/>
    <w:tmpl w:val="8B162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CEB44A9"/>
    <w:multiLevelType w:val="hybridMultilevel"/>
    <w:tmpl w:val="A4CA8A42"/>
    <w:lvl w:ilvl="0" w:tplc="D7BE2252">
      <w:numFmt w:val="bullet"/>
      <w:lvlText w:val="-"/>
      <w:lvlJc w:val="left"/>
      <w:pPr>
        <w:ind w:left="1032" w:hanging="360"/>
      </w:pPr>
      <w:rPr>
        <w:rFonts w:ascii="Arial" w:eastAsia="Times New Roman" w:hAnsi="Arial" w:cs="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31">
    <w:nsid w:val="74483C2A"/>
    <w:multiLevelType w:val="multilevel"/>
    <w:tmpl w:val="9190D6EC"/>
    <w:lvl w:ilvl="0">
      <w:start w:val="1"/>
      <w:numFmt w:val="bullet"/>
      <w:lvlText w:val=""/>
      <w:lvlJc w:val="left"/>
      <w:pPr>
        <w:tabs>
          <w:tab w:val="num" w:pos="1656"/>
        </w:tabs>
        <w:ind w:left="165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A874DD7"/>
    <w:multiLevelType w:val="multilevel"/>
    <w:tmpl w:val="CA70C5E6"/>
    <w:lvl w:ilvl="0">
      <w:start w:val="1"/>
      <w:numFmt w:val="bullet"/>
      <w:lvlText w:val=""/>
      <w:lvlJc w:val="left"/>
      <w:pPr>
        <w:tabs>
          <w:tab w:val="num" w:pos="754"/>
        </w:tabs>
        <w:ind w:left="754" w:hanging="394"/>
      </w:pPr>
      <w:rPr>
        <w:rFonts w:ascii="Wingdings" w:hAnsi="Wingdings" w:hint="default"/>
        <w:b w:val="0"/>
        <w:bCs/>
        <w:i/>
        <w:i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FD3B04"/>
    <w:multiLevelType w:val="hybridMultilevel"/>
    <w:tmpl w:val="9190D6EC"/>
    <w:lvl w:ilvl="0" w:tplc="5CF0E318">
      <w:start w:val="1"/>
      <w:numFmt w:val="bullet"/>
      <w:lvlText w:val=""/>
      <w:lvlJc w:val="left"/>
      <w:pPr>
        <w:tabs>
          <w:tab w:val="num" w:pos="1656"/>
        </w:tabs>
        <w:ind w:left="165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5B2A2D"/>
    <w:multiLevelType w:val="multilevel"/>
    <w:tmpl w:val="19C60796"/>
    <w:lvl w:ilvl="0">
      <w:start w:val="1"/>
      <w:numFmt w:val="bullet"/>
      <w:lvlText w:val=""/>
      <w:lvlJc w:val="left"/>
      <w:pPr>
        <w:tabs>
          <w:tab w:val="num" w:pos="754"/>
        </w:tabs>
        <w:ind w:left="754" w:hanging="394"/>
      </w:pPr>
      <w:rPr>
        <w:rFonts w:ascii="Wingdings" w:hAnsi="Wingdings" w:hint="default"/>
        <w:b w:val="0"/>
        <w:bCs/>
        <w:i/>
        <w:iCs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3"/>
  </w:num>
  <w:num w:numId="3">
    <w:abstractNumId w:val="31"/>
  </w:num>
  <w:num w:numId="4">
    <w:abstractNumId w:val="26"/>
  </w:num>
  <w:num w:numId="5">
    <w:abstractNumId w:val="14"/>
  </w:num>
  <w:num w:numId="6">
    <w:abstractNumId w:val="32"/>
  </w:num>
  <w:num w:numId="7">
    <w:abstractNumId w:val="12"/>
  </w:num>
  <w:num w:numId="8">
    <w:abstractNumId w:val="15"/>
  </w:num>
  <w:num w:numId="9">
    <w:abstractNumId w:val="23"/>
  </w:num>
  <w:num w:numId="10">
    <w:abstractNumId w:val="21"/>
  </w:num>
  <w:num w:numId="11">
    <w:abstractNumId w:val="20"/>
  </w:num>
  <w:num w:numId="12">
    <w:abstractNumId w:val="6"/>
  </w:num>
  <w:num w:numId="13">
    <w:abstractNumId w:val="22"/>
  </w:num>
  <w:num w:numId="14">
    <w:abstractNumId w:val="28"/>
  </w:num>
  <w:num w:numId="15">
    <w:abstractNumId w:val="25"/>
  </w:num>
  <w:num w:numId="16">
    <w:abstractNumId w:val="34"/>
  </w:num>
  <w:num w:numId="17">
    <w:abstractNumId w:val="10"/>
  </w:num>
  <w:num w:numId="18">
    <w:abstractNumId w:val="27"/>
  </w:num>
  <w:num w:numId="19">
    <w:abstractNumId w:val="8"/>
  </w:num>
  <w:num w:numId="20">
    <w:abstractNumId w:val="0"/>
  </w:num>
  <w:num w:numId="21">
    <w:abstractNumId w:val="1"/>
  </w:num>
  <w:num w:numId="22">
    <w:abstractNumId w:val="2"/>
  </w:num>
  <w:num w:numId="23">
    <w:abstractNumId w:val="4"/>
  </w:num>
  <w:num w:numId="24">
    <w:abstractNumId w:val="3"/>
  </w:num>
  <w:num w:numId="25">
    <w:abstractNumId w:val="5"/>
  </w:num>
  <w:num w:numId="26">
    <w:abstractNumId w:val="9"/>
  </w:num>
  <w:num w:numId="27">
    <w:abstractNumId w:val="29"/>
  </w:num>
  <w:num w:numId="28">
    <w:abstractNumId w:val="11"/>
  </w:num>
  <w:num w:numId="29">
    <w:abstractNumId w:val="16"/>
  </w:num>
  <w:num w:numId="30">
    <w:abstractNumId w:val="30"/>
  </w:num>
  <w:num w:numId="31">
    <w:abstractNumId w:val="7"/>
  </w:num>
  <w:num w:numId="32">
    <w:abstractNumId w:val="24"/>
  </w:num>
  <w:num w:numId="33">
    <w:abstractNumId w:val="19"/>
  </w:num>
  <w:num w:numId="34">
    <w:abstractNumId w:val="1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B0160E"/>
    <w:rsid w:val="0000243F"/>
    <w:rsid w:val="00002D33"/>
    <w:rsid w:val="000042E3"/>
    <w:rsid w:val="00004430"/>
    <w:rsid w:val="00004951"/>
    <w:rsid w:val="0000591D"/>
    <w:rsid w:val="00007FE4"/>
    <w:rsid w:val="0001221C"/>
    <w:rsid w:val="000141E6"/>
    <w:rsid w:val="000160EB"/>
    <w:rsid w:val="000235BD"/>
    <w:rsid w:val="00024840"/>
    <w:rsid w:val="00026048"/>
    <w:rsid w:val="000268C0"/>
    <w:rsid w:val="00037F92"/>
    <w:rsid w:val="0004248F"/>
    <w:rsid w:val="000428F6"/>
    <w:rsid w:val="00042C95"/>
    <w:rsid w:val="000435C7"/>
    <w:rsid w:val="00044193"/>
    <w:rsid w:val="000455F2"/>
    <w:rsid w:val="0005162A"/>
    <w:rsid w:val="00051809"/>
    <w:rsid w:val="00052C05"/>
    <w:rsid w:val="000538DB"/>
    <w:rsid w:val="00056E69"/>
    <w:rsid w:val="00060232"/>
    <w:rsid w:val="000612FC"/>
    <w:rsid w:val="00062ADB"/>
    <w:rsid w:val="000660D2"/>
    <w:rsid w:val="00066A7E"/>
    <w:rsid w:val="0007005F"/>
    <w:rsid w:val="00071602"/>
    <w:rsid w:val="00072048"/>
    <w:rsid w:val="000740B6"/>
    <w:rsid w:val="000755CE"/>
    <w:rsid w:val="00077045"/>
    <w:rsid w:val="00082207"/>
    <w:rsid w:val="000836A0"/>
    <w:rsid w:val="000901CC"/>
    <w:rsid w:val="00090561"/>
    <w:rsid w:val="000927CA"/>
    <w:rsid w:val="00094525"/>
    <w:rsid w:val="000962F0"/>
    <w:rsid w:val="00096B4B"/>
    <w:rsid w:val="000979C6"/>
    <w:rsid w:val="000A04D8"/>
    <w:rsid w:val="000A087B"/>
    <w:rsid w:val="000A302E"/>
    <w:rsid w:val="000A4A86"/>
    <w:rsid w:val="000A4B90"/>
    <w:rsid w:val="000A6697"/>
    <w:rsid w:val="000B1A50"/>
    <w:rsid w:val="000B2328"/>
    <w:rsid w:val="000B33C5"/>
    <w:rsid w:val="000B3CAD"/>
    <w:rsid w:val="000B75ED"/>
    <w:rsid w:val="000B76CD"/>
    <w:rsid w:val="000C10C2"/>
    <w:rsid w:val="000C1100"/>
    <w:rsid w:val="000C42AD"/>
    <w:rsid w:val="000C435A"/>
    <w:rsid w:val="000C4B7F"/>
    <w:rsid w:val="000C5E06"/>
    <w:rsid w:val="000C6D13"/>
    <w:rsid w:val="000D0188"/>
    <w:rsid w:val="000D1DF3"/>
    <w:rsid w:val="000D230C"/>
    <w:rsid w:val="000D3327"/>
    <w:rsid w:val="000D461A"/>
    <w:rsid w:val="000D6F7B"/>
    <w:rsid w:val="000D78FE"/>
    <w:rsid w:val="000E1A3D"/>
    <w:rsid w:val="000E2FC2"/>
    <w:rsid w:val="000E4052"/>
    <w:rsid w:val="000E436D"/>
    <w:rsid w:val="000E46B6"/>
    <w:rsid w:val="000F1680"/>
    <w:rsid w:val="000F17C2"/>
    <w:rsid w:val="000F3774"/>
    <w:rsid w:val="000F4FA0"/>
    <w:rsid w:val="000F7B17"/>
    <w:rsid w:val="000F7C98"/>
    <w:rsid w:val="001011FF"/>
    <w:rsid w:val="00101EA3"/>
    <w:rsid w:val="001029D8"/>
    <w:rsid w:val="00107853"/>
    <w:rsid w:val="00111782"/>
    <w:rsid w:val="001120D4"/>
    <w:rsid w:val="00113F38"/>
    <w:rsid w:val="00115518"/>
    <w:rsid w:val="00116A4D"/>
    <w:rsid w:val="00117B77"/>
    <w:rsid w:val="001214D6"/>
    <w:rsid w:val="00121C3F"/>
    <w:rsid w:val="0012217C"/>
    <w:rsid w:val="00122423"/>
    <w:rsid w:val="0012306B"/>
    <w:rsid w:val="00124155"/>
    <w:rsid w:val="0012472E"/>
    <w:rsid w:val="001268CE"/>
    <w:rsid w:val="001309CB"/>
    <w:rsid w:val="00131C1C"/>
    <w:rsid w:val="00134A44"/>
    <w:rsid w:val="0014169E"/>
    <w:rsid w:val="0014174D"/>
    <w:rsid w:val="00142467"/>
    <w:rsid w:val="00144EB2"/>
    <w:rsid w:val="001452F9"/>
    <w:rsid w:val="00145E47"/>
    <w:rsid w:val="001506C4"/>
    <w:rsid w:val="001511DE"/>
    <w:rsid w:val="0015166C"/>
    <w:rsid w:val="00153A4A"/>
    <w:rsid w:val="00155401"/>
    <w:rsid w:val="00156D1E"/>
    <w:rsid w:val="001576AC"/>
    <w:rsid w:val="00157D35"/>
    <w:rsid w:val="0016114F"/>
    <w:rsid w:val="00163250"/>
    <w:rsid w:val="00163758"/>
    <w:rsid w:val="00167070"/>
    <w:rsid w:val="001701A2"/>
    <w:rsid w:val="00173410"/>
    <w:rsid w:val="00176442"/>
    <w:rsid w:val="0017662E"/>
    <w:rsid w:val="0018267D"/>
    <w:rsid w:val="00184051"/>
    <w:rsid w:val="00186817"/>
    <w:rsid w:val="00191F0D"/>
    <w:rsid w:val="00191F95"/>
    <w:rsid w:val="00192F86"/>
    <w:rsid w:val="00193E5B"/>
    <w:rsid w:val="001940A6"/>
    <w:rsid w:val="0019727C"/>
    <w:rsid w:val="0019762D"/>
    <w:rsid w:val="001A6978"/>
    <w:rsid w:val="001A7F17"/>
    <w:rsid w:val="001B0D1B"/>
    <w:rsid w:val="001B24B5"/>
    <w:rsid w:val="001B274D"/>
    <w:rsid w:val="001B2BCD"/>
    <w:rsid w:val="001B2DC6"/>
    <w:rsid w:val="001B365E"/>
    <w:rsid w:val="001B3B67"/>
    <w:rsid w:val="001B3D44"/>
    <w:rsid w:val="001B42D1"/>
    <w:rsid w:val="001B5434"/>
    <w:rsid w:val="001B54A7"/>
    <w:rsid w:val="001B5638"/>
    <w:rsid w:val="001B5D62"/>
    <w:rsid w:val="001C133C"/>
    <w:rsid w:val="001C17D9"/>
    <w:rsid w:val="001C42DF"/>
    <w:rsid w:val="001D10ED"/>
    <w:rsid w:val="001D325A"/>
    <w:rsid w:val="001D363B"/>
    <w:rsid w:val="001D375D"/>
    <w:rsid w:val="001D523F"/>
    <w:rsid w:val="001D6221"/>
    <w:rsid w:val="001D67FA"/>
    <w:rsid w:val="001E3C85"/>
    <w:rsid w:val="001E4A16"/>
    <w:rsid w:val="001E7C64"/>
    <w:rsid w:val="001F2EA9"/>
    <w:rsid w:val="001F423B"/>
    <w:rsid w:val="001F46C9"/>
    <w:rsid w:val="001F4717"/>
    <w:rsid w:val="001F66B5"/>
    <w:rsid w:val="001F6D63"/>
    <w:rsid w:val="002025A7"/>
    <w:rsid w:val="00203DBD"/>
    <w:rsid w:val="00204201"/>
    <w:rsid w:val="00210793"/>
    <w:rsid w:val="00213840"/>
    <w:rsid w:val="00216551"/>
    <w:rsid w:val="00221337"/>
    <w:rsid w:val="002213E1"/>
    <w:rsid w:val="00221D7C"/>
    <w:rsid w:val="002221A4"/>
    <w:rsid w:val="002224C5"/>
    <w:rsid w:val="002229EA"/>
    <w:rsid w:val="00223BBB"/>
    <w:rsid w:val="002241D3"/>
    <w:rsid w:val="002244F3"/>
    <w:rsid w:val="0022541B"/>
    <w:rsid w:val="002315BC"/>
    <w:rsid w:val="00231C0A"/>
    <w:rsid w:val="002342D2"/>
    <w:rsid w:val="00240721"/>
    <w:rsid w:val="00240F0E"/>
    <w:rsid w:val="00242C38"/>
    <w:rsid w:val="002432EE"/>
    <w:rsid w:val="00243A1A"/>
    <w:rsid w:val="002443F8"/>
    <w:rsid w:val="00245816"/>
    <w:rsid w:val="00250003"/>
    <w:rsid w:val="00251DDA"/>
    <w:rsid w:val="00251E55"/>
    <w:rsid w:val="002526CA"/>
    <w:rsid w:val="00252818"/>
    <w:rsid w:val="00253673"/>
    <w:rsid w:val="00254169"/>
    <w:rsid w:val="002549BC"/>
    <w:rsid w:val="00255B54"/>
    <w:rsid w:val="00260EA0"/>
    <w:rsid w:val="00263AF6"/>
    <w:rsid w:val="00264D05"/>
    <w:rsid w:val="00265516"/>
    <w:rsid w:val="00265BCC"/>
    <w:rsid w:val="00265F43"/>
    <w:rsid w:val="0026636B"/>
    <w:rsid w:val="0026776B"/>
    <w:rsid w:val="002707C3"/>
    <w:rsid w:val="002714A9"/>
    <w:rsid w:val="00272CD0"/>
    <w:rsid w:val="0027365A"/>
    <w:rsid w:val="002760BB"/>
    <w:rsid w:val="00277E9C"/>
    <w:rsid w:val="002804F9"/>
    <w:rsid w:val="00283703"/>
    <w:rsid w:val="00292BCA"/>
    <w:rsid w:val="00295554"/>
    <w:rsid w:val="002961F6"/>
    <w:rsid w:val="00297A07"/>
    <w:rsid w:val="00297B6C"/>
    <w:rsid w:val="002A02EF"/>
    <w:rsid w:val="002A1177"/>
    <w:rsid w:val="002A30CD"/>
    <w:rsid w:val="002B0A60"/>
    <w:rsid w:val="002B15E7"/>
    <w:rsid w:val="002B19FA"/>
    <w:rsid w:val="002B2F2E"/>
    <w:rsid w:val="002B47BF"/>
    <w:rsid w:val="002B4AC8"/>
    <w:rsid w:val="002B6DAA"/>
    <w:rsid w:val="002B72FD"/>
    <w:rsid w:val="002C140E"/>
    <w:rsid w:val="002C1500"/>
    <w:rsid w:val="002C4839"/>
    <w:rsid w:val="002C5146"/>
    <w:rsid w:val="002D4FAE"/>
    <w:rsid w:val="002E1432"/>
    <w:rsid w:val="002E2F7B"/>
    <w:rsid w:val="002E3028"/>
    <w:rsid w:val="002E3D03"/>
    <w:rsid w:val="002E58FB"/>
    <w:rsid w:val="002E6AE9"/>
    <w:rsid w:val="002F01D1"/>
    <w:rsid w:val="002F2626"/>
    <w:rsid w:val="002F425F"/>
    <w:rsid w:val="002F42CA"/>
    <w:rsid w:val="002F4CF4"/>
    <w:rsid w:val="002F4E43"/>
    <w:rsid w:val="002F610D"/>
    <w:rsid w:val="002F65CA"/>
    <w:rsid w:val="002F71A1"/>
    <w:rsid w:val="002F7247"/>
    <w:rsid w:val="00300DEA"/>
    <w:rsid w:val="003014FB"/>
    <w:rsid w:val="00301F44"/>
    <w:rsid w:val="003049A6"/>
    <w:rsid w:val="00307CEE"/>
    <w:rsid w:val="003165D8"/>
    <w:rsid w:val="003202C9"/>
    <w:rsid w:val="00323A51"/>
    <w:rsid w:val="00323CE6"/>
    <w:rsid w:val="00323F0F"/>
    <w:rsid w:val="00324384"/>
    <w:rsid w:val="00324619"/>
    <w:rsid w:val="00330D49"/>
    <w:rsid w:val="00331D82"/>
    <w:rsid w:val="00334620"/>
    <w:rsid w:val="00334C26"/>
    <w:rsid w:val="00337168"/>
    <w:rsid w:val="00341A99"/>
    <w:rsid w:val="00344EC7"/>
    <w:rsid w:val="003460C0"/>
    <w:rsid w:val="00346B5A"/>
    <w:rsid w:val="00346CA2"/>
    <w:rsid w:val="003524DD"/>
    <w:rsid w:val="00355307"/>
    <w:rsid w:val="00363BB2"/>
    <w:rsid w:val="00363E28"/>
    <w:rsid w:val="0036592A"/>
    <w:rsid w:val="00367ABC"/>
    <w:rsid w:val="003708F3"/>
    <w:rsid w:val="00371282"/>
    <w:rsid w:val="0037385A"/>
    <w:rsid w:val="0038074B"/>
    <w:rsid w:val="00382364"/>
    <w:rsid w:val="00382D3A"/>
    <w:rsid w:val="00384655"/>
    <w:rsid w:val="003860A7"/>
    <w:rsid w:val="003910F1"/>
    <w:rsid w:val="00392CAA"/>
    <w:rsid w:val="003935F1"/>
    <w:rsid w:val="00396202"/>
    <w:rsid w:val="003A1BC0"/>
    <w:rsid w:val="003A2B87"/>
    <w:rsid w:val="003A4075"/>
    <w:rsid w:val="003A4A64"/>
    <w:rsid w:val="003A5E5D"/>
    <w:rsid w:val="003A6496"/>
    <w:rsid w:val="003B25E7"/>
    <w:rsid w:val="003B2AB3"/>
    <w:rsid w:val="003B3F6C"/>
    <w:rsid w:val="003D0C83"/>
    <w:rsid w:val="003D0DE0"/>
    <w:rsid w:val="003D2453"/>
    <w:rsid w:val="003D4935"/>
    <w:rsid w:val="003D4E4E"/>
    <w:rsid w:val="003D50EF"/>
    <w:rsid w:val="003D5CA5"/>
    <w:rsid w:val="003E0148"/>
    <w:rsid w:val="003E0AD4"/>
    <w:rsid w:val="003E2EE8"/>
    <w:rsid w:val="003E73EF"/>
    <w:rsid w:val="003F0059"/>
    <w:rsid w:val="003F08BA"/>
    <w:rsid w:val="003F2847"/>
    <w:rsid w:val="003F2A59"/>
    <w:rsid w:val="003F34C3"/>
    <w:rsid w:val="003F42A0"/>
    <w:rsid w:val="003F4771"/>
    <w:rsid w:val="003F4C45"/>
    <w:rsid w:val="003F4D9A"/>
    <w:rsid w:val="003F5189"/>
    <w:rsid w:val="003F677A"/>
    <w:rsid w:val="004046DF"/>
    <w:rsid w:val="004048E7"/>
    <w:rsid w:val="00405E38"/>
    <w:rsid w:val="00407E5F"/>
    <w:rsid w:val="00416D01"/>
    <w:rsid w:val="004172BB"/>
    <w:rsid w:val="00420002"/>
    <w:rsid w:val="00420F84"/>
    <w:rsid w:val="00423AD8"/>
    <w:rsid w:val="0042432B"/>
    <w:rsid w:val="00426105"/>
    <w:rsid w:val="0043166B"/>
    <w:rsid w:val="0043396C"/>
    <w:rsid w:val="00435D3E"/>
    <w:rsid w:val="00441B4D"/>
    <w:rsid w:val="004422F9"/>
    <w:rsid w:val="00442C78"/>
    <w:rsid w:val="004474FF"/>
    <w:rsid w:val="0045022F"/>
    <w:rsid w:val="00451020"/>
    <w:rsid w:val="00451502"/>
    <w:rsid w:val="00451781"/>
    <w:rsid w:val="00452600"/>
    <w:rsid w:val="00454219"/>
    <w:rsid w:val="004604CB"/>
    <w:rsid w:val="0046567C"/>
    <w:rsid w:val="0046640A"/>
    <w:rsid w:val="00467088"/>
    <w:rsid w:val="004717D3"/>
    <w:rsid w:val="0047383A"/>
    <w:rsid w:val="0047410A"/>
    <w:rsid w:val="00477E2B"/>
    <w:rsid w:val="0048019D"/>
    <w:rsid w:val="00480812"/>
    <w:rsid w:val="00480CC3"/>
    <w:rsid w:val="00483025"/>
    <w:rsid w:val="0048458B"/>
    <w:rsid w:val="00493257"/>
    <w:rsid w:val="004964FB"/>
    <w:rsid w:val="004A2CE6"/>
    <w:rsid w:val="004A6FE5"/>
    <w:rsid w:val="004A7707"/>
    <w:rsid w:val="004B0879"/>
    <w:rsid w:val="004B537B"/>
    <w:rsid w:val="004B647A"/>
    <w:rsid w:val="004B657C"/>
    <w:rsid w:val="004B7726"/>
    <w:rsid w:val="004B7E37"/>
    <w:rsid w:val="004C0855"/>
    <w:rsid w:val="004C23FB"/>
    <w:rsid w:val="004C3F3E"/>
    <w:rsid w:val="004C4EF1"/>
    <w:rsid w:val="004C76D4"/>
    <w:rsid w:val="004D1BD2"/>
    <w:rsid w:val="004D308F"/>
    <w:rsid w:val="004D5E14"/>
    <w:rsid w:val="004D660D"/>
    <w:rsid w:val="004D6EEA"/>
    <w:rsid w:val="004D775A"/>
    <w:rsid w:val="004E293B"/>
    <w:rsid w:val="004E6424"/>
    <w:rsid w:val="004E7CCC"/>
    <w:rsid w:val="004F4177"/>
    <w:rsid w:val="004F430C"/>
    <w:rsid w:val="005012E7"/>
    <w:rsid w:val="00506193"/>
    <w:rsid w:val="005104AC"/>
    <w:rsid w:val="00511A32"/>
    <w:rsid w:val="00520AF4"/>
    <w:rsid w:val="00521313"/>
    <w:rsid w:val="00523E92"/>
    <w:rsid w:val="00524BD5"/>
    <w:rsid w:val="0052776E"/>
    <w:rsid w:val="0053016F"/>
    <w:rsid w:val="005314BA"/>
    <w:rsid w:val="005319E1"/>
    <w:rsid w:val="005320DF"/>
    <w:rsid w:val="005325C6"/>
    <w:rsid w:val="00534625"/>
    <w:rsid w:val="005405E7"/>
    <w:rsid w:val="00542CB9"/>
    <w:rsid w:val="005430CA"/>
    <w:rsid w:val="00547551"/>
    <w:rsid w:val="005540E3"/>
    <w:rsid w:val="005541D5"/>
    <w:rsid w:val="00555BE5"/>
    <w:rsid w:val="005611C2"/>
    <w:rsid w:val="00567BB5"/>
    <w:rsid w:val="0057087E"/>
    <w:rsid w:val="005708D4"/>
    <w:rsid w:val="0057196C"/>
    <w:rsid w:val="00572E62"/>
    <w:rsid w:val="00576A6C"/>
    <w:rsid w:val="00577776"/>
    <w:rsid w:val="00581F08"/>
    <w:rsid w:val="00582AF9"/>
    <w:rsid w:val="00583F87"/>
    <w:rsid w:val="00591304"/>
    <w:rsid w:val="005965D1"/>
    <w:rsid w:val="0059741E"/>
    <w:rsid w:val="005A190E"/>
    <w:rsid w:val="005B047A"/>
    <w:rsid w:val="005B1FBC"/>
    <w:rsid w:val="005B41C3"/>
    <w:rsid w:val="005B4B67"/>
    <w:rsid w:val="005B5E12"/>
    <w:rsid w:val="005B7382"/>
    <w:rsid w:val="005C1F39"/>
    <w:rsid w:val="005C75C8"/>
    <w:rsid w:val="005C7DA6"/>
    <w:rsid w:val="005D3431"/>
    <w:rsid w:val="005D3B35"/>
    <w:rsid w:val="005D3F58"/>
    <w:rsid w:val="005E0297"/>
    <w:rsid w:val="005E051D"/>
    <w:rsid w:val="005E0525"/>
    <w:rsid w:val="005E0CB1"/>
    <w:rsid w:val="005E7A8C"/>
    <w:rsid w:val="005F013E"/>
    <w:rsid w:val="00600FDD"/>
    <w:rsid w:val="0060220E"/>
    <w:rsid w:val="006027B7"/>
    <w:rsid w:val="00606987"/>
    <w:rsid w:val="00610129"/>
    <w:rsid w:val="00610EFB"/>
    <w:rsid w:val="00612094"/>
    <w:rsid w:val="00613B4A"/>
    <w:rsid w:val="00613F9C"/>
    <w:rsid w:val="0061470B"/>
    <w:rsid w:val="00617563"/>
    <w:rsid w:val="00624173"/>
    <w:rsid w:val="00625A01"/>
    <w:rsid w:val="00626B50"/>
    <w:rsid w:val="00627CEB"/>
    <w:rsid w:val="00634AB3"/>
    <w:rsid w:val="00634D3B"/>
    <w:rsid w:val="00637F80"/>
    <w:rsid w:val="00640E23"/>
    <w:rsid w:val="00641B21"/>
    <w:rsid w:val="006425CB"/>
    <w:rsid w:val="006440F1"/>
    <w:rsid w:val="00652943"/>
    <w:rsid w:val="00653D51"/>
    <w:rsid w:val="00654FEE"/>
    <w:rsid w:val="0065743A"/>
    <w:rsid w:val="00662B2B"/>
    <w:rsid w:val="00663027"/>
    <w:rsid w:val="006634D6"/>
    <w:rsid w:val="0066372F"/>
    <w:rsid w:val="00665094"/>
    <w:rsid w:val="00665236"/>
    <w:rsid w:val="00666832"/>
    <w:rsid w:val="00671FA5"/>
    <w:rsid w:val="006722D1"/>
    <w:rsid w:val="00676B5F"/>
    <w:rsid w:val="00677A7A"/>
    <w:rsid w:val="00677F19"/>
    <w:rsid w:val="00677F5A"/>
    <w:rsid w:val="006815BA"/>
    <w:rsid w:val="006829F6"/>
    <w:rsid w:val="006831C9"/>
    <w:rsid w:val="00683202"/>
    <w:rsid w:val="006838FD"/>
    <w:rsid w:val="0068581B"/>
    <w:rsid w:val="00687FD9"/>
    <w:rsid w:val="006906E1"/>
    <w:rsid w:val="00690A46"/>
    <w:rsid w:val="00690BBE"/>
    <w:rsid w:val="006914D4"/>
    <w:rsid w:val="006934F9"/>
    <w:rsid w:val="006937B3"/>
    <w:rsid w:val="006942B3"/>
    <w:rsid w:val="006945BA"/>
    <w:rsid w:val="00694F69"/>
    <w:rsid w:val="00695932"/>
    <w:rsid w:val="00695B84"/>
    <w:rsid w:val="00695E59"/>
    <w:rsid w:val="00696855"/>
    <w:rsid w:val="006A042E"/>
    <w:rsid w:val="006A2C19"/>
    <w:rsid w:val="006A2F6F"/>
    <w:rsid w:val="006A7F8B"/>
    <w:rsid w:val="006B3C3D"/>
    <w:rsid w:val="006B40E3"/>
    <w:rsid w:val="006B57DB"/>
    <w:rsid w:val="006C06F7"/>
    <w:rsid w:val="006C0888"/>
    <w:rsid w:val="006C1015"/>
    <w:rsid w:val="006C13DA"/>
    <w:rsid w:val="006C2AC5"/>
    <w:rsid w:val="006C353A"/>
    <w:rsid w:val="006C3D16"/>
    <w:rsid w:val="006C4465"/>
    <w:rsid w:val="006C67B9"/>
    <w:rsid w:val="006C7131"/>
    <w:rsid w:val="006D2F86"/>
    <w:rsid w:val="006D4516"/>
    <w:rsid w:val="006D6DF0"/>
    <w:rsid w:val="006E56C8"/>
    <w:rsid w:val="006E7107"/>
    <w:rsid w:val="006F0F38"/>
    <w:rsid w:val="006F1235"/>
    <w:rsid w:val="006F59DB"/>
    <w:rsid w:val="007008A6"/>
    <w:rsid w:val="00700C4F"/>
    <w:rsid w:val="00701374"/>
    <w:rsid w:val="00703DEF"/>
    <w:rsid w:val="00704225"/>
    <w:rsid w:val="00704D86"/>
    <w:rsid w:val="0070758C"/>
    <w:rsid w:val="00711563"/>
    <w:rsid w:val="00711886"/>
    <w:rsid w:val="00711952"/>
    <w:rsid w:val="0071271B"/>
    <w:rsid w:val="0071370E"/>
    <w:rsid w:val="0071472B"/>
    <w:rsid w:val="0071474E"/>
    <w:rsid w:val="00720BF0"/>
    <w:rsid w:val="00720D18"/>
    <w:rsid w:val="0072581C"/>
    <w:rsid w:val="0072595A"/>
    <w:rsid w:val="00726BD6"/>
    <w:rsid w:val="0073259E"/>
    <w:rsid w:val="00734E35"/>
    <w:rsid w:val="00735305"/>
    <w:rsid w:val="00736D9D"/>
    <w:rsid w:val="007371D8"/>
    <w:rsid w:val="00742A6E"/>
    <w:rsid w:val="00742E71"/>
    <w:rsid w:val="00746279"/>
    <w:rsid w:val="007471A0"/>
    <w:rsid w:val="007473D6"/>
    <w:rsid w:val="00752814"/>
    <w:rsid w:val="007540A1"/>
    <w:rsid w:val="00762566"/>
    <w:rsid w:val="007649D4"/>
    <w:rsid w:val="007651D1"/>
    <w:rsid w:val="00765665"/>
    <w:rsid w:val="007676F4"/>
    <w:rsid w:val="00767FD6"/>
    <w:rsid w:val="00772AD4"/>
    <w:rsid w:val="007739F5"/>
    <w:rsid w:val="00775736"/>
    <w:rsid w:val="00777DD2"/>
    <w:rsid w:val="007802E9"/>
    <w:rsid w:val="00780EC2"/>
    <w:rsid w:val="007834BA"/>
    <w:rsid w:val="007848F3"/>
    <w:rsid w:val="007904F8"/>
    <w:rsid w:val="00792455"/>
    <w:rsid w:val="00792A7A"/>
    <w:rsid w:val="0079573A"/>
    <w:rsid w:val="007A04A0"/>
    <w:rsid w:val="007A0550"/>
    <w:rsid w:val="007A2EFD"/>
    <w:rsid w:val="007A570A"/>
    <w:rsid w:val="007A6716"/>
    <w:rsid w:val="007A76B2"/>
    <w:rsid w:val="007A7F5E"/>
    <w:rsid w:val="007B0856"/>
    <w:rsid w:val="007B169C"/>
    <w:rsid w:val="007B2CDF"/>
    <w:rsid w:val="007B43BE"/>
    <w:rsid w:val="007B59D5"/>
    <w:rsid w:val="007C00F8"/>
    <w:rsid w:val="007C0480"/>
    <w:rsid w:val="007C0902"/>
    <w:rsid w:val="007C1CEB"/>
    <w:rsid w:val="007D0C83"/>
    <w:rsid w:val="007D28A2"/>
    <w:rsid w:val="007D4DC6"/>
    <w:rsid w:val="007D7663"/>
    <w:rsid w:val="007E03A9"/>
    <w:rsid w:val="007E3CB7"/>
    <w:rsid w:val="007E4114"/>
    <w:rsid w:val="007E68F6"/>
    <w:rsid w:val="007F036F"/>
    <w:rsid w:val="007F114C"/>
    <w:rsid w:val="007F1A7B"/>
    <w:rsid w:val="007F4A38"/>
    <w:rsid w:val="007F4C9E"/>
    <w:rsid w:val="007F5916"/>
    <w:rsid w:val="007F688B"/>
    <w:rsid w:val="007F6EEF"/>
    <w:rsid w:val="007F7E6E"/>
    <w:rsid w:val="00801614"/>
    <w:rsid w:val="00801A00"/>
    <w:rsid w:val="00801C39"/>
    <w:rsid w:val="00802C15"/>
    <w:rsid w:val="00802EE6"/>
    <w:rsid w:val="008032D9"/>
    <w:rsid w:val="00805438"/>
    <w:rsid w:val="00806D08"/>
    <w:rsid w:val="00806F47"/>
    <w:rsid w:val="00807F34"/>
    <w:rsid w:val="00813585"/>
    <w:rsid w:val="00814DD9"/>
    <w:rsid w:val="00817D82"/>
    <w:rsid w:val="00821C4C"/>
    <w:rsid w:val="0082229C"/>
    <w:rsid w:val="00822801"/>
    <w:rsid w:val="00822CDF"/>
    <w:rsid w:val="00824FF5"/>
    <w:rsid w:val="00826E05"/>
    <w:rsid w:val="00831EE0"/>
    <w:rsid w:val="00845BC4"/>
    <w:rsid w:val="008468FD"/>
    <w:rsid w:val="00850BD6"/>
    <w:rsid w:val="00855034"/>
    <w:rsid w:val="008610FB"/>
    <w:rsid w:val="008616C3"/>
    <w:rsid w:val="00864B67"/>
    <w:rsid w:val="00870B41"/>
    <w:rsid w:val="008743A7"/>
    <w:rsid w:val="00877055"/>
    <w:rsid w:val="008816B3"/>
    <w:rsid w:val="00883085"/>
    <w:rsid w:val="00885A78"/>
    <w:rsid w:val="008865BB"/>
    <w:rsid w:val="00886B6C"/>
    <w:rsid w:val="008870BA"/>
    <w:rsid w:val="00891CD4"/>
    <w:rsid w:val="0089476C"/>
    <w:rsid w:val="00894ED1"/>
    <w:rsid w:val="00895CFC"/>
    <w:rsid w:val="008A01AD"/>
    <w:rsid w:val="008A14F0"/>
    <w:rsid w:val="008A19D0"/>
    <w:rsid w:val="008A1C25"/>
    <w:rsid w:val="008B1960"/>
    <w:rsid w:val="008B343E"/>
    <w:rsid w:val="008B420A"/>
    <w:rsid w:val="008B420F"/>
    <w:rsid w:val="008B567C"/>
    <w:rsid w:val="008B69F9"/>
    <w:rsid w:val="008B7406"/>
    <w:rsid w:val="008C19D7"/>
    <w:rsid w:val="008C1D6A"/>
    <w:rsid w:val="008C2189"/>
    <w:rsid w:val="008C2EF6"/>
    <w:rsid w:val="008C47F0"/>
    <w:rsid w:val="008C4EFB"/>
    <w:rsid w:val="008C512B"/>
    <w:rsid w:val="008C6DF7"/>
    <w:rsid w:val="008D060C"/>
    <w:rsid w:val="008D094E"/>
    <w:rsid w:val="008D0A64"/>
    <w:rsid w:val="008D1D9E"/>
    <w:rsid w:val="008D45E7"/>
    <w:rsid w:val="008E2335"/>
    <w:rsid w:val="008E4647"/>
    <w:rsid w:val="008E4CA1"/>
    <w:rsid w:val="008E4DF2"/>
    <w:rsid w:val="008E66C3"/>
    <w:rsid w:val="008F0DA7"/>
    <w:rsid w:val="008F0FEE"/>
    <w:rsid w:val="008F179F"/>
    <w:rsid w:val="008F367B"/>
    <w:rsid w:val="008F44B7"/>
    <w:rsid w:val="008F4C11"/>
    <w:rsid w:val="008F4FE4"/>
    <w:rsid w:val="008F5756"/>
    <w:rsid w:val="008F6BA6"/>
    <w:rsid w:val="009008B5"/>
    <w:rsid w:val="0090324F"/>
    <w:rsid w:val="00917833"/>
    <w:rsid w:val="00917A74"/>
    <w:rsid w:val="00920ABE"/>
    <w:rsid w:val="00920B14"/>
    <w:rsid w:val="00921EF5"/>
    <w:rsid w:val="009240BD"/>
    <w:rsid w:val="00924841"/>
    <w:rsid w:val="00924FF3"/>
    <w:rsid w:val="009341DB"/>
    <w:rsid w:val="00934240"/>
    <w:rsid w:val="00936115"/>
    <w:rsid w:val="00936365"/>
    <w:rsid w:val="00937083"/>
    <w:rsid w:val="00940634"/>
    <w:rsid w:val="00944038"/>
    <w:rsid w:val="00944040"/>
    <w:rsid w:val="00945A1F"/>
    <w:rsid w:val="00946025"/>
    <w:rsid w:val="00947F12"/>
    <w:rsid w:val="00950304"/>
    <w:rsid w:val="009528F7"/>
    <w:rsid w:val="00952F8B"/>
    <w:rsid w:val="00953124"/>
    <w:rsid w:val="00954290"/>
    <w:rsid w:val="009544FE"/>
    <w:rsid w:val="0095755B"/>
    <w:rsid w:val="0096011E"/>
    <w:rsid w:val="009645EC"/>
    <w:rsid w:val="009659CE"/>
    <w:rsid w:val="00966F18"/>
    <w:rsid w:val="00967664"/>
    <w:rsid w:val="00967A03"/>
    <w:rsid w:val="0097093A"/>
    <w:rsid w:val="00971067"/>
    <w:rsid w:val="00973E52"/>
    <w:rsid w:val="00975C55"/>
    <w:rsid w:val="00976554"/>
    <w:rsid w:val="009767C1"/>
    <w:rsid w:val="00976FEB"/>
    <w:rsid w:val="00977A4E"/>
    <w:rsid w:val="00981E10"/>
    <w:rsid w:val="00984243"/>
    <w:rsid w:val="0098435B"/>
    <w:rsid w:val="009855B3"/>
    <w:rsid w:val="00985E31"/>
    <w:rsid w:val="00985FA2"/>
    <w:rsid w:val="009860B4"/>
    <w:rsid w:val="0098629F"/>
    <w:rsid w:val="00986BF4"/>
    <w:rsid w:val="00987E05"/>
    <w:rsid w:val="00990E36"/>
    <w:rsid w:val="009937DD"/>
    <w:rsid w:val="00997321"/>
    <w:rsid w:val="009B05C7"/>
    <w:rsid w:val="009B104C"/>
    <w:rsid w:val="009B1A3E"/>
    <w:rsid w:val="009B1E13"/>
    <w:rsid w:val="009B2991"/>
    <w:rsid w:val="009B631B"/>
    <w:rsid w:val="009B7187"/>
    <w:rsid w:val="009C232B"/>
    <w:rsid w:val="009C40D8"/>
    <w:rsid w:val="009C44A0"/>
    <w:rsid w:val="009C4B37"/>
    <w:rsid w:val="009D0734"/>
    <w:rsid w:val="009D409F"/>
    <w:rsid w:val="009D50CF"/>
    <w:rsid w:val="009D66DE"/>
    <w:rsid w:val="009D7DF8"/>
    <w:rsid w:val="009E05C1"/>
    <w:rsid w:val="009E0611"/>
    <w:rsid w:val="009E1BAF"/>
    <w:rsid w:val="009E2468"/>
    <w:rsid w:val="009E4B7E"/>
    <w:rsid w:val="009E7165"/>
    <w:rsid w:val="009F02D3"/>
    <w:rsid w:val="009F26B0"/>
    <w:rsid w:val="009F42FB"/>
    <w:rsid w:val="009F4C63"/>
    <w:rsid w:val="009F7D58"/>
    <w:rsid w:val="009F7F38"/>
    <w:rsid w:val="00A03F08"/>
    <w:rsid w:val="00A0450F"/>
    <w:rsid w:val="00A048FB"/>
    <w:rsid w:val="00A04DA8"/>
    <w:rsid w:val="00A04DD0"/>
    <w:rsid w:val="00A07E72"/>
    <w:rsid w:val="00A10392"/>
    <w:rsid w:val="00A13661"/>
    <w:rsid w:val="00A1775D"/>
    <w:rsid w:val="00A208E3"/>
    <w:rsid w:val="00A2660C"/>
    <w:rsid w:val="00A2721A"/>
    <w:rsid w:val="00A301F8"/>
    <w:rsid w:val="00A30261"/>
    <w:rsid w:val="00A36210"/>
    <w:rsid w:val="00A408F8"/>
    <w:rsid w:val="00A40D43"/>
    <w:rsid w:val="00A412E3"/>
    <w:rsid w:val="00A42B13"/>
    <w:rsid w:val="00A50132"/>
    <w:rsid w:val="00A5635D"/>
    <w:rsid w:val="00A567B2"/>
    <w:rsid w:val="00A57EFD"/>
    <w:rsid w:val="00A605D4"/>
    <w:rsid w:val="00A62B6A"/>
    <w:rsid w:val="00A62BEF"/>
    <w:rsid w:val="00A6360E"/>
    <w:rsid w:val="00A65C46"/>
    <w:rsid w:val="00A72AFA"/>
    <w:rsid w:val="00A768B0"/>
    <w:rsid w:val="00A7781E"/>
    <w:rsid w:val="00A80154"/>
    <w:rsid w:val="00A80AE9"/>
    <w:rsid w:val="00A832A7"/>
    <w:rsid w:val="00A840A8"/>
    <w:rsid w:val="00A86847"/>
    <w:rsid w:val="00A91436"/>
    <w:rsid w:val="00A92AF7"/>
    <w:rsid w:val="00A971C5"/>
    <w:rsid w:val="00AA0B50"/>
    <w:rsid w:val="00AA16C9"/>
    <w:rsid w:val="00AA5791"/>
    <w:rsid w:val="00AA5DA2"/>
    <w:rsid w:val="00AB5CD9"/>
    <w:rsid w:val="00AB6D0F"/>
    <w:rsid w:val="00AB7AF5"/>
    <w:rsid w:val="00AB7C99"/>
    <w:rsid w:val="00AC415F"/>
    <w:rsid w:val="00AC66DF"/>
    <w:rsid w:val="00AC6BC0"/>
    <w:rsid w:val="00AD17A0"/>
    <w:rsid w:val="00AD2491"/>
    <w:rsid w:val="00AD256D"/>
    <w:rsid w:val="00AD2FA6"/>
    <w:rsid w:val="00AD3D1A"/>
    <w:rsid w:val="00AD73F0"/>
    <w:rsid w:val="00AD7583"/>
    <w:rsid w:val="00AE37BF"/>
    <w:rsid w:val="00AE7958"/>
    <w:rsid w:val="00AF0C87"/>
    <w:rsid w:val="00AF1E4C"/>
    <w:rsid w:val="00AF1F67"/>
    <w:rsid w:val="00AF70DB"/>
    <w:rsid w:val="00B007E4"/>
    <w:rsid w:val="00B0160E"/>
    <w:rsid w:val="00B03BE2"/>
    <w:rsid w:val="00B06863"/>
    <w:rsid w:val="00B07CBC"/>
    <w:rsid w:val="00B15283"/>
    <w:rsid w:val="00B152EE"/>
    <w:rsid w:val="00B157C2"/>
    <w:rsid w:val="00B15A9C"/>
    <w:rsid w:val="00B17150"/>
    <w:rsid w:val="00B20D56"/>
    <w:rsid w:val="00B22E0A"/>
    <w:rsid w:val="00B23FA4"/>
    <w:rsid w:val="00B2476D"/>
    <w:rsid w:val="00B252B9"/>
    <w:rsid w:val="00B252EF"/>
    <w:rsid w:val="00B3138F"/>
    <w:rsid w:val="00B31450"/>
    <w:rsid w:val="00B32064"/>
    <w:rsid w:val="00B322A3"/>
    <w:rsid w:val="00B35B50"/>
    <w:rsid w:val="00B4009C"/>
    <w:rsid w:val="00B43D73"/>
    <w:rsid w:val="00B43FBA"/>
    <w:rsid w:val="00B45D46"/>
    <w:rsid w:val="00B51F11"/>
    <w:rsid w:val="00B52280"/>
    <w:rsid w:val="00B54C90"/>
    <w:rsid w:val="00B55AC1"/>
    <w:rsid w:val="00B57DBF"/>
    <w:rsid w:val="00B60894"/>
    <w:rsid w:val="00B648E5"/>
    <w:rsid w:val="00B64A00"/>
    <w:rsid w:val="00B65A8F"/>
    <w:rsid w:val="00B70988"/>
    <w:rsid w:val="00B710EB"/>
    <w:rsid w:val="00B71531"/>
    <w:rsid w:val="00B71987"/>
    <w:rsid w:val="00B74229"/>
    <w:rsid w:val="00B751AB"/>
    <w:rsid w:val="00B75BAB"/>
    <w:rsid w:val="00B76659"/>
    <w:rsid w:val="00B80553"/>
    <w:rsid w:val="00B82EE5"/>
    <w:rsid w:val="00B83BEE"/>
    <w:rsid w:val="00B840EA"/>
    <w:rsid w:val="00B85AEC"/>
    <w:rsid w:val="00B93D87"/>
    <w:rsid w:val="00B95CCE"/>
    <w:rsid w:val="00B962FD"/>
    <w:rsid w:val="00BA22F5"/>
    <w:rsid w:val="00BA3736"/>
    <w:rsid w:val="00BA5259"/>
    <w:rsid w:val="00BA5403"/>
    <w:rsid w:val="00BB20EA"/>
    <w:rsid w:val="00BB2A40"/>
    <w:rsid w:val="00BB55BE"/>
    <w:rsid w:val="00BB6023"/>
    <w:rsid w:val="00BD0D7D"/>
    <w:rsid w:val="00BD1D43"/>
    <w:rsid w:val="00BD7500"/>
    <w:rsid w:val="00BE40BC"/>
    <w:rsid w:val="00BE5220"/>
    <w:rsid w:val="00BE561F"/>
    <w:rsid w:val="00BE6060"/>
    <w:rsid w:val="00BE7407"/>
    <w:rsid w:val="00BE7DCB"/>
    <w:rsid w:val="00BF2A95"/>
    <w:rsid w:val="00BF3496"/>
    <w:rsid w:val="00BF42C7"/>
    <w:rsid w:val="00BF66A4"/>
    <w:rsid w:val="00C0642B"/>
    <w:rsid w:val="00C1049E"/>
    <w:rsid w:val="00C1060F"/>
    <w:rsid w:val="00C11DA6"/>
    <w:rsid w:val="00C134FD"/>
    <w:rsid w:val="00C1775A"/>
    <w:rsid w:val="00C2026B"/>
    <w:rsid w:val="00C21638"/>
    <w:rsid w:val="00C21CD2"/>
    <w:rsid w:val="00C23036"/>
    <w:rsid w:val="00C25A47"/>
    <w:rsid w:val="00C262F4"/>
    <w:rsid w:val="00C3136E"/>
    <w:rsid w:val="00C31B93"/>
    <w:rsid w:val="00C321BF"/>
    <w:rsid w:val="00C32C1C"/>
    <w:rsid w:val="00C32C5F"/>
    <w:rsid w:val="00C377B2"/>
    <w:rsid w:val="00C45278"/>
    <w:rsid w:val="00C457FB"/>
    <w:rsid w:val="00C45964"/>
    <w:rsid w:val="00C46FFE"/>
    <w:rsid w:val="00C5233B"/>
    <w:rsid w:val="00C537D1"/>
    <w:rsid w:val="00C54492"/>
    <w:rsid w:val="00C54FB8"/>
    <w:rsid w:val="00C57896"/>
    <w:rsid w:val="00C57951"/>
    <w:rsid w:val="00C64129"/>
    <w:rsid w:val="00C650B9"/>
    <w:rsid w:val="00C65BF7"/>
    <w:rsid w:val="00C75012"/>
    <w:rsid w:val="00C76476"/>
    <w:rsid w:val="00C81236"/>
    <w:rsid w:val="00C82898"/>
    <w:rsid w:val="00C878BE"/>
    <w:rsid w:val="00C901D9"/>
    <w:rsid w:val="00C91FAE"/>
    <w:rsid w:val="00C9247F"/>
    <w:rsid w:val="00C9431C"/>
    <w:rsid w:val="00C94A82"/>
    <w:rsid w:val="00CA0378"/>
    <w:rsid w:val="00CA17A3"/>
    <w:rsid w:val="00CA2483"/>
    <w:rsid w:val="00CA5274"/>
    <w:rsid w:val="00CB038A"/>
    <w:rsid w:val="00CB0595"/>
    <w:rsid w:val="00CB07F7"/>
    <w:rsid w:val="00CB4A09"/>
    <w:rsid w:val="00CB69A7"/>
    <w:rsid w:val="00CC102E"/>
    <w:rsid w:val="00CC3096"/>
    <w:rsid w:val="00CD01D2"/>
    <w:rsid w:val="00CD2599"/>
    <w:rsid w:val="00CD267B"/>
    <w:rsid w:val="00CD27B1"/>
    <w:rsid w:val="00CD3A7E"/>
    <w:rsid w:val="00CE1015"/>
    <w:rsid w:val="00CE11E4"/>
    <w:rsid w:val="00CE3B91"/>
    <w:rsid w:val="00CE4A29"/>
    <w:rsid w:val="00CE5A98"/>
    <w:rsid w:val="00CE7525"/>
    <w:rsid w:val="00CE7C98"/>
    <w:rsid w:val="00CF243F"/>
    <w:rsid w:val="00CF2B4D"/>
    <w:rsid w:val="00CF5FEC"/>
    <w:rsid w:val="00CF6A3C"/>
    <w:rsid w:val="00CF6C0C"/>
    <w:rsid w:val="00CF7A2A"/>
    <w:rsid w:val="00D00884"/>
    <w:rsid w:val="00D06C0C"/>
    <w:rsid w:val="00D07C1A"/>
    <w:rsid w:val="00D1121D"/>
    <w:rsid w:val="00D125A5"/>
    <w:rsid w:val="00D14040"/>
    <w:rsid w:val="00D149ED"/>
    <w:rsid w:val="00D16C2E"/>
    <w:rsid w:val="00D17815"/>
    <w:rsid w:val="00D21440"/>
    <w:rsid w:val="00D22210"/>
    <w:rsid w:val="00D22334"/>
    <w:rsid w:val="00D23CC2"/>
    <w:rsid w:val="00D25163"/>
    <w:rsid w:val="00D31C48"/>
    <w:rsid w:val="00D35A91"/>
    <w:rsid w:val="00D35B66"/>
    <w:rsid w:val="00D36A3C"/>
    <w:rsid w:val="00D36CDC"/>
    <w:rsid w:val="00D3773D"/>
    <w:rsid w:val="00D42FD8"/>
    <w:rsid w:val="00D46813"/>
    <w:rsid w:val="00D47E2A"/>
    <w:rsid w:val="00D50078"/>
    <w:rsid w:val="00D5033B"/>
    <w:rsid w:val="00D5332D"/>
    <w:rsid w:val="00D54B81"/>
    <w:rsid w:val="00D5595B"/>
    <w:rsid w:val="00D5633C"/>
    <w:rsid w:val="00D60DFA"/>
    <w:rsid w:val="00D64AC3"/>
    <w:rsid w:val="00D6508B"/>
    <w:rsid w:val="00D654E3"/>
    <w:rsid w:val="00D71108"/>
    <w:rsid w:val="00D71397"/>
    <w:rsid w:val="00D71DFC"/>
    <w:rsid w:val="00D72E4D"/>
    <w:rsid w:val="00D738E6"/>
    <w:rsid w:val="00D746C5"/>
    <w:rsid w:val="00D74E3F"/>
    <w:rsid w:val="00D76225"/>
    <w:rsid w:val="00D76C23"/>
    <w:rsid w:val="00D8526B"/>
    <w:rsid w:val="00D853F7"/>
    <w:rsid w:val="00D85F5E"/>
    <w:rsid w:val="00D85F62"/>
    <w:rsid w:val="00D8708B"/>
    <w:rsid w:val="00D87BEA"/>
    <w:rsid w:val="00D90FCB"/>
    <w:rsid w:val="00D924BB"/>
    <w:rsid w:val="00D926D2"/>
    <w:rsid w:val="00D959E3"/>
    <w:rsid w:val="00DA2FD1"/>
    <w:rsid w:val="00DA524A"/>
    <w:rsid w:val="00DA6EF6"/>
    <w:rsid w:val="00DB095A"/>
    <w:rsid w:val="00DB4D6C"/>
    <w:rsid w:val="00DB524F"/>
    <w:rsid w:val="00DC1B24"/>
    <w:rsid w:val="00DC5575"/>
    <w:rsid w:val="00DC6C52"/>
    <w:rsid w:val="00DD0100"/>
    <w:rsid w:val="00DD2907"/>
    <w:rsid w:val="00DD66DD"/>
    <w:rsid w:val="00DD674F"/>
    <w:rsid w:val="00DE1A78"/>
    <w:rsid w:val="00DE3B36"/>
    <w:rsid w:val="00DE4C67"/>
    <w:rsid w:val="00DE5E22"/>
    <w:rsid w:val="00DE6E1F"/>
    <w:rsid w:val="00DE6E5C"/>
    <w:rsid w:val="00DF199E"/>
    <w:rsid w:val="00DF21D9"/>
    <w:rsid w:val="00DF24F8"/>
    <w:rsid w:val="00DF3944"/>
    <w:rsid w:val="00DF3A5F"/>
    <w:rsid w:val="00DF5E5C"/>
    <w:rsid w:val="00DF63BE"/>
    <w:rsid w:val="00DF6FFE"/>
    <w:rsid w:val="00E0144C"/>
    <w:rsid w:val="00E031D4"/>
    <w:rsid w:val="00E04662"/>
    <w:rsid w:val="00E0476A"/>
    <w:rsid w:val="00E04773"/>
    <w:rsid w:val="00E04BD6"/>
    <w:rsid w:val="00E0645D"/>
    <w:rsid w:val="00E103AD"/>
    <w:rsid w:val="00E10A81"/>
    <w:rsid w:val="00E10AD6"/>
    <w:rsid w:val="00E10FB0"/>
    <w:rsid w:val="00E11860"/>
    <w:rsid w:val="00E160EC"/>
    <w:rsid w:val="00E166EE"/>
    <w:rsid w:val="00E204E8"/>
    <w:rsid w:val="00E22A27"/>
    <w:rsid w:val="00E2306E"/>
    <w:rsid w:val="00E24B44"/>
    <w:rsid w:val="00E25D87"/>
    <w:rsid w:val="00E3094D"/>
    <w:rsid w:val="00E32017"/>
    <w:rsid w:val="00E326A9"/>
    <w:rsid w:val="00E35A8D"/>
    <w:rsid w:val="00E37905"/>
    <w:rsid w:val="00E40311"/>
    <w:rsid w:val="00E40FA1"/>
    <w:rsid w:val="00E413BD"/>
    <w:rsid w:val="00E414AD"/>
    <w:rsid w:val="00E42FCA"/>
    <w:rsid w:val="00E43AC3"/>
    <w:rsid w:val="00E50123"/>
    <w:rsid w:val="00E50ADE"/>
    <w:rsid w:val="00E511E6"/>
    <w:rsid w:val="00E51277"/>
    <w:rsid w:val="00E53908"/>
    <w:rsid w:val="00E565FC"/>
    <w:rsid w:val="00E5672C"/>
    <w:rsid w:val="00E56EBC"/>
    <w:rsid w:val="00E57C46"/>
    <w:rsid w:val="00E60C15"/>
    <w:rsid w:val="00E63C12"/>
    <w:rsid w:val="00E72C68"/>
    <w:rsid w:val="00E72D3A"/>
    <w:rsid w:val="00E832A8"/>
    <w:rsid w:val="00E83A1F"/>
    <w:rsid w:val="00E83EDC"/>
    <w:rsid w:val="00E86BB3"/>
    <w:rsid w:val="00E90D57"/>
    <w:rsid w:val="00E9132A"/>
    <w:rsid w:val="00E95798"/>
    <w:rsid w:val="00E95FBB"/>
    <w:rsid w:val="00E96638"/>
    <w:rsid w:val="00EA6185"/>
    <w:rsid w:val="00EB24FA"/>
    <w:rsid w:val="00EB3B40"/>
    <w:rsid w:val="00EC10FB"/>
    <w:rsid w:val="00EC490B"/>
    <w:rsid w:val="00EC4E85"/>
    <w:rsid w:val="00EC61A0"/>
    <w:rsid w:val="00EC6DD9"/>
    <w:rsid w:val="00ED0331"/>
    <w:rsid w:val="00ED6015"/>
    <w:rsid w:val="00ED7342"/>
    <w:rsid w:val="00EE1D8F"/>
    <w:rsid w:val="00EE4DB1"/>
    <w:rsid w:val="00EE642D"/>
    <w:rsid w:val="00EE67BB"/>
    <w:rsid w:val="00EF206A"/>
    <w:rsid w:val="00EF24D4"/>
    <w:rsid w:val="00EF4660"/>
    <w:rsid w:val="00EF5B5C"/>
    <w:rsid w:val="00EF65AD"/>
    <w:rsid w:val="00EF7E96"/>
    <w:rsid w:val="00F0081A"/>
    <w:rsid w:val="00F05C3C"/>
    <w:rsid w:val="00F065D9"/>
    <w:rsid w:val="00F0728F"/>
    <w:rsid w:val="00F1284A"/>
    <w:rsid w:val="00F136AB"/>
    <w:rsid w:val="00F14524"/>
    <w:rsid w:val="00F14756"/>
    <w:rsid w:val="00F15389"/>
    <w:rsid w:val="00F15E63"/>
    <w:rsid w:val="00F165FB"/>
    <w:rsid w:val="00F168C2"/>
    <w:rsid w:val="00F16EAB"/>
    <w:rsid w:val="00F172E4"/>
    <w:rsid w:val="00F20EC9"/>
    <w:rsid w:val="00F26C26"/>
    <w:rsid w:val="00F30E48"/>
    <w:rsid w:val="00F337EA"/>
    <w:rsid w:val="00F34A75"/>
    <w:rsid w:val="00F34B72"/>
    <w:rsid w:val="00F42112"/>
    <w:rsid w:val="00F43165"/>
    <w:rsid w:val="00F44247"/>
    <w:rsid w:val="00F458D0"/>
    <w:rsid w:val="00F47370"/>
    <w:rsid w:val="00F473A0"/>
    <w:rsid w:val="00F50E9F"/>
    <w:rsid w:val="00F52171"/>
    <w:rsid w:val="00F5243E"/>
    <w:rsid w:val="00F55306"/>
    <w:rsid w:val="00F60C77"/>
    <w:rsid w:val="00F61B9B"/>
    <w:rsid w:val="00F628EC"/>
    <w:rsid w:val="00F653E8"/>
    <w:rsid w:val="00F67BC0"/>
    <w:rsid w:val="00F71EB8"/>
    <w:rsid w:val="00F736D1"/>
    <w:rsid w:val="00F74D72"/>
    <w:rsid w:val="00F754E5"/>
    <w:rsid w:val="00F75827"/>
    <w:rsid w:val="00F76506"/>
    <w:rsid w:val="00F766B3"/>
    <w:rsid w:val="00F77014"/>
    <w:rsid w:val="00F775DF"/>
    <w:rsid w:val="00F8115A"/>
    <w:rsid w:val="00F813A5"/>
    <w:rsid w:val="00F86A7E"/>
    <w:rsid w:val="00F872E4"/>
    <w:rsid w:val="00F903E2"/>
    <w:rsid w:val="00F90981"/>
    <w:rsid w:val="00F90C68"/>
    <w:rsid w:val="00F9390D"/>
    <w:rsid w:val="00F94BEE"/>
    <w:rsid w:val="00F95622"/>
    <w:rsid w:val="00F970FF"/>
    <w:rsid w:val="00FA0452"/>
    <w:rsid w:val="00FA0B0A"/>
    <w:rsid w:val="00FA3393"/>
    <w:rsid w:val="00FA7AF5"/>
    <w:rsid w:val="00FB46D3"/>
    <w:rsid w:val="00FC1C2A"/>
    <w:rsid w:val="00FD24C1"/>
    <w:rsid w:val="00FD25E4"/>
    <w:rsid w:val="00FD272E"/>
    <w:rsid w:val="00FD3B4C"/>
    <w:rsid w:val="00FD5FEF"/>
    <w:rsid w:val="00FE1CFB"/>
    <w:rsid w:val="00FE1FFF"/>
    <w:rsid w:val="00FE27D8"/>
    <w:rsid w:val="00FE6F88"/>
    <w:rsid w:val="00FE7731"/>
    <w:rsid w:val="00FE797E"/>
    <w:rsid w:val="00FF0F04"/>
    <w:rsid w:val="00FF12D3"/>
    <w:rsid w:val="00FF39B6"/>
    <w:rsid w:val="00FF600F"/>
    <w:rsid w:val="00FF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1E"/>
    <w:rPr>
      <w:sz w:val="24"/>
      <w:szCs w:val="24"/>
    </w:rPr>
  </w:style>
  <w:style w:type="paragraph" w:styleId="Heading1">
    <w:name w:val="heading 1"/>
    <w:basedOn w:val="Normal"/>
    <w:next w:val="Normal"/>
    <w:qFormat/>
    <w:rsid w:val="00B710EB"/>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710EB"/>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B710EB"/>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rsid w:val="00B710EB"/>
    <w:pPr>
      <w:keepNext/>
      <w:numPr>
        <w:ilvl w:val="3"/>
        <w:numId w:val="14"/>
      </w:numPr>
      <w:spacing w:before="240" w:after="60"/>
      <w:outlineLvl w:val="3"/>
    </w:pPr>
    <w:rPr>
      <w:b/>
      <w:bCs/>
      <w:sz w:val="28"/>
      <w:szCs w:val="28"/>
    </w:rPr>
  </w:style>
  <w:style w:type="character" w:default="1" w:styleId="DefaultParagraphFont">
    <w:name w:val="Default Paragraph Font"/>
    <w:aliases w:val=" Char1 Caracter Caracter Caracter Caracter Char Char"/>
    <w:link w:val="CharChar6Caracter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aliases w:val=" Caracter Caracter Caracter Caracter, Caracter Caracter Caracter Caracter Caracter Caracter, Caracter Caracter Caracter Caracter Caracter, Caracter Caracter Caracter Ca"/>
    <w:basedOn w:val="Normal"/>
    <w:link w:val="NormalWebChar"/>
    <w:rsid w:val="001B365E"/>
    <w:pPr>
      <w:spacing w:before="100" w:beforeAutospacing="1" w:after="100" w:afterAutospacing="1"/>
    </w:pPr>
    <w:rPr>
      <w:lang w:val="ro-RO" w:eastAsia="ro-RO"/>
    </w:rPr>
  </w:style>
  <w:style w:type="character" w:customStyle="1" w:styleId="NormalWebChar">
    <w:name w:val="Normal (Web) Char"/>
    <w:aliases w:val=" Caracter Caracter Caracter Caracter Char, Caracter Caracter Caracter Caracter Caracter Caracter Char, Caracter Caracter Caracter Caracter Caracter Char, Caracter Caracter Caracter Ca Char"/>
    <w:link w:val="NormalWeb"/>
    <w:rsid w:val="001B365E"/>
    <w:rPr>
      <w:sz w:val="24"/>
      <w:szCs w:val="24"/>
      <w:lang w:val="ro-RO" w:eastAsia="ro-RO" w:bidi="ar-SA"/>
    </w:rPr>
  </w:style>
  <w:style w:type="paragraph" w:styleId="Footer">
    <w:name w:val="footer"/>
    <w:basedOn w:val="Normal"/>
    <w:rsid w:val="00B22E0A"/>
    <w:pPr>
      <w:tabs>
        <w:tab w:val="center" w:pos="4320"/>
        <w:tab w:val="right" w:pos="8640"/>
      </w:tabs>
    </w:pPr>
  </w:style>
  <w:style w:type="character" w:styleId="PageNumber">
    <w:name w:val="page number"/>
    <w:basedOn w:val="DefaultParagraphFont"/>
    <w:rsid w:val="00B22E0A"/>
  </w:style>
  <w:style w:type="paragraph" w:customStyle="1" w:styleId="Char1CaracterCaracterCaracterCaracter">
    <w:name w:val=" Char1 Caracter Caracter Caracter Caracter"/>
    <w:basedOn w:val="Normal"/>
    <w:rsid w:val="00191F0D"/>
    <w:rPr>
      <w:lang w:val="pl-PL" w:eastAsia="pl-PL"/>
    </w:rPr>
  </w:style>
  <w:style w:type="character" w:customStyle="1" w:styleId="textgrosnegru1">
    <w:name w:val="textgrosnegru1"/>
    <w:rsid w:val="00F26C26"/>
    <w:rPr>
      <w:rFonts w:ascii="Arial" w:hAnsi="Arial" w:cs="Arial" w:hint="default"/>
      <w:b/>
      <w:bCs/>
      <w:i w:val="0"/>
      <w:iCs w:val="0"/>
      <w:smallCaps w:val="0"/>
      <w:strike w:val="0"/>
      <w:dstrike w:val="0"/>
      <w:color w:val="000000"/>
      <w:sz w:val="24"/>
      <w:szCs w:val="24"/>
      <w:u w:val="none"/>
      <w:effect w:val="none"/>
    </w:rPr>
  </w:style>
  <w:style w:type="paragraph" w:styleId="BodyText">
    <w:name w:val="Body Text"/>
    <w:basedOn w:val="Normal"/>
    <w:link w:val="BodyTextChar"/>
    <w:rsid w:val="00C9431C"/>
    <w:pPr>
      <w:widowControl w:val="0"/>
      <w:suppressAutoHyphens/>
      <w:spacing w:after="120"/>
    </w:pPr>
    <w:rPr>
      <w:rFonts w:eastAsia="Lucida Sans Unicode" w:cs="Mangal"/>
      <w:kern w:val="1"/>
      <w:lang w:eastAsia="hi-IN" w:bidi="hi-IN"/>
    </w:rPr>
  </w:style>
  <w:style w:type="character" w:customStyle="1" w:styleId="BodyTextChar">
    <w:name w:val="Body Text Char"/>
    <w:link w:val="BodyText"/>
    <w:rsid w:val="00C9431C"/>
    <w:rPr>
      <w:rFonts w:eastAsia="Lucida Sans Unicode" w:cs="Mangal"/>
      <w:kern w:val="1"/>
      <w:sz w:val="24"/>
      <w:szCs w:val="24"/>
      <w:lang w:eastAsia="hi-IN" w:bidi="hi-IN"/>
    </w:rPr>
  </w:style>
  <w:style w:type="paragraph" w:styleId="PlainText">
    <w:name w:val="Plain Text"/>
    <w:basedOn w:val="Normal"/>
    <w:link w:val="PlainTextChar"/>
    <w:rsid w:val="00C9431C"/>
    <w:pPr>
      <w:suppressAutoHyphens/>
    </w:pPr>
    <w:rPr>
      <w:rFonts w:ascii="Courier New" w:hAnsi="Courier New"/>
      <w:kern w:val="1"/>
      <w:sz w:val="20"/>
      <w:szCs w:val="20"/>
      <w:lang w:eastAsia="ar-SA"/>
    </w:rPr>
  </w:style>
  <w:style w:type="character" w:customStyle="1" w:styleId="PlainTextChar">
    <w:name w:val="Plain Text Char"/>
    <w:link w:val="PlainText"/>
    <w:rsid w:val="00C9431C"/>
    <w:rPr>
      <w:rFonts w:ascii="Courier New" w:hAnsi="Courier New" w:cs="Courier New"/>
      <w:kern w:val="1"/>
      <w:lang w:val="en-US" w:eastAsia="ar-SA"/>
    </w:rPr>
  </w:style>
  <w:style w:type="paragraph" w:styleId="Header">
    <w:name w:val="header"/>
    <w:basedOn w:val="Normal"/>
    <w:link w:val="HeaderChar"/>
    <w:uiPriority w:val="99"/>
    <w:semiHidden/>
    <w:unhideWhenUsed/>
    <w:rsid w:val="008870BA"/>
    <w:pPr>
      <w:tabs>
        <w:tab w:val="center" w:pos="4536"/>
        <w:tab w:val="right" w:pos="9072"/>
      </w:tabs>
    </w:pPr>
  </w:style>
  <w:style w:type="character" w:customStyle="1" w:styleId="HeaderChar">
    <w:name w:val="Header Char"/>
    <w:link w:val="Header"/>
    <w:uiPriority w:val="99"/>
    <w:semiHidden/>
    <w:rsid w:val="008870BA"/>
    <w:rPr>
      <w:sz w:val="24"/>
      <w:szCs w:val="24"/>
      <w:lang w:val="en-US" w:eastAsia="en-US"/>
    </w:rPr>
  </w:style>
  <w:style w:type="paragraph" w:styleId="BalloonText">
    <w:name w:val="Balloon Text"/>
    <w:basedOn w:val="Normal"/>
    <w:link w:val="BalloonTextChar"/>
    <w:uiPriority w:val="99"/>
    <w:semiHidden/>
    <w:unhideWhenUsed/>
    <w:rsid w:val="00C81236"/>
    <w:rPr>
      <w:rFonts w:ascii="Tahoma" w:hAnsi="Tahoma"/>
      <w:sz w:val="16"/>
      <w:szCs w:val="16"/>
    </w:rPr>
  </w:style>
  <w:style w:type="character" w:customStyle="1" w:styleId="BalloonTextChar">
    <w:name w:val="Balloon Text Char"/>
    <w:link w:val="BalloonText"/>
    <w:uiPriority w:val="99"/>
    <w:semiHidden/>
    <w:rsid w:val="00C81236"/>
    <w:rPr>
      <w:rFonts w:ascii="Tahoma" w:hAnsi="Tahoma" w:cs="Tahoma"/>
      <w:sz w:val="16"/>
      <w:szCs w:val="16"/>
      <w:lang w:val="en-US" w:eastAsia="en-US"/>
    </w:rPr>
  </w:style>
  <w:style w:type="paragraph" w:customStyle="1" w:styleId="DefaultText">
    <w:name w:val="Default Text"/>
    <w:basedOn w:val="Normal"/>
    <w:autoRedefine/>
    <w:uiPriority w:val="99"/>
    <w:rsid w:val="00367ABC"/>
    <w:pPr>
      <w:spacing w:line="300" w:lineRule="atLeast"/>
      <w:jc w:val="both"/>
    </w:pPr>
    <w:rPr>
      <w:iCs/>
      <w:color w:val="000000"/>
      <w:lang w:val="ro-RO" w:eastAsia="en-GB"/>
    </w:rPr>
  </w:style>
  <w:style w:type="character" w:styleId="Hyperlink">
    <w:name w:val="Hyperlink"/>
    <w:basedOn w:val="DefaultParagraphFont"/>
    <w:rsid w:val="00A42B13"/>
    <w:rPr>
      <w:strike w:val="0"/>
      <w:dstrike w:val="0"/>
      <w:color w:val="005FBD"/>
      <w:u w:val="none"/>
    </w:rPr>
  </w:style>
  <w:style w:type="paragraph" w:styleId="NoSpacing">
    <w:name w:val="No Spacing"/>
    <w:link w:val="NoSpacingChar"/>
    <w:qFormat/>
    <w:rsid w:val="00A42B13"/>
    <w:pPr>
      <w:suppressAutoHyphens/>
    </w:pPr>
    <w:rPr>
      <w:rFonts w:ascii="Calibri" w:eastAsia="Calibri" w:hAnsi="Calibri"/>
      <w:sz w:val="22"/>
      <w:szCs w:val="22"/>
      <w:lang w:val="ro-RO" w:eastAsia="ar-SA"/>
    </w:rPr>
  </w:style>
  <w:style w:type="character" w:customStyle="1" w:styleId="NoSpacingChar">
    <w:name w:val="No Spacing Char"/>
    <w:basedOn w:val="DefaultParagraphFont"/>
    <w:link w:val="NoSpacing"/>
    <w:rsid w:val="00A42B13"/>
    <w:rPr>
      <w:rFonts w:ascii="Calibri" w:eastAsia="Calibri" w:hAnsi="Calibri"/>
      <w:sz w:val="22"/>
      <w:szCs w:val="22"/>
      <w:lang w:val="ro-RO" w:eastAsia="ar-SA" w:bidi="ar-SA"/>
    </w:rPr>
  </w:style>
  <w:style w:type="paragraph" w:customStyle="1" w:styleId="CharChar6CaracterCaracter">
    <w:name w:val="Char Char6 Caracter Caracter"/>
    <w:basedOn w:val="Normal"/>
    <w:link w:val="DefaultParagraphFont"/>
    <w:rsid w:val="00A42B13"/>
    <w:rPr>
      <w:lang w:val="pl-PL" w:eastAsia="pl-PL"/>
    </w:rPr>
  </w:style>
</w:styles>
</file>

<file path=word/webSettings.xml><?xml version="1.0" encoding="utf-8"?>
<w:webSettings xmlns:r="http://schemas.openxmlformats.org/officeDocument/2006/relationships" xmlns:w="http://schemas.openxmlformats.org/wordprocessingml/2006/main">
  <w:divs>
    <w:div w:id="12264958">
      <w:bodyDiv w:val="1"/>
      <w:marLeft w:val="0"/>
      <w:marRight w:val="0"/>
      <w:marTop w:val="0"/>
      <w:marBottom w:val="0"/>
      <w:divBdr>
        <w:top w:val="none" w:sz="0" w:space="0" w:color="auto"/>
        <w:left w:val="none" w:sz="0" w:space="0" w:color="auto"/>
        <w:bottom w:val="none" w:sz="0" w:space="0" w:color="auto"/>
        <w:right w:val="none" w:sz="0" w:space="0" w:color="auto"/>
      </w:divBdr>
      <w:divsChild>
        <w:div w:id="53432216">
          <w:marLeft w:val="0"/>
          <w:marRight w:val="0"/>
          <w:marTop w:val="0"/>
          <w:marBottom w:val="0"/>
          <w:divBdr>
            <w:top w:val="none" w:sz="0" w:space="0" w:color="auto"/>
            <w:left w:val="none" w:sz="0" w:space="0" w:color="auto"/>
            <w:bottom w:val="none" w:sz="0" w:space="0" w:color="auto"/>
            <w:right w:val="none" w:sz="0" w:space="0" w:color="auto"/>
          </w:divBdr>
        </w:div>
        <w:div w:id="54092330">
          <w:marLeft w:val="0"/>
          <w:marRight w:val="0"/>
          <w:marTop w:val="0"/>
          <w:marBottom w:val="0"/>
          <w:divBdr>
            <w:top w:val="none" w:sz="0" w:space="0" w:color="auto"/>
            <w:left w:val="none" w:sz="0" w:space="0" w:color="auto"/>
            <w:bottom w:val="none" w:sz="0" w:space="0" w:color="auto"/>
            <w:right w:val="none" w:sz="0" w:space="0" w:color="auto"/>
          </w:divBdr>
        </w:div>
        <w:div w:id="68423860">
          <w:marLeft w:val="0"/>
          <w:marRight w:val="0"/>
          <w:marTop w:val="0"/>
          <w:marBottom w:val="0"/>
          <w:divBdr>
            <w:top w:val="none" w:sz="0" w:space="0" w:color="auto"/>
            <w:left w:val="none" w:sz="0" w:space="0" w:color="auto"/>
            <w:bottom w:val="none" w:sz="0" w:space="0" w:color="auto"/>
            <w:right w:val="none" w:sz="0" w:space="0" w:color="auto"/>
          </w:divBdr>
        </w:div>
        <w:div w:id="109864320">
          <w:marLeft w:val="0"/>
          <w:marRight w:val="0"/>
          <w:marTop w:val="0"/>
          <w:marBottom w:val="0"/>
          <w:divBdr>
            <w:top w:val="none" w:sz="0" w:space="0" w:color="auto"/>
            <w:left w:val="none" w:sz="0" w:space="0" w:color="auto"/>
            <w:bottom w:val="none" w:sz="0" w:space="0" w:color="auto"/>
            <w:right w:val="none" w:sz="0" w:space="0" w:color="auto"/>
          </w:divBdr>
        </w:div>
        <w:div w:id="111478684">
          <w:marLeft w:val="0"/>
          <w:marRight w:val="0"/>
          <w:marTop w:val="0"/>
          <w:marBottom w:val="0"/>
          <w:divBdr>
            <w:top w:val="none" w:sz="0" w:space="0" w:color="auto"/>
            <w:left w:val="none" w:sz="0" w:space="0" w:color="auto"/>
            <w:bottom w:val="none" w:sz="0" w:space="0" w:color="auto"/>
            <w:right w:val="none" w:sz="0" w:space="0" w:color="auto"/>
          </w:divBdr>
        </w:div>
        <w:div w:id="122619039">
          <w:marLeft w:val="0"/>
          <w:marRight w:val="0"/>
          <w:marTop w:val="0"/>
          <w:marBottom w:val="0"/>
          <w:divBdr>
            <w:top w:val="none" w:sz="0" w:space="0" w:color="auto"/>
            <w:left w:val="none" w:sz="0" w:space="0" w:color="auto"/>
            <w:bottom w:val="none" w:sz="0" w:space="0" w:color="auto"/>
            <w:right w:val="none" w:sz="0" w:space="0" w:color="auto"/>
          </w:divBdr>
        </w:div>
        <w:div w:id="124542881">
          <w:marLeft w:val="0"/>
          <w:marRight w:val="0"/>
          <w:marTop w:val="0"/>
          <w:marBottom w:val="0"/>
          <w:divBdr>
            <w:top w:val="none" w:sz="0" w:space="0" w:color="auto"/>
            <w:left w:val="none" w:sz="0" w:space="0" w:color="auto"/>
            <w:bottom w:val="none" w:sz="0" w:space="0" w:color="auto"/>
            <w:right w:val="none" w:sz="0" w:space="0" w:color="auto"/>
          </w:divBdr>
        </w:div>
        <w:div w:id="126751426">
          <w:marLeft w:val="0"/>
          <w:marRight w:val="0"/>
          <w:marTop w:val="0"/>
          <w:marBottom w:val="0"/>
          <w:divBdr>
            <w:top w:val="none" w:sz="0" w:space="0" w:color="auto"/>
            <w:left w:val="none" w:sz="0" w:space="0" w:color="auto"/>
            <w:bottom w:val="none" w:sz="0" w:space="0" w:color="auto"/>
            <w:right w:val="none" w:sz="0" w:space="0" w:color="auto"/>
          </w:divBdr>
        </w:div>
        <w:div w:id="131602997">
          <w:marLeft w:val="0"/>
          <w:marRight w:val="0"/>
          <w:marTop w:val="0"/>
          <w:marBottom w:val="0"/>
          <w:divBdr>
            <w:top w:val="none" w:sz="0" w:space="0" w:color="auto"/>
            <w:left w:val="none" w:sz="0" w:space="0" w:color="auto"/>
            <w:bottom w:val="none" w:sz="0" w:space="0" w:color="auto"/>
            <w:right w:val="none" w:sz="0" w:space="0" w:color="auto"/>
          </w:divBdr>
        </w:div>
        <w:div w:id="132212264">
          <w:marLeft w:val="0"/>
          <w:marRight w:val="0"/>
          <w:marTop w:val="0"/>
          <w:marBottom w:val="0"/>
          <w:divBdr>
            <w:top w:val="none" w:sz="0" w:space="0" w:color="auto"/>
            <w:left w:val="none" w:sz="0" w:space="0" w:color="auto"/>
            <w:bottom w:val="none" w:sz="0" w:space="0" w:color="auto"/>
            <w:right w:val="none" w:sz="0" w:space="0" w:color="auto"/>
          </w:divBdr>
        </w:div>
        <w:div w:id="141850515">
          <w:marLeft w:val="0"/>
          <w:marRight w:val="0"/>
          <w:marTop w:val="0"/>
          <w:marBottom w:val="0"/>
          <w:divBdr>
            <w:top w:val="none" w:sz="0" w:space="0" w:color="auto"/>
            <w:left w:val="none" w:sz="0" w:space="0" w:color="auto"/>
            <w:bottom w:val="none" w:sz="0" w:space="0" w:color="auto"/>
            <w:right w:val="none" w:sz="0" w:space="0" w:color="auto"/>
          </w:divBdr>
        </w:div>
        <w:div w:id="151483784">
          <w:marLeft w:val="0"/>
          <w:marRight w:val="0"/>
          <w:marTop w:val="0"/>
          <w:marBottom w:val="0"/>
          <w:divBdr>
            <w:top w:val="none" w:sz="0" w:space="0" w:color="auto"/>
            <w:left w:val="none" w:sz="0" w:space="0" w:color="auto"/>
            <w:bottom w:val="none" w:sz="0" w:space="0" w:color="auto"/>
            <w:right w:val="none" w:sz="0" w:space="0" w:color="auto"/>
          </w:divBdr>
        </w:div>
        <w:div w:id="158422783">
          <w:marLeft w:val="0"/>
          <w:marRight w:val="0"/>
          <w:marTop w:val="0"/>
          <w:marBottom w:val="0"/>
          <w:divBdr>
            <w:top w:val="none" w:sz="0" w:space="0" w:color="auto"/>
            <w:left w:val="none" w:sz="0" w:space="0" w:color="auto"/>
            <w:bottom w:val="none" w:sz="0" w:space="0" w:color="auto"/>
            <w:right w:val="none" w:sz="0" w:space="0" w:color="auto"/>
          </w:divBdr>
        </w:div>
        <w:div w:id="162863570">
          <w:marLeft w:val="0"/>
          <w:marRight w:val="0"/>
          <w:marTop w:val="0"/>
          <w:marBottom w:val="0"/>
          <w:divBdr>
            <w:top w:val="none" w:sz="0" w:space="0" w:color="auto"/>
            <w:left w:val="none" w:sz="0" w:space="0" w:color="auto"/>
            <w:bottom w:val="none" w:sz="0" w:space="0" w:color="auto"/>
            <w:right w:val="none" w:sz="0" w:space="0" w:color="auto"/>
          </w:divBdr>
        </w:div>
        <w:div w:id="180778692">
          <w:marLeft w:val="0"/>
          <w:marRight w:val="0"/>
          <w:marTop w:val="0"/>
          <w:marBottom w:val="0"/>
          <w:divBdr>
            <w:top w:val="none" w:sz="0" w:space="0" w:color="auto"/>
            <w:left w:val="none" w:sz="0" w:space="0" w:color="auto"/>
            <w:bottom w:val="none" w:sz="0" w:space="0" w:color="auto"/>
            <w:right w:val="none" w:sz="0" w:space="0" w:color="auto"/>
          </w:divBdr>
        </w:div>
        <w:div w:id="186333786">
          <w:marLeft w:val="0"/>
          <w:marRight w:val="0"/>
          <w:marTop w:val="0"/>
          <w:marBottom w:val="0"/>
          <w:divBdr>
            <w:top w:val="none" w:sz="0" w:space="0" w:color="auto"/>
            <w:left w:val="none" w:sz="0" w:space="0" w:color="auto"/>
            <w:bottom w:val="none" w:sz="0" w:space="0" w:color="auto"/>
            <w:right w:val="none" w:sz="0" w:space="0" w:color="auto"/>
          </w:divBdr>
        </w:div>
        <w:div w:id="220792040">
          <w:marLeft w:val="0"/>
          <w:marRight w:val="0"/>
          <w:marTop w:val="0"/>
          <w:marBottom w:val="0"/>
          <w:divBdr>
            <w:top w:val="none" w:sz="0" w:space="0" w:color="auto"/>
            <w:left w:val="none" w:sz="0" w:space="0" w:color="auto"/>
            <w:bottom w:val="none" w:sz="0" w:space="0" w:color="auto"/>
            <w:right w:val="none" w:sz="0" w:space="0" w:color="auto"/>
          </w:divBdr>
        </w:div>
        <w:div w:id="238637658">
          <w:marLeft w:val="0"/>
          <w:marRight w:val="0"/>
          <w:marTop w:val="0"/>
          <w:marBottom w:val="0"/>
          <w:divBdr>
            <w:top w:val="none" w:sz="0" w:space="0" w:color="auto"/>
            <w:left w:val="none" w:sz="0" w:space="0" w:color="auto"/>
            <w:bottom w:val="none" w:sz="0" w:space="0" w:color="auto"/>
            <w:right w:val="none" w:sz="0" w:space="0" w:color="auto"/>
          </w:divBdr>
        </w:div>
        <w:div w:id="243685591">
          <w:marLeft w:val="0"/>
          <w:marRight w:val="0"/>
          <w:marTop w:val="0"/>
          <w:marBottom w:val="0"/>
          <w:divBdr>
            <w:top w:val="none" w:sz="0" w:space="0" w:color="auto"/>
            <w:left w:val="none" w:sz="0" w:space="0" w:color="auto"/>
            <w:bottom w:val="none" w:sz="0" w:space="0" w:color="auto"/>
            <w:right w:val="none" w:sz="0" w:space="0" w:color="auto"/>
          </w:divBdr>
        </w:div>
        <w:div w:id="244149861">
          <w:marLeft w:val="0"/>
          <w:marRight w:val="0"/>
          <w:marTop w:val="0"/>
          <w:marBottom w:val="0"/>
          <w:divBdr>
            <w:top w:val="none" w:sz="0" w:space="0" w:color="auto"/>
            <w:left w:val="none" w:sz="0" w:space="0" w:color="auto"/>
            <w:bottom w:val="none" w:sz="0" w:space="0" w:color="auto"/>
            <w:right w:val="none" w:sz="0" w:space="0" w:color="auto"/>
          </w:divBdr>
        </w:div>
        <w:div w:id="298731615">
          <w:marLeft w:val="0"/>
          <w:marRight w:val="0"/>
          <w:marTop w:val="0"/>
          <w:marBottom w:val="0"/>
          <w:divBdr>
            <w:top w:val="none" w:sz="0" w:space="0" w:color="auto"/>
            <w:left w:val="none" w:sz="0" w:space="0" w:color="auto"/>
            <w:bottom w:val="none" w:sz="0" w:space="0" w:color="auto"/>
            <w:right w:val="none" w:sz="0" w:space="0" w:color="auto"/>
          </w:divBdr>
        </w:div>
        <w:div w:id="316766680">
          <w:marLeft w:val="0"/>
          <w:marRight w:val="0"/>
          <w:marTop w:val="0"/>
          <w:marBottom w:val="0"/>
          <w:divBdr>
            <w:top w:val="none" w:sz="0" w:space="0" w:color="auto"/>
            <w:left w:val="none" w:sz="0" w:space="0" w:color="auto"/>
            <w:bottom w:val="none" w:sz="0" w:space="0" w:color="auto"/>
            <w:right w:val="none" w:sz="0" w:space="0" w:color="auto"/>
          </w:divBdr>
        </w:div>
        <w:div w:id="323433778">
          <w:marLeft w:val="0"/>
          <w:marRight w:val="0"/>
          <w:marTop w:val="0"/>
          <w:marBottom w:val="0"/>
          <w:divBdr>
            <w:top w:val="none" w:sz="0" w:space="0" w:color="auto"/>
            <w:left w:val="none" w:sz="0" w:space="0" w:color="auto"/>
            <w:bottom w:val="none" w:sz="0" w:space="0" w:color="auto"/>
            <w:right w:val="none" w:sz="0" w:space="0" w:color="auto"/>
          </w:divBdr>
        </w:div>
        <w:div w:id="325670168">
          <w:marLeft w:val="0"/>
          <w:marRight w:val="0"/>
          <w:marTop w:val="0"/>
          <w:marBottom w:val="0"/>
          <w:divBdr>
            <w:top w:val="none" w:sz="0" w:space="0" w:color="auto"/>
            <w:left w:val="none" w:sz="0" w:space="0" w:color="auto"/>
            <w:bottom w:val="none" w:sz="0" w:space="0" w:color="auto"/>
            <w:right w:val="none" w:sz="0" w:space="0" w:color="auto"/>
          </w:divBdr>
        </w:div>
        <w:div w:id="370031512">
          <w:marLeft w:val="0"/>
          <w:marRight w:val="0"/>
          <w:marTop w:val="0"/>
          <w:marBottom w:val="0"/>
          <w:divBdr>
            <w:top w:val="none" w:sz="0" w:space="0" w:color="auto"/>
            <w:left w:val="none" w:sz="0" w:space="0" w:color="auto"/>
            <w:bottom w:val="none" w:sz="0" w:space="0" w:color="auto"/>
            <w:right w:val="none" w:sz="0" w:space="0" w:color="auto"/>
          </w:divBdr>
        </w:div>
        <w:div w:id="393310344">
          <w:marLeft w:val="0"/>
          <w:marRight w:val="0"/>
          <w:marTop w:val="0"/>
          <w:marBottom w:val="0"/>
          <w:divBdr>
            <w:top w:val="none" w:sz="0" w:space="0" w:color="auto"/>
            <w:left w:val="none" w:sz="0" w:space="0" w:color="auto"/>
            <w:bottom w:val="none" w:sz="0" w:space="0" w:color="auto"/>
            <w:right w:val="none" w:sz="0" w:space="0" w:color="auto"/>
          </w:divBdr>
        </w:div>
        <w:div w:id="394476037">
          <w:marLeft w:val="0"/>
          <w:marRight w:val="0"/>
          <w:marTop w:val="0"/>
          <w:marBottom w:val="0"/>
          <w:divBdr>
            <w:top w:val="none" w:sz="0" w:space="0" w:color="auto"/>
            <w:left w:val="none" w:sz="0" w:space="0" w:color="auto"/>
            <w:bottom w:val="none" w:sz="0" w:space="0" w:color="auto"/>
            <w:right w:val="none" w:sz="0" w:space="0" w:color="auto"/>
          </w:divBdr>
        </w:div>
        <w:div w:id="419644874">
          <w:marLeft w:val="0"/>
          <w:marRight w:val="0"/>
          <w:marTop w:val="0"/>
          <w:marBottom w:val="0"/>
          <w:divBdr>
            <w:top w:val="none" w:sz="0" w:space="0" w:color="auto"/>
            <w:left w:val="none" w:sz="0" w:space="0" w:color="auto"/>
            <w:bottom w:val="none" w:sz="0" w:space="0" w:color="auto"/>
            <w:right w:val="none" w:sz="0" w:space="0" w:color="auto"/>
          </w:divBdr>
        </w:div>
        <w:div w:id="424814380">
          <w:marLeft w:val="0"/>
          <w:marRight w:val="0"/>
          <w:marTop w:val="0"/>
          <w:marBottom w:val="0"/>
          <w:divBdr>
            <w:top w:val="none" w:sz="0" w:space="0" w:color="auto"/>
            <w:left w:val="none" w:sz="0" w:space="0" w:color="auto"/>
            <w:bottom w:val="none" w:sz="0" w:space="0" w:color="auto"/>
            <w:right w:val="none" w:sz="0" w:space="0" w:color="auto"/>
          </w:divBdr>
        </w:div>
        <w:div w:id="463082880">
          <w:marLeft w:val="0"/>
          <w:marRight w:val="0"/>
          <w:marTop w:val="0"/>
          <w:marBottom w:val="0"/>
          <w:divBdr>
            <w:top w:val="none" w:sz="0" w:space="0" w:color="auto"/>
            <w:left w:val="none" w:sz="0" w:space="0" w:color="auto"/>
            <w:bottom w:val="none" w:sz="0" w:space="0" w:color="auto"/>
            <w:right w:val="none" w:sz="0" w:space="0" w:color="auto"/>
          </w:divBdr>
        </w:div>
        <w:div w:id="478956832">
          <w:marLeft w:val="0"/>
          <w:marRight w:val="0"/>
          <w:marTop w:val="0"/>
          <w:marBottom w:val="0"/>
          <w:divBdr>
            <w:top w:val="none" w:sz="0" w:space="0" w:color="auto"/>
            <w:left w:val="none" w:sz="0" w:space="0" w:color="auto"/>
            <w:bottom w:val="none" w:sz="0" w:space="0" w:color="auto"/>
            <w:right w:val="none" w:sz="0" w:space="0" w:color="auto"/>
          </w:divBdr>
        </w:div>
        <w:div w:id="479078900">
          <w:marLeft w:val="0"/>
          <w:marRight w:val="0"/>
          <w:marTop w:val="0"/>
          <w:marBottom w:val="0"/>
          <w:divBdr>
            <w:top w:val="none" w:sz="0" w:space="0" w:color="auto"/>
            <w:left w:val="none" w:sz="0" w:space="0" w:color="auto"/>
            <w:bottom w:val="none" w:sz="0" w:space="0" w:color="auto"/>
            <w:right w:val="none" w:sz="0" w:space="0" w:color="auto"/>
          </w:divBdr>
        </w:div>
        <w:div w:id="482352903">
          <w:marLeft w:val="0"/>
          <w:marRight w:val="0"/>
          <w:marTop w:val="0"/>
          <w:marBottom w:val="0"/>
          <w:divBdr>
            <w:top w:val="none" w:sz="0" w:space="0" w:color="auto"/>
            <w:left w:val="none" w:sz="0" w:space="0" w:color="auto"/>
            <w:bottom w:val="none" w:sz="0" w:space="0" w:color="auto"/>
            <w:right w:val="none" w:sz="0" w:space="0" w:color="auto"/>
          </w:divBdr>
        </w:div>
        <w:div w:id="482746470">
          <w:marLeft w:val="0"/>
          <w:marRight w:val="0"/>
          <w:marTop w:val="0"/>
          <w:marBottom w:val="0"/>
          <w:divBdr>
            <w:top w:val="none" w:sz="0" w:space="0" w:color="auto"/>
            <w:left w:val="none" w:sz="0" w:space="0" w:color="auto"/>
            <w:bottom w:val="none" w:sz="0" w:space="0" w:color="auto"/>
            <w:right w:val="none" w:sz="0" w:space="0" w:color="auto"/>
          </w:divBdr>
        </w:div>
        <w:div w:id="502285426">
          <w:marLeft w:val="0"/>
          <w:marRight w:val="0"/>
          <w:marTop w:val="0"/>
          <w:marBottom w:val="0"/>
          <w:divBdr>
            <w:top w:val="none" w:sz="0" w:space="0" w:color="auto"/>
            <w:left w:val="none" w:sz="0" w:space="0" w:color="auto"/>
            <w:bottom w:val="none" w:sz="0" w:space="0" w:color="auto"/>
            <w:right w:val="none" w:sz="0" w:space="0" w:color="auto"/>
          </w:divBdr>
        </w:div>
        <w:div w:id="528488364">
          <w:marLeft w:val="0"/>
          <w:marRight w:val="0"/>
          <w:marTop w:val="0"/>
          <w:marBottom w:val="0"/>
          <w:divBdr>
            <w:top w:val="none" w:sz="0" w:space="0" w:color="auto"/>
            <w:left w:val="none" w:sz="0" w:space="0" w:color="auto"/>
            <w:bottom w:val="none" w:sz="0" w:space="0" w:color="auto"/>
            <w:right w:val="none" w:sz="0" w:space="0" w:color="auto"/>
          </w:divBdr>
        </w:div>
        <w:div w:id="541938607">
          <w:marLeft w:val="0"/>
          <w:marRight w:val="0"/>
          <w:marTop w:val="0"/>
          <w:marBottom w:val="0"/>
          <w:divBdr>
            <w:top w:val="none" w:sz="0" w:space="0" w:color="auto"/>
            <w:left w:val="none" w:sz="0" w:space="0" w:color="auto"/>
            <w:bottom w:val="none" w:sz="0" w:space="0" w:color="auto"/>
            <w:right w:val="none" w:sz="0" w:space="0" w:color="auto"/>
          </w:divBdr>
        </w:div>
        <w:div w:id="547491516">
          <w:marLeft w:val="0"/>
          <w:marRight w:val="0"/>
          <w:marTop w:val="0"/>
          <w:marBottom w:val="0"/>
          <w:divBdr>
            <w:top w:val="none" w:sz="0" w:space="0" w:color="auto"/>
            <w:left w:val="none" w:sz="0" w:space="0" w:color="auto"/>
            <w:bottom w:val="none" w:sz="0" w:space="0" w:color="auto"/>
            <w:right w:val="none" w:sz="0" w:space="0" w:color="auto"/>
          </w:divBdr>
        </w:div>
        <w:div w:id="621109302">
          <w:marLeft w:val="0"/>
          <w:marRight w:val="0"/>
          <w:marTop w:val="0"/>
          <w:marBottom w:val="0"/>
          <w:divBdr>
            <w:top w:val="none" w:sz="0" w:space="0" w:color="auto"/>
            <w:left w:val="none" w:sz="0" w:space="0" w:color="auto"/>
            <w:bottom w:val="none" w:sz="0" w:space="0" w:color="auto"/>
            <w:right w:val="none" w:sz="0" w:space="0" w:color="auto"/>
          </w:divBdr>
        </w:div>
        <w:div w:id="665325697">
          <w:marLeft w:val="0"/>
          <w:marRight w:val="0"/>
          <w:marTop w:val="0"/>
          <w:marBottom w:val="0"/>
          <w:divBdr>
            <w:top w:val="none" w:sz="0" w:space="0" w:color="auto"/>
            <w:left w:val="none" w:sz="0" w:space="0" w:color="auto"/>
            <w:bottom w:val="none" w:sz="0" w:space="0" w:color="auto"/>
            <w:right w:val="none" w:sz="0" w:space="0" w:color="auto"/>
          </w:divBdr>
        </w:div>
        <w:div w:id="697045549">
          <w:marLeft w:val="0"/>
          <w:marRight w:val="0"/>
          <w:marTop w:val="0"/>
          <w:marBottom w:val="0"/>
          <w:divBdr>
            <w:top w:val="none" w:sz="0" w:space="0" w:color="auto"/>
            <w:left w:val="none" w:sz="0" w:space="0" w:color="auto"/>
            <w:bottom w:val="none" w:sz="0" w:space="0" w:color="auto"/>
            <w:right w:val="none" w:sz="0" w:space="0" w:color="auto"/>
          </w:divBdr>
        </w:div>
        <w:div w:id="704408544">
          <w:marLeft w:val="0"/>
          <w:marRight w:val="0"/>
          <w:marTop w:val="0"/>
          <w:marBottom w:val="0"/>
          <w:divBdr>
            <w:top w:val="none" w:sz="0" w:space="0" w:color="auto"/>
            <w:left w:val="none" w:sz="0" w:space="0" w:color="auto"/>
            <w:bottom w:val="none" w:sz="0" w:space="0" w:color="auto"/>
            <w:right w:val="none" w:sz="0" w:space="0" w:color="auto"/>
          </w:divBdr>
        </w:div>
        <w:div w:id="714433072">
          <w:marLeft w:val="0"/>
          <w:marRight w:val="0"/>
          <w:marTop w:val="0"/>
          <w:marBottom w:val="0"/>
          <w:divBdr>
            <w:top w:val="none" w:sz="0" w:space="0" w:color="auto"/>
            <w:left w:val="none" w:sz="0" w:space="0" w:color="auto"/>
            <w:bottom w:val="none" w:sz="0" w:space="0" w:color="auto"/>
            <w:right w:val="none" w:sz="0" w:space="0" w:color="auto"/>
          </w:divBdr>
        </w:div>
        <w:div w:id="724792187">
          <w:marLeft w:val="0"/>
          <w:marRight w:val="0"/>
          <w:marTop w:val="0"/>
          <w:marBottom w:val="0"/>
          <w:divBdr>
            <w:top w:val="none" w:sz="0" w:space="0" w:color="auto"/>
            <w:left w:val="none" w:sz="0" w:space="0" w:color="auto"/>
            <w:bottom w:val="none" w:sz="0" w:space="0" w:color="auto"/>
            <w:right w:val="none" w:sz="0" w:space="0" w:color="auto"/>
          </w:divBdr>
        </w:div>
        <w:div w:id="792286608">
          <w:marLeft w:val="0"/>
          <w:marRight w:val="0"/>
          <w:marTop w:val="0"/>
          <w:marBottom w:val="0"/>
          <w:divBdr>
            <w:top w:val="none" w:sz="0" w:space="0" w:color="auto"/>
            <w:left w:val="none" w:sz="0" w:space="0" w:color="auto"/>
            <w:bottom w:val="none" w:sz="0" w:space="0" w:color="auto"/>
            <w:right w:val="none" w:sz="0" w:space="0" w:color="auto"/>
          </w:divBdr>
        </w:div>
        <w:div w:id="808547481">
          <w:marLeft w:val="0"/>
          <w:marRight w:val="0"/>
          <w:marTop w:val="0"/>
          <w:marBottom w:val="0"/>
          <w:divBdr>
            <w:top w:val="none" w:sz="0" w:space="0" w:color="auto"/>
            <w:left w:val="none" w:sz="0" w:space="0" w:color="auto"/>
            <w:bottom w:val="none" w:sz="0" w:space="0" w:color="auto"/>
            <w:right w:val="none" w:sz="0" w:space="0" w:color="auto"/>
          </w:divBdr>
        </w:div>
        <w:div w:id="860894394">
          <w:marLeft w:val="0"/>
          <w:marRight w:val="0"/>
          <w:marTop w:val="0"/>
          <w:marBottom w:val="0"/>
          <w:divBdr>
            <w:top w:val="none" w:sz="0" w:space="0" w:color="auto"/>
            <w:left w:val="none" w:sz="0" w:space="0" w:color="auto"/>
            <w:bottom w:val="none" w:sz="0" w:space="0" w:color="auto"/>
            <w:right w:val="none" w:sz="0" w:space="0" w:color="auto"/>
          </w:divBdr>
        </w:div>
        <w:div w:id="870335769">
          <w:marLeft w:val="0"/>
          <w:marRight w:val="0"/>
          <w:marTop w:val="0"/>
          <w:marBottom w:val="0"/>
          <w:divBdr>
            <w:top w:val="none" w:sz="0" w:space="0" w:color="auto"/>
            <w:left w:val="none" w:sz="0" w:space="0" w:color="auto"/>
            <w:bottom w:val="none" w:sz="0" w:space="0" w:color="auto"/>
            <w:right w:val="none" w:sz="0" w:space="0" w:color="auto"/>
          </w:divBdr>
        </w:div>
        <w:div w:id="884023048">
          <w:marLeft w:val="0"/>
          <w:marRight w:val="0"/>
          <w:marTop w:val="0"/>
          <w:marBottom w:val="0"/>
          <w:divBdr>
            <w:top w:val="none" w:sz="0" w:space="0" w:color="auto"/>
            <w:left w:val="none" w:sz="0" w:space="0" w:color="auto"/>
            <w:bottom w:val="none" w:sz="0" w:space="0" w:color="auto"/>
            <w:right w:val="none" w:sz="0" w:space="0" w:color="auto"/>
          </w:divBdr>
        </w:div>
        <w:div w:id="899946681">
          <w:marLeft w:val="0"/>
          <w:marRight w:val="0"/>
          <w:marTop w:val="0"/>
          <w:marBottom w:val="0"/>
          <w:divBdr>
            <w:top w:val="none" w:sz="0" w:space="0" w:color="auto"/>
            <w:left w:val="none" w:sz="0" w:space="0" w:color="auto"/>
            <w:bottom w:val="none" w:sz="0" w:space="0" w:color="auto"/>
            <w:right w:val="none" w:sz="0" w:space="0" w:color="auto"/>
          </w:divBdr>
        </w:div>
        <w:div w:id="948316372">
          <w:marLeft w:val="0"/>
          <w:marRight w:val="0"/>
          <w:marTop w:val="0"/>
          <w:marBottom w:val="0"/>
          <w:divBdr>
            <w:top w:val="none" w:sz="0" w:space="0" w:color="auto"/>
            <w:left w:val="none" w:sz="0" w:space="0" w:color="auto"/>
            <w:bottom w:val="none" w:sz="0" w:space="0" w:color="auto"/>
            <w:right w:val="none" w:sz="0" w:space="0" w:color="auto"/>
          </w:divBdr>
        </w:div>
        <w:div w:id="955722838">
          <w:marLeft w:val="0"/>
          <w:marRight w:val="0"/>
          <w:marTop w:val="0"/>
          <w:marBottom w:val="0"/>
          <w:divBdr>
            <w:top w:val="none" w:sz="0" w:space="0" w:color="auto"/>
            <w:left w:val="none" w:sz="0" w:space="0" w:color="auto"/>
            <w:bottom w:val="none" w:sz="0" w:space="0" w:color="auto"/>
            <w:right w:val="none" w:sz="0" w:space="0" w:color="auto"/>
          </w:divBdr>
        </w:div>
        <w:div w:id="981690403">
          <w:marLeft w:val="0"/>
          <w:marRight w:val="0"/>
          <w:marTop w:val="0"/>
          <w:marBottom w:val="0"/>
          <w:divBdr>
            <w:top w:val="none" w:sz="0" w:space="0" w:color="auto"/>
            <w:left w:val="none" w:sz="0" w:space="0" w:color="auto"/>
            <w:bottom w:val="none" w:sz="0" w:space="0" w:color="auto"/>
            <w:right w:val="none" w:sz="0" w:space="0" w:color="auto"/>
          </w:divBdr>
        </w:div>
        <w:div w:id="986738416">
          <w:marLeft w:val="0"/>
          <w:marRight w:val="0"/>
          <w:marTop w:val="0"/>
          <w:marBottom w:val="0"/>
          <w:divBdr>
            <w:top w:val="none" w:sz="0" w:space="0" w:color="auto"/>
            <w:left w:val="none" w:sz="0" w:space="0" w:color="auto"/>
            <w:bottom w:val="none" w:sz="0" w:space="0" w:color="auto"/>
            <w:right w:val="none" w:sz="0" w:space="0" w:color="auto"/>
          </w:divBdr>
        </w:div>
        <w:div w:id="988365175">
          <w:marLeft w:val="0"/>
          <w:marRight w:val="0"/>
          <w:marTop w:val="0"/>
          <w:marBottom w:val="0"/>
          <w:divBdr>
            <w:top w:val="none" w:sz="0" w:space="0" w:color="auto"/>
            <w:left w:val="none" w:sz="0" w:space="0" w:color="auto"/>
            <w:bottom w:val="none" w:sz="0" w:space="0" w:color="auto"/>
            <w:right w:val="none" w:sz="0" w:space="0" w:color="auto"/>
          </w:divBdr>
        </w:div>
        <w:div w:id="1021122718">
          <w:marLeft w:val="0"/>
          <w:marRight w:val="0"/>
          <w:marTop w:val="0"/>
          <w:marBottom w:val="0"/>
          <w:divBdr>
            <w:top w:val="none" w:sz="0" w:space="0" w:color="auto"/>
            <w:left w:val="none" w:sz="0" w:space="0" w:color="auto"/>
            <w:bottom w:val="none" w:sz="0" w:space="0" w:color="auto"/>
            <w:right w:val="none" w:sz="0" w:space="0" w:color="auto"/>
          </w:divBdr>
        </w:div>
        <w:div w:id="1037122857">
          <w:marLeft w:val="0"/>
          <w:marRight w:val="0"/>
          <w:marTop w:val="0"/>
          <w:marBottom w:val="0"/>
          <w:divBdr>
            <w:top w:val="none" w:sz="0" w:space="0" w:color="auto"/>
            <w:left w:val="none" w:sz="0" w:space="0" w:color="auto"/>
            <w:bottom w:val="none" w:sz="0" w:space="0" w:color="auto"/>
            <w:right w:val="none" w:sz="0" w:space="0" w:color="auto"/>
          </w:divBdr>
        </w:div>
        <w:div w:id="1038626636">
          <w:marLeft w:val="0"/>
          <w:marRight w:val="0"/>
          <w:marTop w:val="0"/>
          <w:marBottom w:val="0"/>
          <w:divBdr>
            <w:top w:val="none" w:sz="0" w:space="0" w:color="auto"/>
            <w:left w:val="none" w:sz="0" w:space="0" w:color="auto"/>
            <w:bottom w:val="none" w:sz="0" w:space="0" w:color="auto"/>
            <w:right w:val="none" w:sz="0" w:space="0" w:color="auto"/>
          </w:divBdr>
        </w:div>
        <w:div w:id="1059862115">
          <w:marLeft w:val="0"/>
          <w:marRight w:val="0"/>
          <w:marTop w:val="0"/>
          <w:marBottom w:val="0"/>
          <w:divBdr>
            <w:top w:val="none" w:sz="0" w:space="0" w:color="auto"/>
            <w:left w:val="none" w:sz="0" w:space="0" w:color="auto"/>
            <w:bottom w:val="none" w:sz="0" w:space="0" w:color="auto"/>
            <w:right w:val="none" w:sz="0" w:space="0" w:color="auto"/>
          </w:divBdr>
        </w:div>
        <w:div w:id="1068959630">
          <w:marLeft w:val="0"/>
          <w:marRight w:val="0"/>
          <w:marTop w:val="0"/>
          <w:marBottom w:val="0"/>
          <w:divBdr>
            <w:top w:val="none" w:sz="0" w:space="0" w:color="auto"/>
            <w:left w:val="none" w:sz="0" w:space="0" w:color="auto"/>
            <w:bottom w:val="none" w:sz="0" w:space="0" w:color="auto"/>
            <w:right w:val="none" w:sz="0" w:space="0" w:color="auto"/>
          </w:divBdr>
        </w:div>
        <w:div w:id="1073545584">
          <w:marLeft w:val="0"/>
          <w:marRight w:val="0"/>
          <w:marTop w:val="0"/>
          <w:marBottom w:val="0"/>
          <w:divBdr>
            <w:top w:val="none" w:sz="0" w:space="0" w:color="auto"/>
            <w:left w:val="none" w:sz="0" w:space="0" w:color="auto"/>
            <w:bottom w:val="none" w:sz="0" w:space="0" w:color="auto"/>
            <w:right w:val="none" w:sz="0" w:space="0" w:color="auto"/>
          </w:divBdr>
        </w:div>
        <w:div w:id="1088886753">
          <w:marLeft w:val="0"/>
          <w:marRight w:val="0"/>
          <w:marTop w:val="0"/>
          <w:marBottom w:val="0"/>
          <w:divBdr>
            <w:top w:val="none" w:sz="0" w:space="0" w:color="auto"/>
            <w:left w:val="none" w:sz="0" w:space="0" w:color="auto"/>
            <w:bottom w:val="none" w:sz="0" w:space="0" w:color="auto"/>
            <w:right w:val="none" w:sz="0" w:space="0" w:color="auto"/>
          </w:divBdr>
        </w:div>
        <w:div w:id="1097289699">
          <w:marLeft w:val="0"/>
          <w:marRight w:val="0"/>
          <w:marTop w:val="0"/>
          <w:marBottom w:val="0"/>
          <w:divBdr>
            <w:top w:val="none" w:sz="0" w:space="0" w:color="auto"/>
            <w:left w:val="none" w:sz="0" w:space="0" w:color="auto"/>
            <w:bottom w:val="none" w:sz="0" w:space="0" w:color="auto"/>
            <w:right w:val="none" w:sz="0" w:space="0" w:color="auto"/>
          </w:divBdr>
        </w:div>
        <w:div w:id="1097559986">
          <w:marLeft w:val="0"/>
          <w:marRight w:val="0"/>
          <w:marTop w:val="0"/>
          <w:marBottom w:val="0"/>
          <w:divBdr>
            <w:top w:val="none" w:sz="0" w:space="0" w:color="auto"/>
            <w:left w:val="none" w:sz="0" w:space="0" w:color="auto"/>
            <w:bottom w:val="none" w:sz="0" w:space="0" w:color="auto"/>
            <w:right w:val="none" w:sz="0" w:space="0" w:color="auto"/>
          </w:divBdr>
        </w:div>
        <w:div w:id="1110785595">
          <w:marLeft w:val="0"/>
          <w:marRight w:val="0"/>
          <w:marTop w:val="0"/>
          <w:marBottom w:val="0"/>
          <w:divBdr>
            <w:top w:val="none" w:sz="0" w:space="0" w:color="auto"/>
            <w:left w:val="none" w:sz="0" w:space="0" w:color="auto"/>
            <w:bottom w:val="none" w:sz="0" w:space="0" w:color="auto"/>
            <w:right w:val="none" w:sz="0" w:space="0" w:color="auto"/>
          </w:divBdr>
        </w:div>
        <w:div w:id="1146819170">
          <w:marLeft w:val="0"/>
          <w:marRight w:val="0"/>
          <w:marTop w:val="0"/>
          <w:marBottom w:val="0"/>
          <w:divBdr>
            <w:top w:val="none" w:sz="0" w:space="0" w:color="auto"/>
            <w:left w:val="none" w:sz="0" w:space="0" w:color="auto"/>
            <w:bottom w:val="none" w:sz="0" w:space="0" w:color="auto"/>
            <w:right w:val="none" w:sz="0" w:space="0" w:color="auto"/>
          </w:divBdr>
        </w:div>
        <w:div w:id="1170873192">
          <w:marLeft w:val="0"/>
          <w:marRight w:val="0"/>
          <w:marTop w:val="0"/>
          <w:marBottom w:val="0"/>
          <w:divBdr>
            <w:top w:val="none" w:sz="0" w:space="0" w:color="auto"/>
            <w:left w:val="none" w:sz="0" w:space="0" w:color="auto"/>
            <w:bottom w:val="none" w:sz="0" w:space="0" w:color="auto"/>
            <w:right w:val="none" w:sz="0" w:space="0" w:color="auto"/>
          </w:divBdr>
        </w:div>
        <w:div w:id="1191723551">
          <w:marLeft w:val="0"/>
          <w:marRight w:val="0"/>
          <w:marTop w:val="0"/>
          <w:marBottom w:val="0"/>
          <w:divBdr>
            <w:top w:val="none" w:sz="0" w:space="0" w:color="auto"/>
            <w:left w:val="none" w:sz="0" w:space="0" w:color="auto"/>
            <w:bottom w:val="none" w:sz="0" w:space="0" w:color="auto"/>
            <w:right w:val="none" w:sz="0" w:space="0" w:color="auto"/>
          </w:divBdr>
        </w:div>
        <w:div w:id="1204293972">
          <w:marLeft w:val="0"/>
          <w:marRight w:val="0"/>
          <w:marTop w:val="0"/>
          <w:marBottom w:val="0"/>
          <w:divBdr>
            <w:top w:val="none" w:sz="0" w:space="0" w:color="auto"/>
            <w:left w:val="none" w:sz="0" w:space="0" w:color="auto"/>
            <w:bottom w:val="none" w:sz="0" w:space="0" w:color="auto"/>
            <w:right w:val="none" w:sz="0" w:space="0" w:color="auto"/>
          </w:divBdr>
        </w:div>
        <w:div w:id="1224565352">
          <w:marLeft w:val="0"/>
          <w:marRight w:val="0"/>
          <w:marTop w:val="0"/>
          <w:marBottom w:val="0"/>
          <w:divBdr>
            <w:top w:val="none" w:sz="0" w:space="0" w:color="auto"/>
            <w:left w:val="none" w:sz="0" w:space="0" w:color="auto"/>
            <w:bottom w:val="none" w:sz="0" w:space="0" w:color="auto"/>
            <w:right w:val="none" w:sz="0" w:space="0" w:color="auto"/>
          </w:divBdr>
        </w:div>
        <w:div w:id="1231043091">
          <w:marLeft w:val="0"/>
          <w:marRight w:val="0"/>
          <w:marTop w:val="0"/>
          <w:marBottom w:val="0"/>
          <w:divBdr>
            <w:top w:val="none" w:sz="0" w:space="0" w:color="auto"/>
            <w:left w:val="none" w:sz="0" w:space="0" w:color="auto"/>
            <w:bottom w:val="none" w:sz="0" w:space="0" w:color="auto"/>
            <w:right w:val="none" w:sz="0" w:space="0" w:color="auto"/>
          </w:divBdr>
        </w:div>
        <w:div w:id="1238902451">
          <w:marLeft w:val="0"/>
          <w:marRight w:val="0"/>
          <w:marTop w:val="0"/>
          <w:marBottom w:val="0"/>
          <w:divBdr>
            <w:top w:val="none" w:sz="0" w:space="0" w:color="auto"/>
            <w:left w:val="none" w:sz="0" w:space="0" w:color="auto"/>
            <w:bottom w:val="none" w:sz="0" w:space="0" w:color="auto"/>
            <w:right w:val="none" w:sz="0" w:space="0" w:color="auto"/>
          </w:divBdr>
        </w:div>
        <w:div w:id="1249270140">
          <w:marLeft w:val="0"/>
          <w:marRight w:val="0"/>
          <w:marTop w:val="0"/>
          <w:marBottom w:val="0"/>
          <w:divBdr>
            <w:top w:val="none" w:sz="0" w:space="0" w:color="auto"/>
            <w:left w:val="none" w:sz="0" w:space="0" w:color="auto"/>
            <w:bottom w:val="none" w:sz="0" w:space="0" w:color="auto"/>
            <w:right w:val="none" w:sz="0" w:space="0" w:color="auto"/>
          </w:divBdr>
        </w:div>
        <w:div w:id="1253666873">
          <w:marLeft w:val="0"/>
          <w:marRight w:val="0"/>
          <w:marTop w:val="0"/>
          <w:marBottom w:val="0"/>
          <w:divBdr>
            <w:top w:val="none" w:sz="0" w:space="0" w:color="auto"/>
            <w:left w:val="none" w:sz="0" w:space="0" w:color="auto"/>
            <w:bottom w:val="none" w:sz="0" w:space="0" w:color="auto"/>
            <w:right w:val="none" w:sz="0" w:space="0" w:color="auto"/>
          </w:divBdr>
        </w:div>
        <w:div w:id="1260260308">
          <w:marLeft w:val="0"/>
          <w:marRight w:val="0"/>
          <w:marTop w:val="0"/>
          <w:marBottom w:val="0"/>
          <w:divBdr>
            <w:top w:val="none" w:sz="0" w:space="0" w:color="auto"/>
            <w:left w:val="none" w:sz="0" w:space="0" w:color="auto"/>
            <w:bottom w:val="none" w:sz="0" w:space="0" w:color="auto"/>
            <w:right w:val="none" w:sz="0" w:space="0" w:color="auto"/>
          </w:divBdr>
        </w:div>
        <w:div w:id="1270431785">
          <w:marLeft w:val="0"/>
          <w:marRight w:val="0"/>
          <w:marTop w:val="0"/>
          <w:marBottom w:val="0"/>
          <w:divBdr>
            <w:top w:val="none" w:sz="0" w:space="0" w:color="auto"/>
            <w:left w:val="none" w:sz="0" w:space="0" w:color="auto"/>
            <w:bottom w:val="none" w:sz="0" w:space="0" w:color="auto"/>
            <w:right w:val="none" w:sz="0" w:space="0" w:color="auto"/>
          </w:divBdr>
        </w:div>
        <w:div w:id="1287199088">
          <w:marLeft w:val="0"/>
          <w:marRight w:val="0"/>
          <w:marTop w:val="0"/>
          <w:marBottom w:val="0"/>
          <w:divBdr>
            <w:top w:val="none" w:sz="0" w:space="0" w:color="auto"/>
            <w:left w:val="none" w:sz="0" w:space="0" w:color="auto"/>
            <w:bottom w:val="none" w:sz="0" w:space="0" w:color="auto"/>
            <w:right w:val="none" w:sz="0" w:space="0" w:color="auto"/>
          </w:divBdr>
        </w:div>
        <w:div w:id="1288048455">
          <w:marLeft w:val="0"/>
          <w:marRight w:val="0"/>
          <w:marTop w:val="0"/>
          <w:marBottom w:val="0"/>
          <w:divBdr>
            <w:top w:val="none" w:sz="0" w:space="0" w:color="auto"/>
            <w:left w:val="none" w:sz="0" w:space="0" w:color="auto"/>
            <w:bottom w:val="none" w:sz="0" w:space="0" w:color="auto"/>
            <w:right w:val="none" w:sz="0" w:space="0" w:color="auto"/>
          </w:divBdr>
        </w:div>
        <w:div w:id="1289241645">
          <w:marLeft w:val="0"/>
          <w:marRight w:val="0"/>
          <w:marTop w:val="0"/>
          <w:marBottom w:val="0"/>
          <w:divBdr>
            <w:top w:val="none" w:sz="0" w:space="0" w:color="auto"/>
            <w:left w:val="none" w:sz="0" w:space="0" w:color="auto"/>
            <w:bottom w:val="none" w:sz="0" w:space="0" w:color="auto"/>
            <w:right w:val="none" w:sz="0" w:space="0" w:color="auto"/>
          </w:divBdr>
        </w:div>
        <w:div w:id="1293249922">
          <w:marLeft w:val="0"/>
          <w:marRight w:val="0"/>
          <w:marTop w:val="0"/>
          <w:marBottom w:val="0"/>
          <w:divBdr>
            <w:top w:val="none" w:sz="0" w:space="0" w:color="auto"/>
            <w:left w:val="none" w:sz="0" w:space="0" w:color="auto"/>
            <w:bottom w:val="none" w:sz="0" w:space="0" w:color="auto"/>
            <w:right w:val="none" w:sz="0" w:space="0" w:color="auto"/>
          </w:divBdr>
        </w:div>
        <w:div w:id="1351830181">
          <w:marLeft w:val="0"/>
          <w:marRight w:val="0"/>
          <w:marTop w:val="0"/>
          <w:marBottom w:val="0"/>
          <w:divBdr>
            <w:top w:val="none" w:sz="0" w:space="0" w:color="auto"/>
            <w:left w:val="none" w:sz="0" w:space="0" w:color="auto"/>
            <w:bottom w:val="none" w:sz="0" w:space="0" w:color="auto"/>
            <w:right w:val="none" w:sz="0" w:space="0" w:color="auto"/>
          </w:divBdr>
        </w:div>
        <w:div w:id="1358386388">
          <w:marLeft w:val="0"/>
          <w:marRight w:val="0"/>
          <w:marTop w:val="0"/>
          <w:marBottom w:val="0"/>
          <w:divBdr>
            <w:top w:val="none" w:sz="0" w:space="0" w:color="auto"/>
            <w:left w:val="none" w:sz="0" w:space="0" w:color="auto"/>
            <w:bottom w:val="none" w:sz="0" w:space="0" w:color="auto"/>
            <w:right w:val="none" w:sz="0" w:space="0" w:color="auto"/>
          </w:divBdr>
        </w:div>
        <w:div w:id="1365129724">
          <w:marLeft w:val="0"/>
          <w:marRight w:val="0"/>
          <w:marTop w:val="0"/>
          <w:marBottom w:val="0"/>
          <w:divBdr>
            <w:top w:val="none" w:sz="0" w:space="0" w:color="auto"/>
            <w:left w:val="none" w:sz="0" w:space="0" w:color="auto"/>
            <w:bottom w:val="none" w:sz="0" w:space="0" w:color="auto"/>
            <w:right w:val="none" w:sz="0" w:space="0" w:color="auto"/>
          </w:divBdr>
        </w:div>
        <w:div w:id="1383940521">
          <w:marLeft w:val="0"/>
          <w:marRight w:val="0"/>
          <w:marTop w:val="0"/>
          <w:marBottom w:val="0"/>
          <w:divBdr>
            <w:top w:val="none" w:sz="0" w:space="0" w:color="auto"/>
            <w:left w:val="none" w:sz="0" w:space="0" w:color="auto"/>
            <w:bottom w:val="none" w:sz="0" w:space="0" w:color="auto"/>
            <w:right w:val="none" w:sz="0" w:space="0" w:color="auto"/>
          </w:divBdr>
        </w:div>
        <w:div w:id="1399592227">
          <w:marLeft w:val="0"/>
          <w:marRight w:val="0"/>
          <w:marTop w:val="0"/>
          <w:marBottom w:val="0"/>
          <w:divBdr>
            <w:top w:val="none" w:sz="0" w:space="0" w:color="auto"/>
            <w:left w:val="none" w:sz="0" w:space="0" w:color="auto"/>
            <w:bottom w:val="none" w:sz="0" w:space="0" w:color="auto"/>
            <w:right w:val="none" w:sz="0" w:space="0" w:color="auto"/>
          </w:divBdr>
        </w:div>
        <w:div w:id="1406999203">
          <w:marLeft w:val="0"/>
          <w:marRight w:val="0"/>
          <w:marTop w:val="0"/>
          <w:marBottom w:val="0"/>
          <w:divBdr>
            <w:top w:val="none" w:sz="0" w:space="0" w:color="auto"/>
            <w:left w:val="none" w:sz="0" w:space="0" w:color="auto"/>
            <w:bottom w:val="none" w:sz="0" w:space="0" w:color="auto"/>
            <w:right w:val="none" w:sz="0" w:space="0" w:color="auto"/>
          </w:divBdr>
        </w:div>
        <w:div w:id="1423988217">
          <w:marLeft w:val="0"/>
          <w:marRight w:val="0"/>
          <w:marTop w:val="0"/>
          <w:marBottom w:val="0"/>
          <w:divBdr>
            <w:top w:val="none" w:sz="0" w:space="0" w:color="auto"/>
            <w:left w:val="none" w:sz="0" w:space="0" w:color="auto"/>
            <w:bottom w:val="none" w:sz="0" w:space="0" w:color="auto"/>
            <w:right w:val="none" w:sz="0" w:space="0" w:color="auto"/>
          </w:divBdr>
        </w:div>
        <w:div w:id="1440447287">
          <w:marLeft w:val="0"/>
          <w:marRight w:val="0"/>
          <w:marTop w:val="0"/>
          <w:marBottom w:val="0"/>
          <w:divBdr>
            <w:top w:val="none" w:sz="0" w:space="0" w:color="auto"/>
            <w:left w:val="none" w:sz="0" w:space="0" w:color="auto"/>
            <w:bottom w:val="none" w:sz="0" w:space="0" w:color="auto"/>
            <w:right w:val="none" w:sz="0" w:space="0" w:color="auto"/>
          </w:divBdr>
        </w:div>
        <w:div w:id="1444494252">
          <w:marLeft w:val="0"/>
          <w:marRight w:val="0"/>
          <w:marTop w:val="0"/>
          <w:marBottom w:val="0"/>
          <w:divBdr>
            <w:top w:val="none" w:sz="0" w:space="0" w:color="auto"/>
            <w:left w:val="none" w:sz="0" w:space="0" w:color="auto"/>
            <w:bottom w:val="none" w:sz="0" w:space="0" w:color="auto"/>
            <w:right w:val="none" w:sz="0" w:space="0" w:color="auto"/>
          </w:divBdr>
        </w:div>
        <w:div w:id="1463571886">
          <w:marLeft w:val="0"/>
          <w:marRight w:val="0"/>
          <w:marTop w:val="0"/>
          <w:marBottom w:val="0"/>
          <w:divBdr>
            <w:top w:val="none" w:sz="0" w:space="0" w:color="auto"/>
            <w:left w:val="none" w:sz="0" w:space="0" w:color="auto"/>
            <w:bottom w:val="none" w:sz="0" w:space="0" w:color="auto"/>
            <w:right w:val="none" w:sz="0" w:space="0" w:color="auto"/>
          </w:divBdr>
        </w:div>
        <w:div w:id="1465582478">
          <w:marLeft w:val="0"/>
          <w:marRight w:val="0"/>
          <w:marTop w:val="0"/>
          <w:marBottom w:val="0"/>
          <w:divBdr>
            <w:top w:val="none" w:sz="0" w:space="0" w:color="auto"/>
            <w:left w:val="none" w:sz="0" w:space="0" w:color="auto"/>
            <w:bottom w:val="none" w:sz="0" w:space="0" w:color="auto"/>
            <w:right w:val="none" w:sz="0" w:space="0" w:color="auto"/>
          </w:divBdr>
        </w:div>
        <w:div w:id="1481531048">
          <w:marLeft w:val="0"/>
          <w:marRight w:val="0"/>
          <w:marTop w:val="0"/>
          <w:marBottom w:val="0"/>
          <w:divBdr>
            <w:top w:val="none" w:sz="0" w:space="0" w:color="auto"/>
            <w:left w:val="none" w:sz="0" w:space="0" w:color="auto"/>
            <w:bottom w:val="none" w:sz="0" w:space="0" w:color="auto"/>
            <w:right w:val="none" w:sz="0" w:space="0" w:color="auto"/>
          </w:divBdr>
        </w:div>
        <w:div w:id="1491092793">
          <w:marLeft w:val="0"/>
          <w:marRight w:val="0"/>
          <w:marTop w:val="0"/>
          <w:marBottom w:val="0"/>
          <w:divBdr>
            <w:top w:val="none" w:sz="0" w:space="0" w:color="auto"/>
            <w:left w:val="none" w:sz="0" w:space="0" w:color="auto"/>
            <w:bottom w:val="none" w:sz="0" w:space="0" w:color="auto"/>
            <w:right w:val="none" w:sz="0" w:space="0" w:color="auto"/>
          </w:divBdr>
        </w:div>
        <w:div w:id="1506283997">
          <w:marLeft w:val="0"/>
          <w:marRight w:val="0"/>
          <w:marTop w:val="0"/>
          <w:marBottom w:val="0"/>
          <w:divBdr>
            <w:top w:val="none" w:sz="0" w:space="0" w:color="auto"/>
            <w:left w:val="none" w:sz="0" w:space="0" w:color="auto"/>
            <w:bottom w:val="none" w:sz="0" w:space="0" w:color="auto"/>
            <w:right w:val="none" w:sz="0" w:space="0" w:color="auto"/>
          </w:divBdr>
        </w:div>
        <w:div w:id="1513953645">
          <w:marLeft w:val="0"/>
          <w:marRight w:val="0"/>
          <w:marTop w:val="0"/>
          <w:marBottom w:val="0"/>
          <w:divBdr>
            <w:top w:val="none" w:sz="0" w:space="0" w:color="auto"/>
            <w:left w:val="none" w:sz="0" w:space="0" w:color="auto"/>
            <w:bottom w:val="none" w:sz="0" w:space="0" w:color="auto"/>
            <w:right w:val="none" w:sz="0" w:space="0" w:color="auto"/>
          </w:divBdr>
        </w:div>
        <w:div w:id="1518152020">
          <w:marLeft w:val="0"/>
          <w:marRight w:val="0"/>
          <w:marTop w:val="0"/>
          <w:marBottom w:val="0"/>
          <w:divBdr>
            <w:top w:val="none" w:sz="0" w:space="0" w:color="auto"/>
            <w:left w:val="none" w:sz="0" w:space="0" w:color="auto"/>
            <w:bottom w:val="none" w:sz="0" w:space="0" w:color="auto"/>
            <w:right w:val="none" w:sz="0" w:space="0" w:color="auto"/>
          </w:divBdr>
        </w:div>
        <w:div w:id="1520504070">
          <w:marLeft w:val="0"/>
          <w:marRight w:val="0"/>
          <w:marTop w:val="0"/>
          <w:marBottom w:val="0"/>
          <w:divBdr>
            <w:top w:val="none" w:sz="0" w:space="0" w:color="auto"/>
            <w:left w:val="none" w:sz="0" w:space="0" w:color="auto"/>
            <w:bottom w:val="none" w:sz="0" w:space="0" w:color="auto"/>
            <w:right w:val="none" w:sz="0" w:space="0" w:color="auto"/>
          </w:divBdr>
        </w:div>
        <w:div w:id="1533883058">
          <w:marLeft w:val="0"/>
          <w:marRight w:val="0"/>
          <w:marTop w:val="0"/>
          <w:marBottom w:val="0"/>
          <w:divBdr>
            <w:top w:val="none" w:sz="0" w:space="0" w:color="auto"/>
            <w:left w:val="none" w:sz="0" w:space="0" w:color="auto"/>
            <w:bottom w:val="none" w:sz="0" w:space="0" w:color="auto"/>
            <w:right w:val="none" w:sz="0" w:space="0" w:color="auto"/>
          </w:divBdr>
        </w:div>
        <w:div w:id="1540321211">
          <w:marLeft w:val="0"/>
          <w:marRight w:val="0"/>
          <w:marTop w:val="0"/>
          <w:marBottom w:val="0"/>
          <w:divBdr>
            <w:top w:val="none" w:sz="0" w:space="0" w:color="auto"/>
            <w:left w:val="none" w:sz="0" w:space="0" w:color="auto"/>
            <w:bottom w:val="none" w:sz="0" w:space="0" w:color="auto"/>
            <w:right w:val="none" w:sz="0" w:space="0" w:color="auto"/>
          </w:divBdr>
        </w:div>
        <w:div w:id="1540822468">
          <w:marLeft w:val="0"/>
          <w:marRight w:val="0"/>
          <w:marTop w:val="0"/>
          <w:marBottom w:val="0"/>
          <w:divBdr>
            <w:top w:val="none" w:sz="0" w:space="0" w:color="auto"/>
            <w:left w:val="none" w:sz="0" w:space="0" w:color="auto"/>
            <w:bottom w:val="none" w:sz="0" w:space="0" w:color="auto"/>
            <w:right w:val="none" w:sz="0" w:space="0" w:color="auto"/>
          </w:divBdr>
        </w:div>
        <w:div w:id="1552499612">
          <w:marLeft w:val="0"/>
          <w:marRight w:val="0"/>
          <w:marTop w:val="0"/>
          <w:marBottom w:val="0"/>
          <w:divBdr>
            <w:top w:val="none" w:sz="0" w:space="0" w:color="auto"/>
            <w:left w:val="none" w:sz="0" w:space="0" w:color="auto"/>
            <w:bottom w:val="none" w:sz="0" w:space="0" w:color="auto"/>
            <w:right w:val="none" w:sz="0" w:space="0" w:color="auto"/>
          </w:divBdr>
        </w:div>
        <w:div w:id="1553344975">
          <w:marLeft w:val="0"/>
          <w:marRight w:val="0"/>
          <w:marTop w:val="0"/>
          <w:marBottom w:val="0"/>
          <w:divBdr>
            <w:top w:val="none" w:sz="0" w:space="0" w:color="auto"/>
            <w:left w:val="none" w:sz="0" w:space="0" w:color="auto"/>
            <w:bottom w:val="none" w:sz="0" w:space="0" w:color="auto"/>
            <w:right w:val="none" w:sz="0" w:space="0" w:color="auto"/>
          </w:divBdr>
        </w:div>
        <w:div w:id="1556812488">
          <w:marLeft w:val="0"/>
          <w:marRight w:val="0"/>
          <w:marTop w:val="0"/>
          <w:marBottom w:val="0"/>
          <w:divBdr>
            <w:top w:val="none" w:sz="0" w:space="0" w:color="auto"/>
            <w:left w:val="none" w:sz="0" w:space="0" w:color="auto"/>
            <w:bottom w:val="none" w:sz="0" w:space="0" w:color="auto"/>
            <w:right w:val="none" w:sz="0" w:space="0" w:color="auto"/>
          </w:divBdr>
        </w:div>
        <w:div w:id="1600455288">
          <w:marLeft w:val="0"/>
          <w:marRight w:val="0"/>
          <w:marTop w:val="0"/>
          <w:marBottom w:val="0"/>
          <w:divBdr>
            <w:top w:val="none" w:sz="0" w:space="0" w:color="auto"/>
            <w:left w:val="none" w:sz="0" w:space="0" w:color="auto"/>
            <w:bottom w:val="none" w:sz="0" w:space="0" w:color="auto"/>
            <w:right w:val="none" w:sz="0" w:space="0" w:color="auto"/>
          </w:divBdr>
        </w:div>
        <w:div w:id="1662461061">
          <w:marLeft w:val="0"/>
          <w:marRight w:val="0"/>
          <w:marTop w:val="0"/>
          <w:marBottom w:val="0"/>
          <w:divBdr>
            <w:top w:val="none" w:sz="0" w:space="0" w:color="auto"/>
            <w:left w:val="none" w:sz="0" w:space="0" w:color="auto"/>
            <w:bottom w:val="none" w:sz="0" w:space="0" w:color="auto"/>
            <w:right w:val="none" w:sz="0" w:space="0" w:color="auto"/>
          </w:divBdr>
        </w:div>
        <w:div w:id="1668753569">
          <w:marLeft w:val="0"/>
          <w:marRight w:val="0"/>
          <w:marTop w:val="0"/>
          <w:marBottom w:val="0"/>
          <w:divBdr>
            <w:top w:val="none" w:sz="0" w:space="0" w:color="auto"/>
            <w:left w:val="none" w:sz="0" w:space="0" w:color="auto"/>
            <w:bottom w:val="none" w:sz="0" w:space="0" w:color="auto"/>
            <w:right w:val="none" w:sz="0" w:space="0" w:color="auto"/>
          </w:divBdr>
        </w:div>
        <w:div w:id="1687517052">
          <w:marLeft w:val="0"/>
          <w:marRight w:val="0"/>
          <w:marTop w:val="0"/>
          <w:marBottom w:val="0"/>
          <w:divBdr>
            <w:top w:val="none" w:sz="0" w:space="0" w:color="auto"/>
            <w:left w:val="none" w:sz="0" w:space="0" w:color="auto"/>
            <w:bottom w:val="none" w:sz="0" w:space="0" w:color="auto"/>
            <w:right w:val="none" w:sz="0" w:space="0" w:color="auto"/>
          </w:divBdr>
        </w:div>
        <w:div w:id="1732456428">
          <w:marLeft w:val="0"/>
          <w:marRight w:val="0"/>
          <w:marTop w:val="0"/>
          <w:marBottom w:val="0"/>
          <w:divBdr>
            <w:top w:val="none" w:sz="0" w:space="0" w:color="auto"/>
            <w:left w:val="none" w:sz="0" w:space="0" w:color="auto"/>
            <w:bottom w:val="none" w:sz="0" w:space="0" w:color="auto"/>
            <w:right w:val="none" w:sz="0" w:space="0" w:color="auto"/>
          </w:divBdr>
        </w:div>
        <w:div w:id="1751005560">
          <w:marLeft w:val="0"/>
          <w:marRight w:val="0"/>
          <w:marTop w:val="0"/>
          <w:marBottom w:val="0"/>
          <w:divBdr>
            <w:top w:val="none" w:sz="0" w:space="0" w:color="auto"/>
            <w:left w:val="none" w:sz="0" w:space="0" w:color="auto"/>
            <w:bottom w:val="none" w:sz="0" w:space="0" w:color="auto"/>
            <w:right w:val="none" w:sz="0" w:space="0" w:color="auto"/>
          </w:divBdr>
        </w:div>
        <w:div w:id="1752502187">
          <w:marLeft w:val="0"/>
          <w:marRight w:val="0"/>
          <w:marTop w:val="0"/>
          <w:marBottom w:val="0"/>
          <w:divBdr>
            <w:top w:val="none" w:sz="0" w:space="0" w:color="auto"/>
            <w:left w:val="none" w:sz="0" w:space="0" w:color="auto"/>
            <w:bottom w:val="none" w:sz="0" w:space="0" w:color="auto"/>
            <w:right w:val="none" w:sz="0" w:space="0" w:color="auto"/>
          </w:divBdr>
        </w:div>
        <w:div w:id="1755011475">
          <w:marLeft w:val="0"/>
          <w:marRight w:val="0"/>
          <w:marTop w:val="0"/>
          <w:marBottom w:val="0"/>
          <w:divBdr>
            <w:top w:val="none" w:sz="0" w:space="0" w:color="auto"/>
            <w:left w:val="none" w:sz="0" w:space="0" w:color="auto"/>
            <w:bottom w:val="none" w:sz="0" w:space="0" w:color="auto"/>
            <w:right w:val="none" w:sz="0" w:space="0" w:color="auto"/>
          </w:divBdr>
        </w:div>
        <w:div w:id="1777745937">
          <w:marLeft w:val="0"/>
          <w:marRight w:val="0"/>
          <w:marTop w:val="0"/>
          <w:marBottom w:val="0"/>
          <w:divBdr>
            <w:top w:val="none" w:sz="0" w:space="0" w:color="auto"/>
            <w:left w:val="none" w:sz="0" w:space="0" w:color="auto"/>
            <w:bottom w:val="none" w:sz="0" w:space="0" w:color="auto"/>
            <w:right w:val="none" w:sz="0" w:space="0" w:color="auto"/>
          </w:divBdr>
        </w:div>
        <w:div w:id="1783646847">
          <w:marLeft w:val="0"/>
          <w:marRight w:val="0"/>
          <w:marTop w:val="0"/>
          <w:marBottom w:val="0"/>
          <w:divBdr>
            <w:top w:val="none" w:sz="0" w:space="0" w:color="auto"/>
            <w:left w:val="none" w:sz="0" w:space="0" w:color="auto"/>
            <w:bottom w:val="none" w:sz="0" w:space="0" w:color="auto"/>
            <w:right w:val="none" w:sz="0" w:space="0" w:color="auto"/>
          </w:divBdr>
        </w:div>
        <w:div w:id="1787848616">
          <w:marLeft w:val="0"/>
          <w:marRight w:val="0"/>
          <w:marTop w:val="0"/>
          <w:marBottom w:val="0"/>
          <w:divBdr>
            <w:top w:val="none" w:sz="0" w:space="0" w:color="auto"/>
            <w:left w:val="none" w:sz="0" w:space="0" w:color="auto"/>
            <w:bottom w:val="none" w:sz="0" w:space="0" w:color="auto"/>
            <w:right w:val="none" w:sz="0" w:space="0" w:color="auto"/>
          </w:divBdr>
        </w:div>
        <w:div w:id="1813596220">
          <w:marLeft w:val="0"/>
          <w:marRight w:val="0"/>
          <w:marTop w:val="0"/>
          <w:marBottom w:val="0"/>
          <w:divBdr>
            <w:top w:val="none" w:sz="0" w:space="0" w:color="auto"/>
            <w:left w:val="none" w:sz="0" w:space="0" w:color="auto"/>
            <w:bottom w:val="none" w:sz="0" w:space="0" w:color="auto"/>
            <w:right w:val="none" w:sz="0" w:space="0" w:color="auto"/>
          </w:divBdr>
        </w:div>
        <w:div w:id="1863860489">
          <w:marLeft w:val="0"/>
          <w:marRight w:val="0"/>
          <w:marTop w:val="0"/>
          <w:marBottom w:val="0"/>
          <w:divBdr>
            <w:top w:val="none" w:sz="0" w:space="0" w:color="auto"/>
            <w:left w:val="none" w:sz="0" w:space="0" w:color="auto"/>
            <w:bottom w:val="none" w:sz="0" w:space="0" w:color="auto"/>
            <w:right w:val="none" w:sz="0" w:space="0" w:color="auto"/>
          </w:divBdr>
        </w:div>
        <w:div w:id="1871916126">
          <w:marLeft w:val="0"/>
          <w:marRight w:val="0"/>
          <w:marTop w:val="0"/>
          <w:marBottom w:val="0"/>
          <w:divBdr>
            <w:top w:val="none" w:sz="0" w:space="0" w:color="auto"/>
            <w:left w:val="none" w:sz="0" w:space="0" w:color="auto"/>
            <w:bottom w:val="none" w:sz="0" w:space="0" w:color="auto"/>
            <w:right w:val="none" w:sz="0" w:space="0" w:color="auto"/>
          </w:divBdr>
        </w:div>
        <w:div w:id="1872918398">
          <w:marLeft w:val="0"/>
          <w:marRight w:val="0"/>
          <w:marTop w:val="0"/>
          <w:marBottom w:val="0"/>
          <w:divBdr>
            <w:top w:val="none" w:sz="0" w:space="0" w:color="auto"/>
            <w:left w:val="none" w:sz="0" w:space="0" w:color="auto"/>
            <w:bottom w:val="none" w:sz="0" w:space="0" w:color="auto"/>
            <w:right w:val="none" w:sz="0" w:space="0" w:color="auto"/>
          </w:divBdr>
        </w:div>
        <w:div w:id="1900825547">
          <w:marLeft w:val="0"/>
          <w:marRight w:val="0"/>
          <w:marTop w:val="0"/>
          <w:marBottom w:val="0"/>
          <w:divBdr>
            <w:top w:val="none" w:sz="0" w:space="0" w:color="auto"/>
            <w:left w:val="none" w:sz="0" w:space="0" w:color="auto"/>
            <w:bottom w:val="none" w:sz="0" w:space="0" w:color="auto"/>
            <w:right w:val="none" w:sz="0" w:space="0" w:color="auto"/>
          </w:divBdr>
        </w:div>
        <w:div w:id="1901674018">
          <w:marLeft w:val="0"/>
          <w:marRight w:val="0"/>
          <w:marTop w:val="0"/>
          <w:marBottom w:val="0"/>
          <w:divBdr>
            <w:top w:val="none" w:sz="0" w:space="0" w:color="auto"/>
            <w:left w:val="none" w:sz="0" w:space="0" w:color="auto"/>
            <w:bottom w:val="none" w:sz="0" w:space="0" w:color="auto"/>
            <w:right w:val="none" w:sz="0" w:space="0" w:color="auto"/>
          </w:divBdr>
        </w:div>
        <w:div w:id="1904480837">
          <w:marLeft w:val="0"/>
          <w:marRight w:val="0"/>
          <w:marTop w:val="0"/>
          <w:marBottom w:val="0"/>
          <w:divBdr>
            <w:top w:val="none" w:sz="0" w:space="0" w:color="auto"/>
            <w:left w:val="none" w:sz="0" w:space="0" w:color="auto"/>
            <w:bottom w:val="none" w:sz="0" w:space="0" w:color="auto"/>
            <w:right w:val="none" w:sz="0" w:space="0" w:color="auto"/>
          </w:divBdr>
        </w:div>
        <w:div w:id="1919554274">
          <w:marLeft w:val="0"/>
          <w:marRight w:val="0"/>
          <w:marTop w:val="0"/>
          <w:marBottom w:val="0"/>
          <w:divBdr>
            <w:top w:val="none" w:sz="0" w:space="0" w:color="auto"/>
            <w:left w:val="none" w:sz="0" w:space="0" w:color="auto"/>
            <w:bottom w:val="none" w:sz="0" w:space="0" w:color="auto"/>
            <w:right w:val="none" w:sz="0" w:space="0" w:color="auto"/>
          </w:divBdr>
        </w:div>
        <w:div w:id="1922569292">
          <w:marLeft w:val="0"/>
          <w:marRight w:val="0"/>
          <w:marTop w:val="0"/>
          <w:marBottom w:val="0"/>
          <w:divBdr>
            <w:top w:val="none" w:sz="0" w:space="0" w:color="auto"/>
            <w:left w:val="none" w:sz="0" w:space="0" w:color="auto"/>
            <w:bottom w:val="none" w:sz="0" w:space="0" w:color="auto"/>
            <w:right w:val="none" w:sz="0" w:space="0" w:color="auto"/>
          </w:divBdr>
        </w:div>
        <w:div w:id="1930850153">
          <w:marLeft w:val="0"/>
          <w:marRight w:val="0"/>
          <w:marTop w:val="0"/>
          <w:marBottom w:val="0"/>
          <w:divBdr>
            <w:top w:val="none" w:sz="0" w:space="0" w:color="auto"/>
            <w:left w:val="none" w:sz="0" w:space="0" w:color="auto"/>
            <w:bottom w:val="none" w:sz="0" w:space="0" w:color="auto"/>
            <w:right w:val="none" w:sz="0" w:space="0" w:color="auto"/>
          </w:divBdr>
        </w:div>
        <w:div w:id="1933122910">
          <w:marLeft w:val="0"/>
          <w:marRight w:val="0"/>
          <w:marTop w:val="0"/>
          <w:marBottom w:val="0"/>
          <w:divBdr>
            <w:top w:val="none" w:sz="0" w:space="0" w:color="auto"/>
            <w:left w:val="none" w:sz="0" w:space="0" w:color="auto"/>
            <w:bottom w:val="none" w:sz="0" w:space="0" w:color="auto"/>
            <w:right w:val="none" w:sz="0" w:space="0" w:color="auto"/>
          </w:divBdr>
        </w:div>
        <w:div w:id="1949850295">
          <w:marLeft w:val="0"/>
          <w:marRight w:val="0"/>
          <w:marTop w:val="0"/>
          <w:marBottom w:val="0"/>
          <w:divBdr>
            <w:top w:val="none" w:sz="0" w:space="0" w:color="auto"/>
            <w:left w:val="none" w:sz="0" w:space="0" w:color="auto"/>
            <w:bottom w:val="none" w:sz="0" w:space="0" w:color="auto"/>
            <w:right w:val="none" w:sz="0" w:space="0" w:color="auto"/>
          </w:divBdr>
        </w:div>
        <w:div w:id="1974675207">
          <w:marLeft w:val="0"/>
          <w:marRight w:val="0"/>
          <w:marTop w:val="0"/>
          <w:marBottom w:val="0"/>
          <w:divBdr>
            <w:top w:val="none" w:sz="0" w:space="0" w:color="auto"/>
            <w:left w:val="none" w:sz="0" w:space="0" w:color="auto"/>
            <w:bottom w:val="none" w:sz="0" w:space="0" w:color="auto"/>
            <w:right w:val="none" w:sz="0" w:space="0" w:color="auto"/>
          </w:divBdr>
        </w:div>
        <w:div w:id="1985575297">
          <w:marLeft w:val="0"/>
          <w:marRight w:val="0"/>
          <w:marTop w:val="0"/>
          <w:marBottom w:val="0"/>
          <w:divBdr>
            <w:top w:val="none" w:sz="0" w:space="0" w:color="auto"/>
            <w:left w:val="none" w:sz="0" w:space="0" w:color="auto"/>
            <w:bottom w:val="none" w:sz="0" w:space="0" w:color="auto"/>
            <w:right w:val="none" w:sz="0" w:space="0" w:color="auto"/>
          </w:divBdr>
        </w:div>
        <w:div w:id="1997298454">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2013021830">
          <w:marLeft w:val="0"/>
          <w:marRight w:val="0"/>
          <w:marTop w:val="0"/>
          <w:marBottom w:val="0"/>
          <w:divBdr>
            <w:top w:val="none" w:sz="0" w:space="0" w:color="auto"/>
            <w:left w:val="none" w:sz="0" w:space="0" w:color="auto"/>
            <w:bottom w:val="none" w:sz="0" w:space="0" w:color="auto"/>
            <w:right w:val="none" w:sz="0" w:space="0" w:color="auto"/>
          </w:divBdr>
        </w:div>
        <w:div w:id="2017421061">
          <w:marLeft w:val="0"/>
          <w:marRight w:val="0"/>
          <w:marTop w:val="0"/>
          <w:marBottom w:val="0"/>
          <w:divBdr>
            <w:top w:val="none" w:sz="0" w:space="0" w:color="auto"/>
            <w:left w:val="none" w:sz="0" w:space="0" w:color="auto"/>
            <w:bottom w:val="none" w:sz="0" w:space="0" w:color="auto"/>
            <w:right w:val="none" w:sz="0" w:space="0" w:color="auto"/>
          </w:divBdr>
        </w:div>
        <w:div w:id="2035423219">
          <w:marLeft w:val="0"/>
          <w:marRight w:val="0"/>
          <w:marTop w:val="0"/>
          <w:marBottom w:val="0"/>
          <w:divBdr>
            <w:top w:val="none" w:sz="0" w:space="0" w:color="auto"/>
            <w:left w:val="none" w:sz="0" w:space="0" w:color="auto"/>
            <w:bottom w:val="none" w:sz="0" w:space="0" w:color="auto"/>
            <w:right w:val="none" w:sz="0" w:space="0" w:color="auto"/>
          </w:divBdr>
        </w:div>
        <w:div w:id="2058551869">
          <w:marLeft w:val="0"/>
          <w:marRight w:val="0"/>
          <w:marTop w:val="0"/>
          <w:marBottom w:val="0"/>
          <w:divBdr>
            <w:top w:val="none" w:sz="0" w:space="0" w:color="auto"/>
            <w:left w:val="none" w:sz="0" w:space="0" w:color="auto"/>
            <w:bottom w:val="none" w:sz="0" w:space="0" w:color="auto"/>
            <w:right w:val="none" w:sz="0" w:space="0" w:color="auto"/>
          </w:divBdr>
        </w:div>
        <w:div w:id="2092583469">
          <w:marLeft w:val="0"/>
          <w:marRight w:val="0"/>
          <w:marTop w:val="0"/>
          <w:marBottom w:val="0"/>
          <w:divBdr>
            <w:top w:val="none" w:sz="0" w:space="0" w:color="auto"/>
            <w:left w:val="none" w:sz="0" w:space="0" w:color="auto"/>
            <w:bottom w:val="none" w:sz="0" w:space="0" w:color="auto"/>
            <w:right w:val="none" w:sz="0" w:space="0" w:color="auto"/>
          </w:divBdr>
        </w:div>
        <w:div w:id="2095588509">
          <w:marLeft w:val="0"/>
          <w:marRight w:val="0"/>
          <w:marTop w:val="0"/>
          <w:marBottom w:val="0"/>
          <w:divBdr>
            <w:top w:val="none" w:sz="0" w:space="0" w:color="auto"/>
            <w:left w:val="none" w:sz="0" w:space="0" w:color="auto"/>
            <w:bottom w:val="none" w:sz="0" w:space="0" w:color="auto"/>
            <w:right w:val="none" w:sz="0" w:space="0" w:color="auto"/>
          </w:divBdr>
        </w:div>
        <w:div w:id="2096895915">
          <w:marLeft w:val="0"/>
          <w:marRight w:val="0"/>
          <w:marTop w:val="0"/>
          <w:marBottom w:val="0"/>
          <w:divBdr>
            <w:top w:val="none" w:sz="0" w:space="0" w:color="auto"/>
            <w:left w:val="none" w:sz="0" w:space="0" w:color="auto"/>
            <w:bottom w:val="none" w:sz="0" w:space="0" w:color="auto"/>
            <w:right w:val="none" w:sz="0" w:space="0" w:color="auto"/>
          </w:divBdr>
        </w:div>
        <w:div w:id="2097044719">
          <w:marLeft w:val="0"/>
          <w:marRight w:val="0"/>
          <w:marTop w:val="0"/>
          <w:marBottom w:val="0"/>
          <w:divBdr>
            <w:top w:val="none" w:sz="0" w:space="0" w:color="auto"/>
            <w:left w:val="none" w:sz="0" w:space="0" w:color="auto"/>
            <w:bottom w:val="none" w:sz="0" w:space="0" w:color="auto"/>
            <w:right w:val="none" w:sz="0" w:space="0" w:color="auto"/>
          </w:divBdr>
        </w:div>
        <w:div w:id="2100174267">
          <w:marLeft w:val="0"/>
          <w:marRight w:val="0"/>
          <w:marTop w:val="0"/>
          <w:marBottom w:val="0"/>
          <w:divBdr>
            <w:top w:val="none" w:sz="0" w:space="0" w:color="auto"/>
            <w:left w:val="none" w:sz="0" w:space="0" w:color="auto"/>
            <w:bottom w:val="none" w:sz="0" w:space="0" w:color="auto"/>
            <w:right w:val="none" w:sz="0" w:space="0" w:color="auto"/>
          </w:divBdr>
        </w:div>
        <w:div w:id="2127888704">
          <w:marLeft w:val="0"/>
          <w:marRight w:val="0"/>
          <w:marTop w:val="0"/>
          <w:marBottom w:val="0"/>
          <w:divBdr>
            <w:top w:val="none" w:sz="0" w:space="0" w:color="auto"/>
            <w:left w:val="none" w:sz="0" w:space="0" w:color="auto"/>
            <w:bottom w:val="none" w:sz="0" w:space="0" w:color="auto"/>
            <w:right w:val="none" w:sz="0" w:space="0" w:color="auto"/>
          </w:divBdr>
        </w:div>
      </w:divsChild>
    </w:div>
    <w:div w:id="536358563">
      <w:bodyDiv w:val="1"/>
      <w:marLeft w:val="0"/>
      <w:marRight w:val="0"/>
      <w:marTop w:val="0"/>
      <w:marBottom w:val="0"/>
      <w:divBdr>
        <w:top w:val="none" w:sz="0" w:space="0" w:color="auto"/>
        <w:left w:val="none" w:sz="0" w:space="0" w:color="auto"/>
        <w:bottom w:val="none" w:sz="0" w:space="0" w:color="auto"/>
        <w:right w:val="none" w:sz="0" w:space="0" w:color="auto"/>
      </w:divBdr>
    </w:div>
    <w:div w:id="1960211583">
      <w:bodyDiv w:val="1"/>
      <w:marLeft w:val="0"/>
      <w:marRight w:val="0"/>
      <w:marTop w:val="0"/>
      <w:marBottom w:val="0"/>
      <w:divBdr>
        <w:top w:val="none" w:sz="0" w:space="0" w:color="auto"/>
        <w:left w:val="none" w:sz="0" w:space="0" w:color="auto"/>
        <w:bottom w:val="none" w:sz="0" w:space="0" w:color="auto"/>
        <w:right w:val="none" w:sz="0" w:space="0" w:color="auto"/>
      </w:divBdr>
      <w:divsChild>
        <w:div w:id="37173671">
          <w:marLeft w:val="0"/>
          <w:marRight w:val="0"/>
          <w:marTop w:val="0"/>
          <w:marBottom w:val="0"/>
          <w:divBdr>
            <w:top w:val="none" w:sz="0" w:space="0" w:color="auto"/>
            <w:left w:val="none" w:sz="0" w:space="0" w:color="auto"/>
            <w:bottom w:val="none" w:sz="0" w:space="0" w:color="auto"/>
            <w:right w:val="none" w:sz="0" w:space="0" w:color="auto"/>
          </w:divBdr>
        </w:div>
        <w:div w:id="77796326">
          <w:marLeft w:val="0"/>
          <w:marRight w:val="0"/>
          <w:marTop w:val="0"/>
          <w:marBottom w:val="0"/>
          <w:divBdr>
            <w:top w:val="none" w:sz="0" w:space="0" w:color="auto"/>
            <w:left w:val="none" w:sz="0" w:space="0" w:color="auto"/>
            <w:bottom w:val="none" w:sz="0" w:space="0" w:color="auto"/>
            <w:right w:val="none" w:sz="0" w:space="0" w:color="auto"/>
          </w:divBdr>
        </w:div>
        <w:div w:id="98914745">
          <w:marLeft w:val="0"/>
          <w:marRight w:val="0"/>
          <w:marTop w:val="0"/>
          <w:marBottom w:val="0"/>
          <w:divBdr>
            <w:top w:val="none" w:sz="0" w:space="0" w:color="auto"/>
            <w:left w:val="none" w:sz="0" w:space="0" w:color="auto"/>
            <w:bottom w:val="none" w:sz="0" w:space="0" w:color="auto"/>
            <w:right w:val="none" w:sz="0" w:space="0" w:color="auto"/>
          </w:divBdr>
        </w:div>
        <w:div w:id="139422859">
          <w:marLeft w:val="0"/>
          <w:marRight w:val="0"/>
          <w:marTop w:val="0"/>
          <w:marBottom w:val="0"/>
          <w:divBdr>
            <w:top w:val="none" w:sz="0" w:space="0" w:color="auto"/>
            <w:left w:val="none" w:sz="0" w:space="0" w:color="auto"/>
            <w:bottom w:val="none" w:sz="0" w:space="0" w:color="auto"/>
            <w:right w:val="none" w:sz="0" w:space="0" w:color="auto"/>
          </w:divBdr>
        </w:div>
        <w:div w:id="174852354">
          <w:marLeft w:val="0"/>
          <w:marRight w:val="0"/>
          <w:marTop w:val="0"/>
          <w:marBottom w:val="0"/>
          <w:divBdr>
            <w:top w:val="none" w:sz="0" w:space="0" w:color="auto"/>
            <w:left w:val="none" w:sz="0" w:space="0" w:color="auto"/>
            <w:bottom w:val="none" w:sz="0" w:space="0" w:color="auto"/>
            <w:right w:val="none" w:sz="0" w:space="0" w:color="auto"/>
          </w:divBdr>
        </w:div>
        <w:div w:id="216477054">
          <w:marLeft w:val="0"/>
          <w:marRight w:val="0"/>
          <w:marTop w:val="0"/>
          <w:marBottom w:val="0"/>
          <w:divBdr>
            <w:top w:val="none" w:sz="0" w:space="0" w:color="auto"/>
            <w:left w:val="none" w:sz="0" w:space="0" w:color="auto"/>
            <w:bottom w:val="none" w:sz="0" w:space="0" w:color="auto"/>
            <w:right w:val="none" w:sz="0" w:space="0" w:color="auto"/>
          </w:divBdr>
        </w:div>
        <w:div w:id="253363794">
          <w:marLeft w:val="0"/>
          <w:marRight w:val="0"/>
          <w:marTop w:val="0"/>
          <w:marBottom w:val="0"/>
          <w:divBdr>
            <w:top w:val="none" w:sz="0" w:space="0" w:color="auto"/>
            <w:left w:val="none" w:sz="0" w:space="0" w:color="auto"/>
            <w:bottom w:val="none" w:sz="0" w:space="0" w:color="auto"/>
            <w:right w:val="none" w:sz="0" w:space="0" w:color="auto"/>
          </w:divBdr>
        </w:div>
        <w:div w:id="261645655">
          <w:marLeft w:val="0"/>
          <w:marRight w:val="0"/>
          <w:marTop w:val="0"/>
          <w:marBottom w:val="0"/>
          <w:divBdr>
            <w:top w:val="none" w:sz="0" w:space="0" w:color="auto"/>
            <w:left w:val="none" w:sz="0" w:space="0" w:color="auto"/>
            <w:bottom w:val="none" w:sz="0" w:space="0" w:color="auto"/>
            <w:right w:val="none" w:sz="0" w:space="0" w:color="auto"/>
          </w:divBdr>
        </w:div>
        <w:div w:id="273171335">
          <w:marLeft w:val="0"/>
          <w:marRight w:val="0"/>
          <w:marTop w:val="0"/>
          <w:marBottom w:val="0"/>
          <w:divBdr>
            <w:top w:val="none" w:sz="0" w:space="0" w:color="auto"/>
            <w:left w:val="none" w:sz="0" w:space="0" w:color="auto"/>
            <w:bottom w:val="none" w:sz="0" w:space="0" w:color="auto"/>
            <w:right w:val="none" w:sz="0" w:space="0" w:color="auto"/>
          </w:divBdr>
        </w:div>
        <w:div w:id="288319378">
          <w:marLeft w:val="0"/>
          <w:marRight w:val="0"/>
          <w:marTop w:val="0"/>
          <w:marBottom w:val="0"/>
          <w:divBdr>
            <w:top w:val="none" w:sz="0" w:space="0" w:color="auto"/>
            <w:left w:val="none" w:sz="0" w:space="0" w:color="auto"/>
            <w:bottom w:val="none" w:sz="0" w:space="0" w:color="auto"/>
            <w:right w:val="none" w:sz="0" w:space="0" w:color="auto"/>
          </w:divBdr>
        </w:div>
        <w:div w:id="324213774">
          <w:marLeft w:val="0"/>
          <w:marRight w:val="0"/>
          <w:marTop w:val="0"/>
          <w:marBottom w:val="0"/>
          <w:divBdr>
            <w:top w:val="none" w:sz="0" w:space="0" w:color="auto"/>
            <w:left w:val="none" w:sz="0" w:space="0" w:color="auto"/>
            <w:bottom w:val="none" w:sz="0" w:space="0" w:color="auto"/>
            <w:right w:val="none" w:sz="0" w:space="0" w:color="auto"/>
          </w:divBdr>
        </w:div>
        <w:div w:id="346908901">
          <w:marLeft w:val="0"/>
          <w:marRight w:val="0"/>
          <w:marTop w:val="0"/>
          <w:marBottom w:val="0"/>
          <w:divBdr>
            <w:top w:val="none" w:sz="0" w:space="0" w:color="auto"/>
            <w:left w:val="none" w:sz="0" w:space="0" w:color="auto"/>
            <w:bottom w:val="none" w:sz="0" w:space="0" w:color="auto"/>
            <w:right w:val="none" w:sz="0" w:space="0" w:color="auto"/>
          </w:divBdr>
        </w:div>
        <w:div w:id="359863128">
          <w:marLeft w:val="0"/>
          <w:marRight w:val="0"/>
          <w:marTop w:val="0"/>
          <w:marBottom w:val="0"/>
          <w:divBdr>
            <w:top w:val="none" w:sz="0" w:space="0" w:color="auto"/>
            <w:left w:val="none" w:sz="0" w:space="0" w:color="auto"/>
            <w:bottom w:val="none" w:sz="0" w:space="0" w:color="auto"/>
            <w:right w:val="none" w:sz="0" w:space="0" w:color="auto"/>
          </w:divBdr>
        </w:div>
        <w:div w:id="391585115">
          <w:marLeft w:val="0"/>
          <w:marRight w:val="0"/>
          <w:marTop w:val="0"/>
          <w:marBottom w:val="0"/>
          <w:divBdr>
            <w:top w:val="none" w:sz="0" w:space="0" w:color="auto"/>
            <w:left w:val="none" w:sz="0" w:space="0" w:color="auto"/>
            <w:bottom w:val="none" w:sz="0" w:space="0" w:color="auto"/>
            <w:right w:val="none" w:sz="0" w:space="0" w:color="auto"/>
          </w:divBdr>
        </w:div>
        <w:div w:id="405612967">
          <w:marLeft w:val="0"/>
          <w:marRight w:val="0"/>
          <w:marTop w:val="0"/>
          <w:marBottom w:val="0"/>
          <w:divBdr>
            <w:top w:val="none" w:sz="0" w:space="0" w:color="auto"/>
            <w:left w:val="none" w:sz="0" w:space="0" w:color="auto"/>
            <w:bottom w:val="none" w:sz="0" w:space="0" w:color="auto"/>
            <w:right w:val="none" w:sz="0" w:space="0" w:color="auto"/>
          </w:divBdr>
        </w:div>
        <w:div w:id="413672880">
          <w:marLeft w:val="0"/>
          <w:marRight w:val="0"/>
          <w:marTop w:val="0"/>
          <w:marBottom w:val="0"/>
          <w:divBdr>
            <w:top w:val="none" w:sz="0" w:space="0" w:color="auto"/>
            <w:left w:val="none" w:sz="0" w:space="0" w:color="auto"/>
            <w:bottom w:val="none" w:sz="0" w:space="0" w:color="auto"/>
            <w:right w:val="none" w:sz="0" w:space="0" w:color="auto"/>
          </w:divBdr>
        </w:div>
        <w:div w:id="415594209">
          <w:marLeft w:val="0"/>
          <w:marRight w:val="0"/>
          <w:marTop w:val="0"/>
          <w:marBottom w:val="0"/>
          <w:divBdr>
            <w:top w:val="none" w:sz="0" w:space="0" w:color="auto"/>
            <w:left w:val="none" w:sz="0" w:space="0" w:color="auto"/>
            <w:bottom w:val="none" w:sz="0" w:space="0" w:color="auto"/>
            <w:right w:val="none" w:sz="0" w:space="0" w:color="auto"/>
          </w:divBdr>
        </w:div>
        <w:div w:id="417948383">
          <w:marLeft w:val="0"/>
          <w:marRight w:val="0"/>
          <w:marTop w:val="0"/>
          <w:marBottom w:val="0"/>
          <w:divBdr>
            <w:top w:val="none" w:sz="0" w:space="0" w:color="auto"/>
            <w:left w:val="none" w:sz="0" w:space="0" w:color="auto"/>
            <w:bottom w:val="none" w:sz="0" w:space="0" w:color="auto"/>
            <w:right w:val="none" w:sz="0" w:space="0" w:color="auto"/>
          </w:divBdr>
        </w:div>
        <w:div w:id="445152304">
          <w:marLeft w:val="0"/>
          <w:marRight w:val="0"/>
          <w:marTop w:val="0"/>
          <w:marBottom w:val="0"/>
          <w:divBdr>
            <w:top w:val="none" w:sz="0" w:space="0" w:color="auto"/>
            <w:left w:val="none" w:sz="0" w:space="0" w:color="auto"/>
            <w:bottom w:val="none" w:sz="0" w:space="0" w:color="auto"/>
            <w:right w:val="none" w:sz="0" w:space="0" w:color="auto"/>
          </w:divBdr>
        </w:div>
        <w:div w:id="447555406">
          <w:marLeft w:val="0"/>
          <w:marRight w:val="0"/>
          <w:marTop w:val="0"/>
          <w:marBottom w:val="0"/>
          <w:divBdr>
            <w:top w:val="none" w:sz="0" w:space="0" w:color="auto"/>
            <w:left w:val="none" w:sz="0" w:space="0" w:color="auto"/>
            <w:bottom w:val="none" w:sz="0" w:space="0" w:color="auto"/>
            <w:right w:val="none" w:sz="0" w:space="0" w:color="auto"/>
          </w:divBdr>
        </w:div>
        <w:div w:id="486822322">
          <w:marLeft w:val="0"/>
          <w:marRight w:val="0"/>
          <w:marTop w:val="0"/>
          <w:marBottom w:val="0"/>
          <w:divBdr>
            <w:top w:val="none" w:sz="0" w:space="0" w:color="auto"/>
            <w:left w:val="none" w:sz="0" w:space="0" w:color="auto"/>
            <w:bottom w:val="none" w:sz="0" w:space="0" w:color="auto"/>
            <w:right w:val="none" w:sz="0" w:space="0" w:color="auto"/>
          </w:divBdr>
        </w:div>
        <w:div w:id="490366729">
          <w:marLeft w:val="0"/>
          <w:marRight w:val="0"/>
          <w:marTop w:val="0"/>
          <w:marBottom w:val="0"/>
          <w:divBdr>
            <w:top w:val="none" w:sz="0" w:space="0" w:color="auto"/>
            <w:left w:val="none" w:sz="0" w:space="0" w:color="auto"/>
            <w:bottom w:val="none" w:sz="0" w:space="0" w:color="auto"/>
            <w:right w:val="none" w:sz="0" w:space="0" w:color="auto"/>
          </w:divBdr>
        </w:div>
        <w:div w:id="504397167">
          <w:marLeft w:val="0"/>
          <w:marRight w:val="0"/>
          <w:marTop w:val="0"/>
          <w:marBottom w:val="0"/>
          <w:divBdr>
            <w:top w:val="none" w:sz="0" w:space="0" w:color="auto"/>
            <w:left w:val="none" w:sz="0" w:space="0" w:color="auto"/>
            <w:bottom w:val="none" w:sz="0" w:space="0" w:color="auto"/>
            <w:right w:val="none" w:sz="0" w:space="0" w:color="auto"/>
          </w:divBdr>
        </w:div>
        <w:div w:id="508450947">
          <w:marLeft w:val="0"/>
          <w:marRight w:val="0"/>
          <w:marTop w:val="0"/>
          <w:marBottom w:val="0"/>
          <w:divBdr>
            <w:top w:val="none" w:sz="0" w:space="0" w:color="auto"/>
            <w:left w:val="none" w:sz="0" w:space="0" w:color="auto"/>
            <w:bottom w:val="none" w:sz="0" w:space="0" w:color="auto"/>
            <w:right w:val="none" w:sz="0" w:space="0" w:color="auto"/>
          </w:divBdr>
        </w:div>
        <w:div w:id="516772650">
          <w:marLeft w:val="0"/>
          <w:marRight w:val="0"/>
          <w:marTop w:val="0"/>
          <w:marBottom w:val="0"/>
          <w:divBdr>
            <w:top w:val="none" w:sz="0" w:space="0" w:color="auto"/>
            <w:left w:val="none" w:sz="0" w:space="0" w:color="auto"/>
            <w:bottom w:val="none" w:sz="0" w:space="0" w:color="auto"/>
            <w:right w:val="none" w:sz="0" w:space="0" w:color="auto"/>
          </w:divBdr>
        </w:div>
        <w:div w:id="527528881">
          <w:marLeft w:val="0"/>
          <w:marRight w:val="0"/>
          <w:marTop w:val="0"/>
          <w:marBottom w:val="0"/>
          <w:divBdr>
            <w:top w:val="none" w:sz="0" w:space="0" w:color="auto"/>
            <w:left w:val="none" w:sz="0" w:space="0" w:color="auto"/>
            <w:bottom w:val="none" w:sz="0" w:space="0" w:color="auto"/>
            <w:right w:val="none" w:sz="0" w:space="0" w:color="auto"/>
          </w:divBdr>
        </w:div>
        <w:div w:id="543950454">
          <w:marLeft w:val="0"/>
          <w:marRight w:val="0"/>
          <w:marTop w:val="0"/>
          <w:marBottom w:val="0"/>
          <w:divBdr>
            <w:top w:val="none" w:sz="0" w:space="0" w:color="auto"/>
            <w:left w:val="none" w:sz="0" w:space="0" w:color="auto"/>
            <w:bottom w:val="none" w:sz="0" w:space="0" w:color="auto"/>
            <w:right w:val="none" w:sz="0" w:space="0" w:color="auto"/>
          </w:divBdr>
        </w:div>
        <w:div w:id="559096875">
          <w:marLeft w:val="0"/>
          <w:marRight w:val="0"/>
          <w:marTop w:val="0"/>
          <w:marBottom w:val="0"/>
          <w:divBdr>
            <w:top w:val="none" w:sz="0" w:space="0" w:color="auto"/>
            <w:left w:val="none" w:sz="0" w:space="0" w:color="auto"/>
            <w:bottom w:val="none" w:sz="0" w:space="0" w:color="auto"/>
            <w:right w:val="none" w:sz="0" w:space="0" w:color="auto"/>
          </w:divBdr>
        </w:div>
        <w:div w:id="577790844">
          <w:marLeft w:val="0"/>
          <w:marRight w:val="0"/>
          <w:marTop w:val="0"/>
          <w:marBottom w:val="0"/>
          <w:divBdr>
            <w:top w:val="none" w:sz="0" w:space="0" w:color="auto"/>
            <w:left w:val="none" w:sz="0" w:space="0" w:color="auto"/>
            <w:bottom w:val="none" w:sz="0" w:space="0" w:color="auto"/>
            <w:right w:val="none" w:sz="0" w:space="0" w:color="auto"/>
          </w:divBdr>
        </w:div>
        <w:div w:id="599025899">
          <w:marLeft w:val="0"/>
          <w:marRight w:val="0"/>
          <w:marTop w:val="0"/>
          <w:marBottom w:val="0"/>
          <w:divBdr>
            <w:top w:val="none" w:sz="0" w:space="0" w:color="auto"/>
            <w:left w:val="none" w:sz="0" w:space="0" w:color="auto"/>
            <w:bottom w:val="none" w:sz="0" w:space="0" w:color="auto"/>
            <w:right w:val="none" w:sz="0" w:space="0" w:color="auto"/>
          </w:divBdr>
        </w:div>
        <w:div w:id="617758226">
          <w:marLeft w:val="0"/>
          <w:marRight w:val="0"/>
          <w:marTop w:val="0"/>
          <w:marBottom w:val="0"/>
          <w:divBdr>
            <w:top w:val="none" w:sz="0" w:space="0" w:color="auto"/>
            <w:left w:val="none" w:sz="0" w:space="0" w:color="auto"/>
            <w:bottom w:val="none" w:sz="0" w:space="0" w:color="auto"/>
            <w:right w:val="none" w:sz="0" w:space="0" w:color="auto"/>
          </w:divBdr>
        </w:div>
        <w:div w:id="628702860">
          <w:marLeft w:val="0"/>
          <w:marRight w:val="0"/>
          <w:marTop w:val="0"/>
          <w:marBottom w:val="0"/>
          <w:divBdr>
            <w:top w:val="none" w:sz="0" w:space="0" w:color="auto"/>
            <w:left w:val="none" w:sz="0" w:space="0" w:color="auto"/>
            <w:bottom w:val="none" w:sz="0" w:space="0" w:color="auto"/>
            <w:right w:val="none" w:sz="0" w:space="0" w:color="auto"/>
          </w:divBdr>
        </w:div>
        <w:div w:id="666634500">
          <w:marLeft w:val="0"/>
          <w:marRight w:val="0"/>
          <w:marTop w:val="0"/>
          <w:marBottom w:val="0"/>
          <w:divBdr>
            <w:top w:val="none" w:sz="0" w:space="0" w:color="auto"/>
            <w:left w:val="none" w:sz="0" w:space="0" w:color="auto"/>
            <w:bottom w:val="none" w:sz="0" w:space="0" w:color="auto"/>
            <w:right w:val="none" w:sz="0" w:space="0" w:color="auto"/>
          </w:divBdr>
        </w:div>
        <w:div w:id="700474727">
          <w:marLeft w:val="0"/>
          <w:marRight w:val="0"/>
          <w:marTop w:val="0"/>
          <w:marBottom w:val="0"/>
          <w:divBdr>
            <w:top w:val="none" w:sz="0" w:space="0" w:color="auto"/>
            <w:left w:val="none" w:sz="0" w:space="0" w:color="auto"/>
            <w:bottom w:val="none" w:sz="0" w:space="0" w:color="auto"/>
            <w:right w:val="none" w:sz="0" w:space="0" w:color="auto"/>
          </w:divBdr>
        </w:div>
        <w:div w:id="704793662">
          <w:marLeft w:val="0"/>
          <w:marRight w:val="0"/>
          <w:marTop w:val="0"/>
          <w:marBottom w:val="0"/>
          <w:divBdr>
            <w:top w:val="none" w:sz="0" w:space="0" w:color="auto"/>
            <w:left w:val="none" w:sz="0" w:space="0" w:color="auto"/>
            <w:bottom w:val="none" w:sz="0" w:space="0" w:color="auto"/>
            <w:right w:val="none" w:sz="0" w:space="0" w:color="auto"/>
          </w:divBdr>
        </w:div>
        <w:div w:id="717752008">
          <w:marLeft w:val="0"/>
          <w:marRight w:val="0"/>
          <w:marTop w:val="0"/>
          <w:marBottom w:val="0"/>
          <w:divBdr>
            <w:top w:val="none" w:sz="0" w:space="0" w:color="auto"/>
            <w:left w:val="none" w:sz="0" w:space="0" w:color="auto"/>
            <w:bottom w:val="none" w:sz="0" w:space="0" w:color="auto"/>
            <w:right w:val="none" w:sz="0" w:space="0" w:color="auto"/>
          </w:divBdr>
        </w:div>
        <w:div w:id="748693282">
          <w:marLeft w:val="0"/>
          <w:marRight w:val="0"/>
          <w:marTop w:val="0"/>
          <w:marBottom w:val="0"/>
          <w:divBdr>
            <w:top w:val="none" w:sz="0" w:space="0" w:color="auto"/>
            <w:left w:val="none" w:sz="0" w:space="0" w:color="auto"/>
            <w:bottom w:val="none" w:sz="0" w:space="0" w:color="auto"/>
            <w:right w:val="none" w:sz="0" w:space="0" w:color="auto"/>
          </w:divBdr>
        </w:div>
        <w:div w:id="754866430">
          <w:marLeft w:val="0"/>
          <w:marRight w:val="0"/>
          <w:marTop w:val="0"/>
          <w:marBottom w:val="0"/>
          <w:divBdr>
            <w:top w:val="none" w:sz="0" w:space="0" w:color="auto"/>
            <w:left w:val="none" w:sz="0" w:space="0" w:color="auto"/>
            <w:bottom w:val="none" w:sz="0" w:space="0" w:color="auto"/>
            <w:right w:val="none" w:sz="0" w:space="0" w:color="auto"/>
          </w:divBdr>
        </w:div>
        <w:div w:id="772626729">
          <w:marLeft w:val="0"/>
          <w:marRight w:val="0"/>
          <w:marTop w:val="0"/>
          <w:marBottom w:val="0"/>
          <w:divBdr>
            <w:top w:val="none" w:sz="0" w:space="0" w:color="auto"/>
            <w:left w:val="none" w:sz="0" w:space="0" w:color="auto"/>
            <w:bottom w:val="none" w:sz="0" w:space="0" w:color="auto"/>
            <w:right w:val="none" w:sz="0" w:space="0" w:color="auto"/>
          </w:divBdr>
        </w:div>
        <w:div w:id="775369023">
          <w:marLeft w:val="0"/>
          <w:marRight w:val="0"/>
          <w:marTop w:val="0"/>
          <w:marBottom w:val="0"/>
          <w:divBdr>
            <w:top w:val="none" w:sz="0" w:space="0" w:color="auto"/>
            <w:left w:val="none" w:sz="0" w:space="0" w:color="auto"/>
            <w:bottom w:val="none" w:sz="0" w:space="0" w:color="auto"/>
            <w:right w:val="none" w:sz="0" w:space="0" w:color="auto"/>
          </w:divBdr>
        </w:div>
        <w:div w:id="781344669">
          <w:marLeft w:val="0"/>
          <w:marRight w:val="0"/>
          <w:marTop w:val="0"/>
          <w:marBottom w:val="0"/>
          <w:divBdr>
            <w:top w:val="none" w:sz="0" w:space="0" w:color="auto"/>
            <w:left w:val="none" w:sz="0" w:space="0" w:color="auto"/>
            <w:bottom w:val="none" w:sz="0" w:space="0" w:color="auto"/>
            <w:right w:val="none" w:sz="0" w:space="0" w:color="auto"/>
          </w:divBdr>
        </w:div>
        <w:div w:id="781388638">
          <w:marLeft w:val="0"/>
          <w:marRight w:val="0"/>
          <w:marTop w:val="0"/>
          <w:marBottom w:val="0"/>
          <w:divBdr>
            <w:top w:val="none" w:sz="0" w:space="0" w:color="auto"/>
            <w:left w:val="none" w:sz="0" w:space="0" w:color="auto"/>
            <w:bottom w:val="none" w:sz="0" w:space="0" w:color="auto"/>
            <w:right w:val="none" w:sz="0" w:space="0" w:color="auto"/>
          </w:divBdr>
        </w:div>
        <w:div w:id="783158738">
          <w:marLeft w:val="0"/>
          <w:marRight w:val="0"/>
          <w:marTop w:val="0"/>
          <w:marBottom w:val="0"/>
          <w:divBdr>
            <w:top w:val="none" w:sz="0" w:space="0" w:color="auto"/>
            <w:left w:val="none" w:sz="0" w:space="0" w:color="auto"/>
            <w:bottom w:val="none" w:sz="0" w:space="0" w:color="auto"/>
            <w:right w:val="none" w:sz="0" w:space="0" w:color="auto"/>
          </w:divBdr>
        </w:div>
        <w:div w:id="785123065">
          <w:marLeft w:val="0"/>
          <w:marRight w:val="0"/>
          <w:marTop w:val="0"/>
          <w:marBottom w:val="0"/>
          <w:divBdr>
            <w:top w:val="none" w:sz="0" w:space="0" w:color="auto"/>
            <w:left w:val="none" w:sz="0" w:space="0" w:color="auto"/>
            <w:bottom w:val="none" w:sz="0" w:space="0" w:color="auto"/>
            <w:right w:val="none" w:sz="0" w:space="0" w:color="auto"/>
          </w:divBdr>
        </w:div>
        <w:div w:id="797185462">
          <w:marLeft w:val="0"/>
          <w:marRight w:val="0"/>
          <w:marTop w:val="0"/>
          <w:marBottom w:val="0"/>
          <w:divBdr>
            <w:top w:val="none" w:sz="0" w:space="0" w:color="auto"/>
            <w:left w:val="none" w:sz="0" w:space="0" w:color="auto"/>
            <w:bottom w:val="none" w:sz="0" w:space="0" w:color="auto"/>
            <w:right w:val="none" w:sz="0" w:space="0" w:color="auto"/>
          </w:divBdr>
        </w:div>
        <w:div w:id="801272390">
          <w:marLeft w:val="0"/>
          <w:marRight w:val="0"/>
          <w:marTop w:val="0"/>
          <w:marBottom w:val="0"/>
          <w:divBdr>
            <w:top w:val="none" w:sz="0" w:space="0" w:color="auto"/>
            <w:left w:val="none" w:sz="0" w:space="0" w:color="auto"/>
            <w:bottom w:val="none" w:sz="0" w:space="0" w:color="auto"/>
            <w:right w:val="none" w:sz="0" w:space="0" w:color="auto"/>
          </w:divBdr>
        </w:div>
        <w:div w:id="811142247">
          <w:marLeft w:val="0"/>
          <w:marRight w:val="0"/>
          <w:marTop w:val="0"/>
          <w:marBottom w:val="0"/>
          <w:divBdr>
            <w:top w:val="none" w:sz="0" w:space="0" w:color="auto"/>
            <w:left w:val="none" w:sz="0" w:space="0" w:color="auto"/>
            <w:bottom w:val="none" w:sz="0" w:space="0" w:color="auto"/>
            <w:right w:val="none" w:sz="0" w:space="0" w:color="auto"/>
          </w:divBdr>
        </w:div>
        <w:div w:id="828211101">
          <w:marLeft w:val="0"/>
          <w:marRight w:val="0"/>
          <w:marTop w:val="0"/>
          <w:marBottom w:val="0"/>
          <w:divBdr>
            <w:top w:val="none" w:sz="0" w:space="0" w:color="auto"/>
            <w:left w:val="none" w:sz="0" w:space="0" w:color="auto"/>
            <w:bottom w:val="none" w:sz="0" w:space="0" w:color="auto"/>
            <w:right w:val="none" w:sz="0" w:space="0" w:color="auto"/>
          </w:divBdr>
        </w:div>
        <w:div w:id="838689270">
          <w:marLeft w:val="0"/>
          <w:marRight w:val="0"/>
          <w:marTop w:val="0"/>
          <w:marBottom w:val="0"/>
          <w:divBdr>
            <w:top w:val="none" w:sz="0" w:space="0" w:color="auto"/>
            <w:left w:val="none" w:sz="0" w:space="0" w:color="auto"/>
            <w:bottom w:val="none" w:sz="0" w:space="0" w:color="auto"/>
            <w:right w:val="none" w:sz="0" w:space="0" w:color="auto"/>
          </w:divBdr>
        </w:div>
        <w:div w:id="862402537">
          <w:marLeft w:val="0"/>
          <w:marRight w:val="0"/>
          <w:marTop w:val="0"/>
          <w:marBottom w:val="0"/>
          <w:divBdr>
            <w:top w:val="none" w:sz="0" w:space="0" w:color="auto"/>
            <w:left w:val="none" w:sz="0" w:space="0" w:color="auto"/>
            <w:bottom w:val="none" w:sz="0" w:space="0" w:color="auto"/>
            <w:right w:val="none" w:sz="0" w:space="0" w:color="auto"/>
          </w:divBdr>
        </w:div>
        <w:div w:id="871648968">
          <w:marLeft w:val="0"/>
          <w:marRight w:val="0"/>
          <w:marTop w:val="0"/>
          <w:marBottom w:val="0"/>
          <w:divBdr>
            <w:top w:val="none" w:sz="0" w:space="0" w:color="auto"/>
            <w:left w:val="none" w:sz="0" w:space="0" w:color="auto"/>
            <w:bottom w:val="none" w:sz="0" w:space="0" w:color="auto"/>
            <w:right w:val="none" w:sz="0" w:space="0" w:color="auto"/>
          </w:divBdr>
        </w:div>
        <w:div w:id="872965898">
          <w:marLeft w:val="0"/>
          <w:marRight w:val="0"/>
          <w:marTop w:val="0"/>
          <w:marBottom w:val="0"/>
          <w:divBdr>
            <w:top w:val="none" w:sz="0" w:space="0" w:color="auto"/>
            <w:left w:val="none" w:sz="0" w:space="0" w:color="auto"/>
            <w:bottom w:val="none" w:sz="0" w:space="0" w:color="auto"/>
            <w:right w:val="none" w:sz="0" w:space="0" w:color="auto"/>
          </w:divBdr>
        </w:div>
        <w:div w:id="901604454">
          <w:marLeft w:val="0"/>
          <w:marRight w:val="0"/>
          <w:marTop w:val="0"/>
          <w:marBottom w:val="0"/>
          <w:divBdr>
            <w:top w:val="none" w:sz="0" w:space="0" w:color="auto"/>
            <w:left w:val="none" w:sz="0" w:space="0" w:color="auto"/>
            <w:bottom w:val="none" w:sz="0" w:space="0" w:color="auto"/>
            <w:right w:val="none" w:sz="0" w:space="0" w:color="auto"/>
          </w:divBdr>
        </w:div>
        <w:div w:id="913323918">
          <w:marLeft w:val="0"/>
          <w:marRight w:val="0"/>
          <w:marTop w:val="0"/>
          <w:marBottom w:val="0"/>
          <w:divBdr>
            <w:top w:val="none" w:sz="0" w:space="0" w:color="auto"/>
            <w:left w:val="none" w:sz="0" w:space="0" w:color="auto"/>
            <w:bottom w:val="none" w:sz="0" w:space="0" w:color="auto"/>
            <w:right w:val="none" w:sz="0" w:space="0" w:color="auto"/>
          </w:divBdr>
        </w:div>
        <w:div w:id="913709875">
          <w:marLeft w:val="0"/>
          <w:marRight w:val="0"/>
          <w:marTop w:val="0"/>
          <w:marBottom w:val="0"/>
          <w:divBdr>
            <w:top w:val="none" w:sz="0" w:space="0" w:color="auto"/>
            <w:left w:val="none" w:sz="0" w:space="0" w:color="auto"/>
            <w:bottom w:val="none" w:sz="0" w:space="0" w:color="auto"/>
            <w:right w:val="none" w:sz="0" w:space="0" w:color="auto"/>
          </w:divBdr>
        </w:div>
        <w:div w:id="920597660">
          <w:marLeft w:val="0"/>
          <w:marRight w:val="0"/>
          <w:marTop w:val="0"/>
          <w:marBottom w:val="0"/>
          <w:divBdr>
            <w:top w:val="none" w:sz="0" w:space="0" w:color="auto"/>
            <w:left w:val="none" w:sz="0" w:space="0" w:color="auto"/>
            <w:bottom w:val="none" w:sz="0" w:space="0" w:color="auto"/>
            <w:right w:val="none" w:sz="0" w:space="0" w:color="auto"/>
          </w:divBdr>
        </w:div>
        <w:div w:id="937249628">
          <w:marLeft w:val="0"/>
          <w:marRight w:val="0"/>
          <w:marTop w:val="0"/>
          <w:marBottom w:val="0"/>
          <w:divBdr>
            <w:top w:val="none" w:sz="0" w:space="0" w:color="auto"/>
            <w:left w:val="none" w:sz="0" w:space="0" w:color="auto"/>
            <w:bottom w:val="none" w:sz="0" w:space="0" w:color="auto"/>
            <w:right w:val="none" w:sz="0" w:space="0" w:color="auto"/>
          </w:divBdr>
        </w:div>
        <w:div w:id="943613035">
          <w:marLeft w:val="0"/>
          <w:marRight w:val="0"/>
          <w:marTop w:val="0"/>
          <w:marBottom w:val="0"/>
          <w:divBdr>
            <w:top w:val="none" w:sz="0" w:space="0" w:color="auto"/>
            <w:left w:val="none" w:sz="0" w:space="0" w:color="auto"/>
            <w:bottom w:val="none" w:sz="0" w:space="0" w:color="auto"/>
            <w:right w:val="none" w:sz="0" w:space="0" w:color="auto"/>
          </w:divBdr>
        </w:div>
        <w:div w:id="954094312">
          <w:marLeft w:val="0"/>
          <w:marRight w:val="0"/>
          <w:marTop w:val="0"/>
          <w:marBottom w:val="0"/>
          <w:divBdr>
            <w:top w:val="none" w:sz="0" w:space="0" w:color="auto"/>
            <w:left w:val="none" w:sz="0" w:space="0" w:color="auto"/>
            <w:bottom w:val="none" w:sz="0" w:space="0" w:color="auto"/>
            <w:right w:val="none" w:sz="0" w:space="0" w:color="auto"/>
          </w:divBdr>
        </w:div>
        <w:div w:id="1008023135">
          <w:marLeft w:val="0"/>
          <w:marRight w:val="0"/>
          <w:marTop w:val="0"/>
          <w:marBottom w:val="0"/>
          <w:divBdr>
            <w:top w:val="none" w:sz="0" w:space="0" w:color="auto"/>
            <w:left w:val="none" w:sz="0" w:space="0" w:color="auto"/>
            <w:bottom w:val="none" w:sz="0" w:space="0" w:color="auto"/>
            <w:right w:val="none" w:sz="0" w:space="0" w:color="auto"/>
          </w:divBdr>
        </w:div>
        <w:div w:id="1009793060">
          <w:marLeft w:val="0"/>
          <w:marRight w:val="0"/>
          <w:marTop w:val="0"/>
          <w:marBottom w:val="0"/>
          <w:divBdr>
            <w:top w:val="none" w:sz="0" w:space="0" w:color="auto"/>
            <w:left w:val="none" w:sz="0" w:space="0" w:color="auto"/>
            <w:bottom w:val="none" w:sz="0" w:space="0" w:color="auto"/>
            <w:right w:val="none" w:sz="0" w:space="0" w:color="auto"/>
          </w:divBdr>
        </w:div>
        <w:div w:id="1016537589">
          <w:marLeft w:val="0"/>
          <w:marRight w:val="0"/>
          <w:marTop w:val="0"/>
          <w:marBottom w:val="0"/>
          <w:divBdr>
            <w:top w:val="none" w:sz="0" w:space="0" w:color="auto"/>
            <w:left w:val="none" w:sz="0" w:space="0" w:color="auto"/>
            <w:bottom w:val="none" w:sz="0" w:space="0" w:color="auto"/>
            <w:right w:val="none" w:sz="0" w:space="0" w:color="auto"/>
          </w:divBdr>
        </w:div>
        <w:div w:id="1044519990">
          <w:marLeft w:val="0"/>
          <w:marRight w:val="0"/>
          <w:marTop w:val="0"/>
          <w:marBottom w:val="0"/>
          <w:divBdr>
            <w:top w:val="none" w:sz="0" w:space="0" w:color="auto"/>
            <w:left w:val="none" w:sz="0" w:space="0" w:color="auto"/>
            <w:bottom w:val="none" w:sz="0" w:space="0" w:color="auto"/>
            <w:right w:val="none" w:sz="0" w:space="0" w:color="auto"/>
          </w:divBdr>
        </w:div>
        <w:div w:id="1065681514">
          <w:marLeft w:val="0"/>
          <w:marRight w:val="0"/>
          <w:marTop w:val="0"/>
          <w:marBottom w:val="0"/>
          <w:divBdr>
            <w:top w:val="none" w:sz="0" w:space="0" w:color="auto"/>
            <w:left w:val="none" w:sz="0" w:space="0" w:color="auto"/>
            <w:bottom w:val="none" w:sz="0" w:space="0" w:color="auto"/>
            <w:right w:val="none" w:sz="0" w:space="0" w:color="auto"/>
          </w:divBdr>
        </w:div>
        <w:div w:id="1071002044">
          <w:marLeft w:val="0"/>
          <w:marRight w:val="0"/>
          <w:marTop w:val="0"/>
          <w:marBottom w:val="0"/>
          <w:divBdr>
            <w:top w:val="none" w:sz="0" w:space="0" w:color="auto"/>
            <w:left w:val="none" w:sz="0" w:space="0" w:color="auto"/>
            <w:bottom w:val="none" w:sz="0" w:space="0" w:color="auto"/>
            <w:right w:val="none" w:sz="0" w:space="0" w:color="auto"/>
          </w:divBdr>
        </w:div>
        <w:div w:id="1095711682">
          <w:marLeft w:val="0"/>
          <w:marRight w:val="0"/>
          <w:marTop w:val="0"/>
          <w:marBottom w:val="0"/>
          <w:divBdr>
            <w:top w:val="none" w:sz="0" w:space="0" w:color="auto"/>
            <w:left w:val="none" w:sz="0" w:space="0" w:color="auto"/>
            <w:bottom w:val="none" w:sz="0" w:space="0" w:color="auto"/>
            <w:right w:val="none" w:sz="0" w:space="0" w:color="auto"/>
          </w:divBdr>
        </w:div>
        <w:div w:id="1095907784">
          <w:marLeft w:val="0"/>
          <w:marRight w:val="0"/>
          <w:marTop w:val="0"/>
          <w:marBottom w:val="0"/>
          <w:divBdr>
            <w:top w:val="none" w:sz="0" w:space="0" w:color="auto"/>
            <w:left w:val="none" w:sz="0" w:space="0" w:color="auto"/>
            <w:bottom w:val="none" w:sz="0" w:space="0" w:color="auto"/>
            <w:right w:val="none" w:sz="0" w:space="0" w:color="auto"/>
          </w:divBdr>
        </w:div>
        <w:div w:id="1104426769">
          <w:marLeft w:val="0"/>
          <w:marRight w:val="0"/>
          <w:marTop w:val="0"/>
          <w:marBottom w:val="0"/>
          <w:divBdr>
            <w:top w:val="none" w:sz="0" w:space="0" w:color="auto"/>
            <w:left w:val="none" w:sz="0" w:space="0" w:color="auto"/>
            <w:bottom w:val="none" w:sz="0" w:space="0" w:color="auto"/>
            <w:right w:val="none" w:sz="0" w:space="0" w:color="auto"/>
          </w:divBdr>
        </w:div>
        <w:div w:id="1105930091">
          <w:marLeft w:val="0"/>
          <w:marRight w:val="0"/>
          <w:marTop w:val="0"/>
          <w:marBottom w:val="0"/>
          <w:divBdr>
            <w:top w:val="none" w:sz="0" w:space="0" w:color="auto"/>
            <w:left w:val="none" w:sz="0" w:space="0" w:color="auto"/>
            <w:bottom w:val="none" w:sz="0" w:space="0" w:color="auto"/>
            <w:right w:val="none" w:sz="0" w:space="0" w:color="auto"/>
          </w:divBdr>
        </w:div>
        <w:div w:id="1117682705">
          <w:marLeft w:val="0"/>
          <w:marRight w:val="0"/>
          <w:marTop w:val="0"/>
          <w:marBottom w:val="0"/>
          <w:divBdr>
            <w:top w:val="none" w:sz="0" w:space="0" w:color="auto"/>
            <w:left w:val="none" w:sz="0" w:space="0" w:color="auto"/>
            <w:bottom w:val="none" w:sz="0" w:space="0" w:color="auto"/>
            <w:right w:val="none" w:sz="0" w:space="0" w:color="auto"/>
          </w:divBdr>
        </w:div>
        <w:div w:id="1129008020">
          <w:marLeft w:val="0"/>
          <w:marRight w:val="0"/>
          <w:marTop w:val="0"/>
          <w:marBottom w:val="0"/>
          <w:divBdr>
            <w:top w:val="none" w:sz="0" w:space="0" w:color="auto"/>
            <w:left w:val="none" w:sz="0" w:space="0" w:color="auto"/>
            <w:bottom w:val="none" w:sz="0" w:space="0" w:color="auto"/>
            <w:right w:val="none" w:sz="0" w:space="0" w:color="auto"/>
          </w:divBdr>
        </w:div>
        <w:div w:id="1131558478">
          <w:marLeft w:val="0"/>
          <w:marRight w:val="0"/>
          <w:marTop w:val="0"/>
          <w:marBottom w:val="0"/>
          <w:divBdr>
            <w:top w:val="none" w:sz="0" w:space="0" w:color="auto"/>
            <w:left w:val="none" w:sz="0" w:space="0" w:color="auto"/>
            <w:bottom w:val="none" w:sz="0" w:space="0" w:color="auto"/>
            <w:right w:val="none" w:sz="0" w:space="0" w:color="auto"/>
          </w:divBdr>
        </w:div>
        <w:div w:id="1170440052">
          <w:marLeft w:val="0"/>
          <w:marRight w:val="0"/>
          <w:marTop w:val="0"/>
          <w:marBottom w:val="0"/>
          <w:divBdr>
            <w:top w:val="none" w:sz="0" w:space="0" w:color="auto"/>
            <w:left w:val="none" w:sz="0" w:space="0" w:color="auto"/>
            <w:bottom w:val="none" w:sz="0" w:space="0" w:color="auto"/>
            <w:right w:val="none" w:sz="0" w:space="0" w:color="auto"/>
          </w:divBdr>
        </w:div>
        <w:div w:id="1191799582">
          <w:marLeft w:val="0"/>
          <w:marRight w:val="0"/>
          <w:marTop w:val="0"/>
          <w:marBottom w:val="0"/>
          <w:divBdr>
            <w:top w:val="none" w:sz="0" w:space="0" w:color="auto"/>
            <w:left w:val="none" w:sz="0" w:space="0" w:color="auto"/>
            <w:bottom w:val="none" w:sz="0" w:space="0" w:color="auto"/>
            <w:right w:val="none" w:sz="0" w:space="0" w:color="auto"/>
          </w:divBdr>
        </w:div>
        <w:div w:id="1206989928">
          <w:marLeft w:val="0"/>
          <w:marRight w:val="0"/>
          <w:marTop w:val="0"/>
          <w:marBottom w:val="0"/>
          <w:divBdr>
            <w:top w:val="none" w:sz="0" w:space="0" w:color="auto"/>
            <w:left w:val="none" w:sz="0" w:space="0" w:color="auto"/>
            <w:bottom w:val="none" w:sz="0" w:space="0" w:color="auto"/>
            <w:right w:val="none" w:sz="0" w:space="0" w:color="auto"/>
          </w:divBdr>
        </w:div>
        <w:div w:id="1207176919">
          <w:marLeft w:val="0"/>
          <w:marRight w:val="0"/>
          <w:marTop w:val="0"/>
          <w:marBottom w:val="0"/>
          <w:divBdr>
            <w:top w:val="none" w:sz="0" w:space="0" w:color="auto"/>
            <w:left w:val="none" w:sz="0" w:space="0" w:color="auto"/>
            <w:bottom w:val="none" w:sz="0" w:space="0" w:color="auto"/>
            <w:right w:val="none" w:sz="0" w:space="0" w:color="auto"/>
          </w:divBdr>
        </w:div>
        <w:div w:id="1230968616">
          <w:marLeft w:val="0"/>
          <w:marRight w:val="0"/>
          <w:marTop w:val="0"/>
          <w:marBottom w:val="0"/>
          <w:divBdr>
            <w:top w:val="none" w:sz="0" w:space="0" w:color="auto"/>
            <w:left w:val="none" w:sz="0" w:space="0" w:color="auto"/>
            <w:bottom w:val="none" w:sz="0" w:space="0" w:color="auto"/>
            <w:right w:val="none" w:sz="0" w:space="0" w:color="auto"/>
          </w:divBdr>
        </w:div>
        <w:div w:id="1271159049">
          <w:marLeft w:val="0"/>
          <w:marRight w:val="0"/>
          <w:marTop w:val="0"/>
          <w:marBottom w:val="0"/>
          <w:divBdr>
            <w:top w:val="none" w:sz="0" w:space="0" w:color="auto"/>
            <w:left w:val="none" w:sz="0" w:space="0" w:color="auto"/>
            <w:bottom w:val="none" w:sz="0" w:space="0" w:color="auto"/>
            <w:right w:val="none" w:sz="0" w:space="0" w:color="auto"/>
          </w:divBdr>
        </w:div>
        <w:div w:id="1277635651">
          <w:marLeft w:val="0"/>
          <w:marRight w:val="0"/>
          <w:marTop w:val="0"/>
          <w:marBottom w:val="0"/>
          <w:divBdr>
            <w:top w:val="none" w:sz="0" w:space="0" w:color="auto"/>
            <w:left w:val="none" w:sz="0" w:space="0" w:color="auto"/>
            <w:bottom w:val="none" w:sz="0" w:space="0" w:color="auto"/>
            <w:right w:val="none" w:sz="0" w:space="0" w:color="auto"/>
          </w:divBdr>
        </w:div>
        <w:div w:id="1291479338">
          <w:marLeft w:val="0"/>
          <w:marRight w:val="0"/>
          <w:marTop w:val="0"/>
          <w:marBottom w:val="0"/>
          <w:divBdr>
            <w:top w:val="none" w:sz="0" w:space="0" w:color="auto"/>
            <w:left w:val="none" w:sz="0" w:space="0" w:color="auto"/>
            <w:bottom w:val="none" w:sz="0" w:space="0" w:color="auto"/>
            <w:right w:val="none" w:sz="0" w:space="0" w:color="auto"/>
          </w:divBdr>
        </w:div>
        <w:div w:id="1318264049">
          <w:marLeft w:val="0"/>
          <w:marRight w:val="0"/>
          <w:marTop w:val="0"/>
          <w:marBottom w:val="0"/>
          <w:divBdr>
            <w:top w:val="none" w:sz="0" w:space="0" w:color="auto"/>
            <w:left w:val="none" w:sz="0" w:space="0" w:color="auto"/>
            <w:bottom w:val="none" w:sz="0" w:space="0" w:color="auto"/>
            <w:right w:val="none" w:sz="0" w:space="0" w:color="auto"/>
          </w:divBdr>
        </w:div>
        <w:div w:id="1330519028">
          <w:marLeft w:val="0"/>
          <w:marRight w:val="0"/>
          <w:marTop w:val="0"/>
          <w:marBottom w:val="0"/>
          <w:divBdr>
            <w:top w:val="none" w:sz="0" w:space="0" w:color="auto"/>
            <w:left w:val="none" w:sz="0" w:space="0" w:color="auto"/>
            <w:bottom w:val="none" w:sz="0" w:space="0" w:color="auto"/>
            <w:right w:val="none" w:sz="0" w:space="0" w:color="auto"/>
          </w:divBdr>
        </w:div>
        <w:div w:id="1353338112">
          <w:marLeft w:val="0"/>
          <w:marRight w:val="0"/>
          <w:marTop w:val="0"/>
          <w:marBottom w:val="0"/>
          <w:divBdr>
            <w:top w:val="none" w:sz="0" w:space="0" w:color="auto"/>
            <w:left w:val="none" w:sz="0" w:space="0" w:color="auto"/>
            <w:bottom w:val="none" w:sz="0" w:space="0" w:color="auto"/>
            <w:right w:val="none" w:sz="0" w:space="0" w:color="auto"/>
          </w:divBdr>
        </w:div>
        <w:div w:id="1370187391">
          <w:marLeft w:val="0"/>
          <w:marRight w:val="0"/>
          <w:marTop w:val="0"/>
          <w:marBottom w:val="0"/>
          <w:divBdr>
            <w:top w:val="none" w:sz="0" w:space="0" w:color="auto"/>
            <w:left w:val="none" w:sz="0" w:space="0" w:color="auto"/>
            <w:bottom w:val="none" w:sz="0" w:space="0" w:color="auto"/>
            <w:right w:val="none" w:sz="0" w:space="0" w:color="auto"/>
          </w:divBdr>
        </w:div>
        <w:div w:id="1370954813">
          <w:marLeft w:val="0"/>
          <w:marRight w:val="0"/>
          <w:marTop w:val="0"/>
          <w:marBottom w:val="0"/>
          <w:divBdr>
            <w:top w:val="none" w:sz="0" w:space="0" w:color="auto"/>
            <w:left w:val="none" w:sz="0" w:space="0" w:color="auto"/>
            <w:bottom w:val="none" w:sz="0" w:space="0" w:color="auto"/>
            <w:right w:val="none" w:sz="0" w:space="0" w:color="auto"/>
          </w:divBdr>
        </w:div>
        <w:div w:id="1372263132">
          <w:marLeft w:val="0"/>
          <w:marRight w:val="0"/>
          <w:marTop w:val="0"/>
          <w:marBottom w:val="0"/>
          <w:divBdr>
            <w:top w:val="none" w:sz="0" w:space="0" w:color="auto"/>
            <w:left w:val="none" w:sz="0" w:space="0" w:color="auto"/>
            <w:bottom w:val="none" w:sz="0" w:space="0" w:color="auto"/>
            <w:right w:val="none" w:sz="0" w:space="0" w:color="auto"/>
          </w:divBdr>
        </w:div>
        <w:div w:id="1373000652">
          <w:marLeft w:val="0"/>
          <w:marRight w:val="0"/>
          <w:marTop w:val="0"/>
          <w:marBottom w:val="0"/>
          <w:divBdr>
            <w:top w:val="none" w:sz="0" w:space="0" w:color="auto"/>
            <w:left w:val="none" w:sz="0" w:space="0" w:color="auto"/>
            <w:bottom w:val="none" w:sz="0" w:space="0" w:color="auto"/>
            <w:right w:val="none" w:sz="0" w:space="0" w:color="auto"/>
          </w:divBdr>
        </w:div>
        <w:div w:id="1413506784">
          <w:marLeft w:val="0"/>
          <w:marRight w:val="0"/>
          <w:marTop w:val="0"/>
          <w:marBottom w:val="0"/>
          <w:divBdr>
            <w:top w:val="none" w:sz="0" w:space="0" w:color="auto"/>
            <w:left w:val="none" w:sz="0" w:space="0" w:color="auto"/>
            <w:bottom w:val="none" w:sz="0" w:space="0" w:color="auto"/>
            <w:right w:val="none" w:sz="0" w:space="0" w:color="auto"/>
          </w:divBdr>
        </w:div>
        <w:div w:id="1414618720">
          <w:marLeft w:val="0"/>
          <w:marRight w:val="0"/>
          <w:marTop w:val="0"/>
          <w:marBottom w:val="0"/>
          <w:divBdr>
            <w:top w:val="none" w:sz="0" w:space="0" w:color="auto"/>
            <w:left w:val="none" w:sz="0" w:space="0" w:color="auto"/>
            <w:bottom w:val="none" w:sz="0" w:space="0" w:color="auto"/>
            <w:right w:val="none" w:sz="0" w:space="0" w:color="auto"/>
          </w:divBdr>
        </w:div>
        <w:div w:id="1439449383">
          <w:marLeft w:val="0"/>
          <w:marRight w:val="0"/>
          <w:marTop w:val="0"/>
          <w:marBottom w:val="0"/>
          <w:divBdr>
            <w:top w:val="none" w:sz="0" w:space="0" w:color="auto"/>
            <w:left w:val="none" w:sz="0" w:space="0" w:color="auto"/>
            <w:bottom w:val="none" w:sz="0" w:space="0" w:color="auto"/>
            <w:right w:val="none" w:sz="0" w:space="0" w:color="auto"/>
          </w:divBdr>
        </w:div>
        <w:div w:id="1456438673">
          <w:marLeft w:val="0"/>
          <w:marRight w:val="0"/>
          <w:marTop w:val="0"/>
          <w:marBottom w:val="0"/>
          <w:divBdr>
            <w:top w:val="none" w:sz="0" w:space="0" w:color="auto"/>
            <w:left w:val="none" w:sz="0" w:space="0" w:color="auto"/>
            <w:bottom w:val="none" w:sz="0" w:space="0" w:color="auto"/>
            <w:right w:val="none" w:sz="0" w:space="0" w:color="auto"/>
          </w:divBdr>
        </w:div>
        <w:div w:id="1470441020">
          <w:marLeft w:val="0"/>
          <w:marRight w:val="0"/>
          <w:marTop w:val="0"/>
          <w:marBottom w:val="0"/>
          <w:divBdr>
            <w:top w:val="none" w:sz="0" w:space="0" w:color="auto"/>
            <w:left w:val="none" w:sz="0" w:space="0" w:color="auto"/>
            <w:bottom w:val="none" w:sz="0" w:space="0" w:color="auto"/>
            <w:right w:val="none" w:sz="0" w:space="0" w:color="auto"/>
          </w:divBdr>
        </w:div>
        <w:div w:id="1480612669">
          <w:marLeft w:val="0"/>
          <w:marRight w:val="0"/>
          <w:marTop w:val="0"/>
          <w:marBottom w:val="0"/>
          <w:divBdr>
            <w:top w:val="none" w:sz="0" w:space="0" w:color="auto"/>
            <w:left w:val="none" w:sz="0" w:space="0" w:color="auto"/>
            <w:bottom w:val="none" w:sz="0" w:space="0" w:color="auto"/>
            <w:right w:val="none" w:sz="0" w:space="0" w:color="auto"/>
          </w:divBdr>
        </w:div>
        <w:div w:id="1486627035">
          <w:marLeft w:val="0"/>
          <w:marRight w:val="0"/>
          <w:marTop w:val="0"/>
          <w:marBottom w:val="0"/>
          <w:divBdr>
            <w:top w:val="none" w:sz="0" w:space="0" w:color="auto"/>
            <w:left w:val="none" w:sz="0" w:space="0" w:color="auto"/>
            <w:bottom w:val="none" w:sz="0" w:space="0" w:color="auto"/>
            <w:right w:val="none" w:sz="0" w:space="0" w:color="auto"/>
          </w:divBdr>
        </w:div>
        <w:div w:id="1490440561">
          <w:marLeft w:val="0"/>
          <w:marRight w:val="0"/>
          <w:marTop w:val="0"/>
          <w:marBottom w:val="0"/>
          <w:divBdr>
            <w:top w:val="none" w:sz="0" w:space="0" w:color="auto"/>
            <w:left w:val="none" w:sz="0" w:space="0" w:color="auto"/>
            <w:bottom w:val="none" w:sz="0" w:space="0" w:color="auto"/>
            <w:right w:val="none" w:sz="0" w:space="0" w:color="auto"/>
          </w:divBdr>
        </w:div>
        <w:div w:id="1522936113">
          <w:marLeft w:val="0"/>
          <w:marRight w:val="0"/>
          <w:marTop w:val="0"/>
          <w:marBottom w:val="0"/>
          <w:divBdr>
            <w:top w:val="none" w:sz="0" w:space="0" w:color="auto"/>
            <w:left w:val="none" w:sz="0" w:space="0" w:color="auto"/>
            <w:bottom w:val="none" w:sz="0" w:space="0" w:color="auto"/>
            <w:right w:val="none" w:sz="0" w:space="0" w:color="auto"/>
          </w:divBdr>
        </w:div>
        <w:div w:id="1540627952">
          <w:marLeft w:val="0"/>
          <w:marRight w:val="0"/>
          <w:marTop w:val="0"/>
          <w:marBottom w:val="0"/>
          <w:divBdr>
            <w:top w:val="none" w:sz="0" w:space="0" w:color="auto"/>
            <w:left w:val="none" w:sz="0" w:space="0" w:color="auto"/>
            <w:bottom w:val="none" w:sz="0" w:space="0" w:color="auto"/>
            <w:right w:val="none" w:sz="0" w:space="0" w:color="auto"/>
          </w:divBdr>
        </w:div>
        <w:div w:id="1553882208">
          <w:marLeft w:val="0"/>
          <w:marRight w:val="0"/>
          <w:marTop w:val="0"/>
          <w:marBottom w:val="0"/>
          <w:divBdr>
            <w:top w:val="none" w:sz="0" w:space="0" w:color="auto"/>
            <w:left w:val="none" w:sz="0" w:space="0" w:color="auto"/>
            <w:bottom w:val="none" w:sz="0" w:space="0" w:color="auto"/>
            <w:right w:val="none" w:sz="0" w:space="0" w:color="auto"/>
          </w:divBdr>
        </w:div>
        <w:div w:id="1559972869">
          <w:marLeft w:val="0"/>
          <w:marRight w:val="0"/>
          <w:marTop w:val="0"/>
          <w:marBottom w:val="0"/>
          <w:divBdr>
            <w:top w:val="none" w:sz="0" w:space="0" w:color="auto"/>
            <w:left w:val="none" w:sz="0" w:space="0" w:color="auto"/>
            <w:bottom w:val="none" w:sz="0" w:space="0" w:color="auto"/>
            <w:right w:val="none" w:sz="0" w:space="0" w:color="auto"/>
          </w:divBdr>
        </w:div>
        <w:div w:id="1570185755">
          <w:marLeft w:val="0"/>
          <w:marRight w:val="0"/>
          <w:marTop w:val="0"/>
          <w:marBottom w:val="0"/>
          <w:divBdr>
            <w:top w:val="none" w:sz="0" w:space="0" w:color="auto"/>
            <w:left w:val="none" w:sz="0" w:space="0" w:color="auto"/>
            <w:bottom w:val="none" w:sz="0" w:space="0" w:color="auto"/>
            <w:right w:val="none" w:sz="0" w:space="0" w:color="auto"/>
          </w:divBdr>
        </w:div>
        <w:div w:id="1585871037">
          <w:marLeft w:val="0"/>
          <w:marRight w:val="0"/>
          <w:marTop w:val="0"/>
          <w:marBottom w:val="0"/>
          <w:divBdr>
            <w:top w:val="none" w:sz="0" w:space="0" w:color="auto"/>
            <w:left w:val="none" w:sz="0" w:space="0" w:color="auto"/>
            <w:bottom w:val="none" w:sz="0" w:space="0" w:color="auto"/>
            <w:right w:val="none" w:sz="0" w:space="0" w:color="auto"/>
          </w:divBdr>
        </w:div>
        <w:div w:id="1594195231">
          <w:marLeft w:val="0"/>
          <w:marRight w:val="0"/>
          <w:marTop w:val="0"/>
          <w:marBottom w:val="0"/>
          <w:divBdr>
            <w:top w:val="none" w:sz="0" w:space="0" w:color="auto"/>
            <w:left w:val="none" w:sz="0" w:space="0" w:color="auto"/>
            <w:bottom w:val="none" w:sz="0" w:space="0" w:color="auto"/>
            <w:right w:val="none" w:sz="0" w:space="0" w:color="auto"/>
          </w:divBdr>
        </w:div>
        <w:div w:id="1609389832">
          <w:marLeft w:val="0"/>
          <w:marRight w:val="0"/>
          <w:marTop w:val="0"/>
          <w:marBottom w:val="0"/>
          <w:divBdr>
            <w:top w:val="none" w:sz="0" w:space="0" w:color="auto"/>
            <w:left w:val="none" w:sz="0" w:space="0" w:color="auto"/>
            <w:bottom w:val="none" w:sz="0" w:space="0" w:color="auto"/>
            <w:right w:val="none" w:sz="0" w:space="0" w:color="auto"/>
          </w:divBdr>
        </w:div>
        <w:div w:id="1612937231">
          <w:marLeft w:val="0"/>
          <w:marRight w:val="0"/>
          <w:marTop w:val="0"/>
          <w:marBottom w:val="0"/>
          <w:divBdr>
            <w:top w:val="none" w:sz="0" w:space="0" w:color="auto"/>
            <w:left w:val="none" w:sz="0" w:space="0" w:color="auto"/>
            <w:bottom w:val="none" w:sz="0" w:space="0" w:color="auto"/>
            <w:right w:val="none" w:sz="0" w:space="0" w:color="auto"/>
          </w:divBdr>
        </w:div>
        <w:div w:id="1636910526">
          <w:marLeft w:val="0"/>
          <w:marRight w:val="0"/>
          <w:marTop w:val="0"/>
          <w:marBottom w:val="0"/>
          <w:divBdr>
            <w:top w:val="none" w:sz="0" w:space="0" w:color="auto"/>
            <w:left w:val="none" w:sz="0" w:space="0" w:color="auto"/>
            <w:bottom w:val="none" w:sz="0" w:space="0" w:color="auto"/>
            <w:right w:val="none" w:sz="0" w:space="0" w:color="auto"/>
          </w:divBdr>
        </w:div>
        <w:div w:id="1657763000">
          <w:marLeft w:val="0"/>
          <w:marRight w:val="0"/>
          <w:marTop w:val="0"/>
          <w:marBottom w:val="0"/>
          <w:divBdr>
            <w:top w:val="none" w:sz="0" w:space="0" w:color="auto"/>
            <w:left w:val="none" w:sz="0" w:space="0" w:color="auto"/>
            <w:bottom w:val="none" w:sz="0" w:space="0" w:color="auto"/>
            <w:right w:val="none" w:sz="0" w:space="0" w:color="auto"/>
          </w:divBdr>
        </w:div>
        <w:div w:id="1668292229">
          <w:marLeft w:val="0"/>
          <w:marRight w:val="0"/>
          <w:marTop w:val="0"/>
          <w:marBottom w:val="0"/>
          <w:divBdr>
            <w:top w:val="none" w:sz="0" w:space="0" w:color="auto"/>
            <w:left w:val="none" w:sz="0" w:space="0" w:color="auto"/>
            <w:bottom w:val="none" w:sz="0" w:space="0" w:color="auto"/>
            <w:right w:val="none" w:sz="0" w:space="0" w:color="auto"/>
          </w:divBdr>
        </w:div>
        <w:div w:id="1695576630">
          <w:marLeft w:val="0"/>
          <w:marRight w:val="0"/>
          <w:marTop w:val="0"/>
          <w:marBottom w:val="0"/>
          <w:divBdr>
            <w:top w:val="none" w:sz="0" w:space="0" w:color="auto"/>
            <w:left w:val="none" w:sz="0" w:space="0" w:color="auto"/>
            <w:bottom w:val="none" w:sz="0" w:space="0" w:color="auto"/>
            <w:right w:val="none" w:sz="0" w:space="0" w:color="auto"/>
          </w:divBdr>
        </w:div>
        <w:div w:id="1701394646">
          <w:marLeft w:val="0"/>
          <w:marRight w:val="0"/>
          <w:marTop w:val="0"/>
          <w:marBottom w:val="0"/>
          <w:divBdr>
            <w:top w:val="none" w:sz="0" w:space="0" w:color="auto"/>
            <w:left w:val="none" w:sz="0" w:space="0" w:color="auto"/>
            <w:bottom w:val="none" w:sz="0" w:space="0" w:color="auto"/>
            <w:right w:val="none" w:sz="0" w:space="0" w:color="auto"/>
          </w:divBdr>
        </w:div>
        <w:div w:id="1723480049">
          <w:marLeft w:val="0"/>
          <w:marRight w:val="0"/>
          <w:marTop w:val="0"/>
          <w:marBottom w:val="0"/>
          <w:divBdr>
            <w:top w:val="none" w:sz="0" w:space="0" w:color="auto"/>
            <w:left w:val="none" w:sz="0" w:space="0" w:color="auto"/>
            <w:bottom w:val="none" w:sz="0" w:space="0" w:color="auto"/>
            <w:right w:val="none" w:sz="0" w:space="0" w:color="auto"/>
          </w:divBdr>
        </w:div>
        <w:div w:id="1726485303">
          <w:marLeft w:val="0"/>
          <w:marRight w:val="0"/>
          <w:marTop w:val="0"/>
          <w:marBottom w:val="0"/>
          <w:divBdr>
            <w:top w:val="none" w:sz="0" w:space="0" w:color="auto"/>
            <w:left w:val="none" w:sz="0" w:space="0" w:color="auto"/>
            <w:bottom w:val="none" w:sz="0" w:space="0" w:color="auto"/>
            <w:right w:val="none" w:sz="0" w:space="0" w:color="auto"/>
          </w:divBdr>
        </w:div>
        <w:div w:id="1741058289">
          <w:marLeft w:val="0"/>
          <w:marRight w:val="0"/>
          <w:marTop w:val="0"/>
          <w:marBottom w:val="0"/>
          <w:divBdr>
            <w:top w:val="none" w:sz="0" w:space="0" w:color="auto"/>
            <w:left w:val="none" w:sz="0" w:space="0" w:color="auto"/>
            <w:bottom w:val="none" w:sz="0" w:space="0" w:color="auto"/>
            <w:right w:val="none" w:sz="0" w:space="0" w:color="auto"/>
          </w:divBdr>
        </w:div>
        <w:div w:id="1800495796">
          <w:marLeft w:val="0"/>
          <w:marRight w:val="0"/>
          <w:marTop w:val="0"/>
          <w:marBottom w:val="0"/>
          <w:divBdr>
            <w:top w:val="none" w:sz="0" w:space="0" w:color="auto"/>
            <w:left w:val="none" w:sz="0" w:space="0" w:color="auto"/>
            <w:bottom w:val="none" w:sz="0" w:space="0" w:color="auto"/>
            <w:right w:val="none" w:sz="0" w:space="0" w:color="auto"/>
          </w:divBdr>
        </w:div>
        <w:div w:id="1824081667">
          <w:marLeft w:val="0"/>
          <w:marRight w:val="0"/>
          <w:marTop w:val="0"/>
          <w:marBottom w:val="0"/>
          <w:divBdr>
            <w:top w:val="none" w:sz="0" w:space="0" w:color="auto"/>
            <w:left w:val="none" w:sz="0" w:space="0" w:color="auto"/>
            <w:bottom w:val="none" w:sz="0" w:space="0" w:color="auto"/>
            <w:right w:val="none" w:sz="0" w:space="0" w:color="auto"/>
          </w:divBdr>
        </w:div>
        <w:div w:id="1824858025">
          <w:marLeft w:val="0"/>
          <w:marRight w:val="0"/>
          <w:marTop w:val="0"/>
          <w:marBottom w:val="0"/>
          <w:divBdr>
            <w:top w:val="none" w:sz="0" w:space="0" w:color="auto"/>
            <w:left w:val="none" w:sz="0" w:space="0" w:color="auto"/>
            <w:bottom w:val="none" w:sz="0" w:space="0" w:color="auto"/>
            <w:right w:val="none" w:sz="0" w:space="0" w:color="auto"/>
          </w:divBdr>
        </w:div>
        <w:div w:id="1846555071">
          <w:marLeft w:val="0"/>
          <w:marRight w:val="0"/>
          <w:marTop w:val="0"/>
          <w:marBottom w:val="0"/>
          <w:divBdr>
            <w:top w:val="none" w:sz="0" w:space="0" w:color="auto"/>
            <w:left w:val="none" w:sz="0" w:space="0" w:color="auto"/>
            <w:bottom w:val="none" w:sz="0" w:space="0" w:color="auto"/>
            <w:right w:val="none" w:sz="0" w:space="0" w:color="auto"/>
          </w:divBdr>
        </w:div>
        <w:div w:id="1870411757">
          <w:marLeft w:val="0"/>
          <w:marRight w:val="0"/>
          <w:marTop w:val="0"/>
          <w:marBottom w:val="0"/>
          <w:divBdr>
            <w:top w:val="none" w:sz="0" w:space="0" w:color="auto"/>
            <w:left w:val="none" w:sz="0" w:space="0" w:color="auto"/>
            <w:bottom w:val="none" w:sz="0" w:space="0" w:color="auto"/>
            <w:right w:val="none" w:sz="0" w:space="0" w:color="auto"/>
          </w:divBdr>
        </w:div>
        <w:div w:id="1874883676">
          <w:marLeft w:val="0"/>
          <w:marRight w:val="0"/>
          <w:marTop w:val="0"/>
          <w:marBottom w:val="0"/>
          <w:divBdr>
            <w:top w:val="none" w:sz="0" w:space="0" w:color="auto"/>
            <w:left w:val="none" w:sz="0" w:space="0" w:color="auto"/>
            <w:bottom w:val="none" w:sz="0" w:space="0" w:color="auto"/>
            <w:right w:val="none" w:sz="0" w:space="0" w:color="auto"/>
          </w:divBdr>
        </w:div>
        <w:div w:id="1875727207">
          <w:marLeft w:val="0"/>
          <w:marRight w:val="0"/>
          <w:marTop w:val="0"/>
          <w:marBottom w:val="0"/>
          <w:divBdr>
            <w:top w:val="none" w:sz="0" w:space="0" w:color="auto"/>
            <w:left w:val="none" w:sz="0" w:space="0" w:color="auto"/>
            <w:bottom w:val="none" w:sz="0" w:space="0" w:color="auto"/>
            <w:right w:val="none" w:sz="0" w:space="0" w:color="auto"/>
          </w:divBdr>
        </w:div>
        <w:div w:id="1885605732">
          <w:marLeft w:val="0"/>
          <w:marRight w:val="0"/>
          <w:marTop w:val="0"/>
          <w:marBottom w:val="0"/>
          <w:divBdr>
            <w:top w:val="none" w:sz="0" w:space="0" w:color="auto"/>
            <w:left w:val="none" w:sz="0" w:space="0" w:color="auto"/>
            <w:bottom w:val="none" w:sz="0" w:space="0" w:color="auto"/>
            <w:right w:val="none" w:sz="0" w:space="0" w:color="auto"/>
          </w:divBdr>
        </w:div>
        <w:div w:id="1892575812">
          <w:marLeft w:val="0"/>
          <w:marRight w:val="0"/>
          <w:marTop w:val="0"/>
          <w:marBottom w:val="0"/>
          <w:divBdr>
            <w:top w:val="none" w:sz="0" w:space="0" w:color="auto"/>
            <w:left w:val="none" w:sz="0" w:space="0" w:color="auto"/>
            <w:bottom w:val="none" w:sz="0" w:space="0" w:color="auto"/>
            <w:right w:val="none" w:sz="0" w:space="0" w:color="auto"/>
          </w:divBdr>
        </w:div>
        <w:div w:id="1897625967">
          <w:marLeft w:val="0"/>
          <w:marRight w:val="0"/>
          <w:marTop w:val="0"/>
          <w:marBottom w:val="0"/>
          <w:divBdr>
            <w:top w:val="none" w:sz="0" w:space="0" w:color="auto"/>
            <w:left w:val="none" w:sz="0" w:space="0" w:color="auto"/>
            <w:bottom w:val="none" w:sz="0" w:space="0" w:color="auto"/>
            <w:right w:val="none" w:sz="0" w:space="0" w:color="auto"/>
          </w:divBdr>
        </w:div>
        <w:div w:id="1899515791">
          <w:marLeft w:val="0"/>
          <w:marRight w:val="0"/>
          <w:marTop w:val="0"/>
          <w:marBottom w:val="0"/>
          <w:divBdr>
            <w:top w:val="none" w:sz="0" w:space="0" w:color="auto"/>
            <w:left w:val="none" w:sz="0" w:space="0" w:color="auto"/>
            <w:bottom w:val="none" w:sz="0" w:space="0" w:color="auto"/>
            <w:right w:val="none" w:sz="0" w:space="0" w:color="auto"/>
          </w:divBdr>
        </w:div>
        <w:div w:id="1931813414">
          <w:marLeft w:val="0"/>
          <w:marRight w:val="0"/>
          <w:marTop w:val="0"/>
          <w:marBottom w:val="0"/>
          <w:divBdr>
            <w:top w:val="none" w:sz="0" w:space="0" w:color="auto"/>
            <w:left w:val="none" w:sz="0" w:space="0" w:color="auto"/>
            <w:bottom w:val="none" w:sz="0" w:space="0" w:color="auto"/>
            <w:right w:val="none" w:sz="0" w:space="0" w:color="auto"/>
          </w:divBdr>
        </w:div>
        <w:div w:id="1937592054">
          <w:marLeft w:val="0"/>
          <w:marRight w:val="0"/>
          <w:marTop w:val="0"/>
          <w:marBottom w:val="0"/>
          <w:divBdr>
            <w:top w:val="none" w:sz="0" w:space="0" w:color="auto"/>
            <w:left w:val="none" w:sz="0" w:space="0" w:color="auto"/>
            <w:bottom w:val="none" w:sz="0" w:space="0" w:color="auto"/>
            <w:right w:val="none" w:sz="0" w:space="0" w:color="auto"/>
          </w:divBdr>
        </w:div>
        <w:div w:id="1946308423">
          <w:marLeft w:val="0"/>
          <w:marRight w:val="0"/>
          <w:marTop w:val="0"/>
          <w:marBottom w:val="0"/>
          <w:divBdr>
            <w:top w:val="none" w:sz="0" w:space="0" w:color="auto"/>
            <w:left w:val="none" w:sz="0" w:space="0" w:color="auto"/>
            <w:bottom w:val="none" w:sz="0" w:space="0" w:color="auto"/>
            <w:right w:val="none" w:sz="0" w:space="0" w:color="auto"/>
          </w:divBdr>
        </w:div>
        <w:div w:id="1952130796">
          <w:marLeft w:val="0"/>
          <w:marRight w:val="0"/>
          <w:marTop w:val="0"/>
          <w:marBottom w:val="0"/>
          <w:divBdr>
            <w:top w:val="none" w:sz="0" w:space="0" w:color="auto"/>
            <w:left w:val="none" w:sz="0" w:space="0" w:color="auto"/>
            <w:bottom w:val="none" w:sz="0" w:space="0" w:color="auto"/>
            <w:right w:val="none" w:sz="0" w:space="0" w:color="auto"/>
          </w:divBdr>
        </w:div>
        <w:div w:id="1954436293">
          <w:marLeft w:val="0"/>
          <w:marRight w:val="0"/>
          <w:marTop w:val="0"/>
          <w:marBottom w:val="0"/>
          <w:divBdr>
            <w:top w:val="none" w:sz="0" w:space="0" w:color="auto"/>
            <w:left w:val="none" w:sz="0" w:space="0" w:color="auto"/>
            <w:bottom w:val="none" w:sz="0" w:space="0" w:color="auto"/>
            <w:right w:val="none" w:sz="0" w:space="0" w:color="auto"/>
          </w:divBdr>
        </w:div>
        <w:div w:id="1956255180">
          <w:marLeft w:val="0"/>
          <w:marRight w:val="0"/>
          <w:marTop w:val="0"/>
          <w:marBottom w:val="0"/>
          <w:divBdr>
            <w:top w:val="none" w:sz="0" w:space="0" w:color="auto"/>
            <w:left w:val="none" w:sz="0" w:space="0" w:color="auto"/>
            <w:bottom w:val="none" w:sz="0" w:space="0" w:color="auto"/>
            <w:right w:val="none" w:sz="0" w:space="0" w:color="auto"/>
          </w:divBdr>
        </w:div>
        <w:div w:id="1997492542">
          <w:marLeft w:val="0"/>
          <w:marRight w:val="0"/>
          <w:marTop w:val="0"/>
          <w:marBottom w:val="0"/>
          <w:divBdr>
            <w:top w:val="none" w:sz="0" w:space="0" w:color="auto"/>
            <w:left w:val="none" w:sz="0" w:space="0" w:color="auto"/>
            <w:bottom w:val="none" w:sz="0" w:space="0" w:color="auto"/>
            <w:right w:val="none" w:sz="0" w:space="0" w:color="auto"/>
          </w:divBdr>
        </w:div>
        <w:div w:id="2002272855">
          <w:marLeft w:val="0"/>
          <w:marRight w:val="0"/>
          <w:marTop w:val="0"/>
          <w:marBottom w:val="0"/>
          <w:divBdr>
            <w:top w:val="none" w:sz="0" w:space="0" w:color="auto"/>
            <w:left w:val="none" w:sz="0" w:space="0" w:color="auto"/>
            <w:bottom w:val="none" w:sz="0" w:space="0" w:color="auto"/>
            <w:right w:val="none" w:sz="0" w:space="0" w:color="auto"/>
          </w:divBdr>
        </w:div>
        <w:div w:id="2018731164">
          <w:marLeft w:val="0"/>
          <w:marRight w:val="0"/>
          <w:marTop w:val="0"/>
          <w:marBottom w:val="0"/>
          <w:divBdr>
            <w:top w:val="none" w:sz="0" w:space="0" w:color="auto"/>
            <w:left w:val="none" w:sz="0" w:space="0" w:color="auto"/>
            <w:bottom w:val="none" w:sz="0" w:space="0" w:color="auto"/>
            <w:right w:val="none" w:sz="0" w:space="0" w:color="auto"/>
          </w:divBdr>
        </w:div>
        <w:div w:id="2020426953">
          <w:marLeft w:val="0"/>
          <w:marRight w:val="0"/>
          <w:marTop w:val="0"/>
          <w:marBottom w:val="0"/>
          <w:divBdr>
            <w:top w:val="none" w:sz="0" w:space="0" w:color="auto"/>
            <w:left w:val="none" w:sz="0" w:space="0" w:color="auto"/>
            <w:bottom w:val="none" w:sz="0" w:space="0" w:color="auto"/>
            <w:right w:val="none" w:sz="0" w:space="0" w:color="auto"/>
          </w:divBdr>
        </w:div>
        <w:div w:id="2028867010">
          <w:marLeft w:val="0"/>
          <w:marRight w:val="0"/>
          <w:marTop w:val="0"/>
          <w:marBottom w:val="0"/>
          <w:divBdr>
            <w:top w:val="none" w:sz="0" w:space="0" w:color="auto"/>
            <w:left w:val="none" w:sz="0" w:space="0" w:color="auto"/>
            <w:bottom w:val="none" w:sz="0" w:space="0" w:color="auto"/>
            <w:right w:val="none" w:sz="0" w:space="0" w:color="auto"/>
          </w:divBdr>
        </w:div>
        <w:div w:id="2030713089">
          <w:marLeft w:val="0"/>
          <w:marRight w:val="0"/>
          <w:marTop w:val="0"/>
          <w:marBottom w:val="0"/>
          <w:divBdr>
            <w:top w:val="none" w:sz="0" w:space="0" w:color="auto"/>
            <w:left w:val="none" w:sz="0" w:space="0" w:color="auto"/>
            <w:bottom w:val="none" w:sz="0" w:space="0" w:color="auto"/>
            <w:right w:val="none" w:sz="0" w:space="0" w:color="auto"/>
          </w:divBdr>
        </w:div>
        <w:div w:id="2064986815">
          <w:marLeft w:val="0"/>
          <w:marRight w:val="0"/>
          <w:marTop w:val="0"/>
          <w:marBottom w:val="0"/>
          <w:divBdr>
            <w:top w:val="none" w:sz="0" w:space="0" w:color="auto"/>
            <w:left w:val="none" w:sz="0" w:space="0" w:color="auto"/>
            <w:bottom w:val="none" w:sz="0" w:space="0" w:color="auto"/>
            <w:right w:val="none" w:sz="0" w:space="0" w:color="auto"/>
          </w:divBdr>
        </w:div>
        <w:div w:id="2067796367">
          <w:marLeft w:val="0"/>
          <w:marRight w:val="0"/>
          <w:marTop w:val="0"/>
          <w:marBottom w:val="0"/>
          <w:divBdr>
            <w:top w:val="none" w:sz="0" w:space="0" w:color="auto"/>
            <w:left w:val="none" w:sz="0" w:space="0" w:color="auto"/>
            <w:bottom w:val="none" w:sz="0" w:space="0" w:color="auto"/>
            <w:right w:val="none" w:sz="0" w:space="0" w:color="auto"/>
          </w:divBdr>
        </w:div>
        <w:div w:id="2085059955">
          <w:marLeft w:val="0"/>
          <w:marRight w:val="0"/>
          <w:marTop w:val="0"/>
          <w:marBottom w:val="0"/>
          <w:divBdr>
            <w:top w:val="none" w:sz="0" w:space="0" w:color="auto"/>
            <w:left w:val="none" w:sz="0" w:space="0" w:color="auto"/>
            <w:bottom w:val="none" w:sz="0" w:space="0" w:color="auto"/>
            <w:right w:val="none" w:sz="0" w:space="0" w:color="auto"/>
          </w:divBdr>
        </w:div>
        <w:div w:id="2127502408">
          <w:marLeft w:val="0"/>
          <w:marRight w:val="0"/>
          <w:marTop w:val="0"/>
          <w:marBottom w:val="0"/>
          <w:divBdr>
            <w:top w:val="none" w:sz="0" w:space="0" w:color="auto"/>
            <w:left w:val="none" w:sz="0" w:space="0" w:color="auto"/>
            <w:bottom w:val="none" w:sz="0" w:space="0" w:color="auto"/>
            <w:right w:val="none" w:sz="0" w:space="0" w:color="auto"/>
          </w:divBdr>
        </w:div>
        <w:div w:id="212927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11212</Words>
  <Characters>63914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CAIET DE SARCINI</vt:lpstr>
    </vt:vector>
  </TitlesOfParts>
  <Company>Argif Proiect</Company>
  <LinksUpToDate>false</LinksUpToDate>
  <CharactersWithSpaces>74977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Adina Dumitru</dc:creator>
  <cp:lastModifiedBy>dana</cp:lastModifiedBy>
  <cp:revision>2</cp:revision>
  <cp:lastPrinted>2016-12-12T09:36:00Z</cp:lastPrinted>
  <dcterms:created xsi:type="dcterms:W3CDTF">2016-12-16T06:35:00Z</dcterms:created>
  <dcterms:modified xsi:type="dcterms:W3CDTF">2016-12-16T06:35:00Z</dcterms:modified>
</cp:coreProperties>
</file>